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1EA9" w:rsidRPr="002D1EA9" w:rsidRDefault="002D1EA9" w:rsidP="002D1EA9">
      <w:pPr>
        <w:suppressAutoHyphens w:val="0"/>
        <w:ind w:left="-284"/>
        <w:jc w:val="center"/>
        <w:rPr>
          <w:lang w:eastAsia="ru-RU"/>
        </w:rPr>
      </w:pPr>
      <w:r>
        <w:rPr>
          <w:noProof/>
          <w:lang w:eastAsia="ru-RU"/>
        </w:rPr>
        <w:drawing>
          <wp:inline distT="0" distB="0" distL="0" distR="0">
            <wp:extent cx="483235" cy="574675"/>
            <wp:effectExtent l="19050" t="0" r="0" b="0"/>
            <wp:docPr id="26" name="Рисунок 1" descr="ГЕРБ Ку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пина"/>
                    <pic:cNvPicPr>
                      <a:picLocks noChangeAspect="1" noChangeArrowheads="1"/>
                    </pic:cNvPicPr>
                  </pic:nvPicPr>
                  <pic:blipFill>
                    <a:blip r:embed="rId7" cstate="print"/>
                    <a:srcRect/>
                    <a:stretch>
                      <a:fillRect/>
                    </a:stretch>
                  </pic:blipFill>
                  <pic:spPr bwMode="auto">
                    <a:xfrm>
                      <a:off x="0" y="0"/>
                      <a:ext cx="483235" cy="574675"/>
                    </a:xfrm>
                    <a:prstGeom prst="rect">
                      <a:avLst/>
                    </a:prstGeom>
                    <a:noFill/>
                    <a:ln w="9525">
                      <a:noFill/>
                      <a:miter lim="800000"/>
                      <a:headEnd/>
                      <a:tailEnd/>
                    </a:ln>
                  </pic:spPr>
                </pic:pic>
              </a:graphicData>
            </a:graphic>
          </wp:inline>
        </w:drawing>
      </w:r>
    </w:p>
    <w:p w:rsidR="002D1EA9" w:rsidRPr="002D1EA9" w:rsidRDefault="002D1EA9" w:rsidP="002D1EA9">
      <w:pPr>
        <w:suppressAutoHyphens w:val="0"/>
        <w:jc w:val="center"/>
        <w:rPr>
          <w:lang w:eastAsia="ru-RU"/>
        </w:rPr>
      </w:pPr>
    </w:p>
    <w:p w:rsidR="002D1EA9" w:rsidRPr="002D1EA9" w:rsidRDefault="002D1EA9" w:rsidP="002D1EA9">
      <w:pPr>
        <w:suppressAutoHyphens w:val="0"/>
        <w:jc w:val="center"/>
        <w:rPr>
          <w:lang w:eastAsia="ru-RU"/>
        </w:rPr>
      </w:pPr>
      <w:r w:rsidRPr="002D1EA9">
        <w:rPr>
          <w:lang w:eastAsia="ru-RU"/>
        </w:rPr>
        <w:t>МУНИЦИПАЛЬНОЕ ОБРАЗОВАНИЕ</w:t>
      </w:r>
    </w:p>
    <w:p w:rsidR="002D1EA9" w:rsidRPr="002D1EA9" w:rsidRDefault="002D1EA9" w:rsidP="002D1EA9">
      <w:pPr>
        <w:suppressAutoHyphens w:val="0"/>
        <w:jc w:val="center"/>
        <w:rPr>
          <w:b/>
          <w:lang w:eastAsia="ru-RU"/>
        </w:rPr>
      </w:pPr>
      <w:r w:rsidRPr="002D1EA9">
        <w:rPr>
          <w:b/>
          <w:lang w:eastAsia="ru-RU"/>
        </w:rPr>
        <w:t>«НОВОДЕВЯТКИНСКОЕ СЕЛЬСКОЕ ПОСЕЛЕНИЕ»</w:t>
      </w:r>
    </w:p>
    <w:p w:rsidR="002D1EA9" w:rsidRPr="002D1EA9" w:rsidRDefault="002D1EA9" w:rsidP="002D1EA9">
      <w:pPr>
        <w:suppressAutoHyphens w:val="0"/>
        <w:jc w:val="center"/>
        <w:rPr>
          <w:lang w:eastAsia="ru-RU"/>
        </w:rPr>
      </w:pPr>
    </w:p>
    <w:p w:rsidR="002D1EA9" w:rsidRPr="002D1EA9" w:rsidRDefault="002D1EA9" w:rsidP="002D1EA9">
      <w:pPr>
        <w:suppressAutoHyphens w:val="0"/>
        <w:jc w:val="center"/>
        <w:rPr>
          <w:lang w:eastAsia="ru-RU"/>
        </w:rPr>
      </w:pPr>
      <w:r w:rsidRPr="002D1EA9">
        <w:rPr>
          <w:lang w:eastAsia="ru-RU"/>
        </w:rPr>
        <w:t>ВСЕВОЛОЖСКОГО МУНИЦИПАЛЬНОГО РАЙОНА</w:t>
      </w:r>
    </w:p>
    <w:p w:rsidR="002D1EA9" w:rsidRPr="002D1EA9" w:rsidRDefault="002D1EA9" w:rsidP="002D1EA9">
      <w:pPr>
        <w:pBdr>
          <w:bottom w:val="single" w:sz="6" w:space="1" w:color="auto"/>
        </w:pBdr>
        <w:suppressAutoHyphens w:val="0"/>
        <w:jc w:val="center"/>
        <w:rPr>
          <w:lang w:eastAsia="ru-RU"/>
        </w:rPr>
      </w:pPr>
      <w:r w:rsidRPr="002D1EA9">
        <w:rPr>
          <w:lang w:eastAsia="ru-RU"/>
        </w:rPr>
        <w:t>ЛЕНИНГРАДСКОЙ ОБЛАСТИ</w:t>
      </w:r>
    </w:p>
    <w:p w:rsidR="002D1EA9" w:rsidRPr="002D1EA9" w:rsidRDefault="002D1EA9" w:rsidP="002D1EA9">
      <w:pPr>
        <w:suppressAutoHyphens w:val="0"/>
        <w:ind w:left="-142" w:firstLine="142"/>
        <w:rPr>
          <w:sz w:val="16"/>
          <w:szCs w:val="16"/>
          <w:lang w:eastAsia="ru-RU"/>
        </w:rPr>
      </w:pPr>
      <w:r w:rsidRPr="002D1EA9">
        <w:rPr>
          <w:sz w:val="16"/>
          <w:szCs w:val="16"/>
          <w:lang w:eastAsia="ru-RU"/>
        </w:rPr>
        <w:t xml:space="preserve">188661, дер. Новое Девяткино, ул. Капральская д. 19, </w:t>
      </w:r>
      <w:proofErr w:type="spellStart"/>
      <w:r w:rsidRPr="002D1EA9">
        <w:rPr>
          <w:sz w:val="16"/>
          <w:szCs w:val="16"/>
          <w:lang w:eastAsia="ru-RU"/>
        </w:rPr>
        <w:t>оф</w:t>
      </w:r>
      <w:proofErr w:type="spellEnd"/>
      <w:r w:rsidRPr="002D1EA9">
        <w:rPr>
          <w:sz w:val="16"/>
          <w:szCs w:val="16"/>
          <w:lang w:eastAsia="ru-RU"/>
        </w:rPr>
        <w:t>. 83-84 Всеволожский район, Ленинградская область Тел./факс</w:t>
      </w:r>
      <w:r w:rsidRPr="002D1EA9">
        <w:rPr>
          <w:spacing w:val="-20"/>
          <w:sz w:val="16"/>
          <w:szCs w:val="16"/>
          <w:lang w:eastAsia="ru-RU"/>
        </w:rPr>
        <w:t xml:space="preserve"> (812) 595-74-44, (813-70) </w:t>
      </w:r>
      <w:r w:rsidRPr="002D1EA9">
        <w:rPr>
          <w:sz w:val="16"/>
          <w:szCs w:val="16"/>
          <w:lang w:eastAsia="ru-RU"/>
        </w:rPr>
        <w:t>65-560</w:t>
      </w:r>
    </w:p>
    <w:p w:rsidR="002D1EA9" w:rsidRPr="002D1EA9" w:rsidRDefault="002D1EA9" w:rsidP="002D1EA9">
      <w:pPr>
        <w:suppressAutoHyphens w:val="0"/>
        <w:jc w:val="center"/>
        <w:rPr>
          <w:b/>
          <w:lang w:eastAsia="ru-RU"/>
        </w:rPr>
      </w:pPr>
    </w:p>
    <w:p w:rsidR="002D1EA9" w:rsidRPr="002D1EA9" w:rsidRDefault="002D1EA9" w:rsidP="002D1EA9">
      <w:pPr>
        <w:suppressAutoHyphens w:val="0"/>
        <w:jc w:val="center"/>
        <w:rPr>
          <w:b/>
          <w:lang w:eastAsia="ru-RU"/>
        </w:rPr>
      </w:pPr>
      <w:r w:rsidRPr="002D1EA9">
        <w:rPr>
          <w:b/>
          <w:lang w:eastAsia="ru-RU"/>
        </w:rPr>
        <w:t>АДМИНИСТРАЦИЯ</w:t>
      </w:r>
    </w:p>
    <w:p w:rsidR="002D1EA9" w:rsidRPr="002D1EA9" w:rsidRDefault="002D1EA9" w:rsidP="002D1EA9">
      <w:pPr>
        <w:suppressAutoHyphens w:val="0"/>
        <w:jc w:val="center"/>
        <w:rPr>
          <w:sz w:val="16"/>
          <w:szCs w:val="16"/>
          <w:lang w:eastAsia="ru-RU"/>
        </w:rPr>
      </w:pPr>
    </w:p>
    <w:p w:rsidR="002D1EA9" w:rsidRPr="002D1EA9" w:rsidRDefault="002D1EA9" w:rsidP="002D1EA9">
      <w:pPr>
        <w:suppressAutoHyphens w:val="0"/>
        <w:jc w:val="center"/>
        <w:rPr>
          <w:sz w:val="28"/>
          <w:szCs w:val="28"/>
          <w:lang w:eastAsia="ru-RU"/>
        </w:rPr>
      </w:pPr>
    </w:p>
    <w:p w:rsidR="002D1EA9" w:rsidRPr="002D1EA9" w:rsidRDefault="002D1EA9" w:rsidP="002D1EA9">
      <w:pPr>
        <w:suppressAutoHyphens w:val="0"/>
        <w:jc w:val="center"/>
        <w:rPr>
          <w:b/>
          <w:sz w:val="28"/>
          <w:szCs w:val="28"/>
          <w:lang w:eastAsia="ru-RU"/>
        </w:rPr>
      </w:pPr>
      <w:r w:rsidRPr="002D1EA9">
        <w:rPr>
          <w:b/>
          <w:sz w:val="28"/>
          <w:szCs w:val="28"/>
          <w:lang w:eastAsia="ru-RU"/>
        </w:rPr>
        <w:t>ПОСТАНОВЛЕНИЕ</w:t>
      </w:r>
    </w:p>
    <w:p w:rsidR="002D1EA9" w:rsidRPr="002D1EA9" w:rsidRDefault="002D1EA9" w:rsidP="002D1EA9">
      <w:pPr>
        <w:suppressAutoHyphens w:val="0"/>
        <w:jc w:val="center"/>
        <w:rPr>
          <w:sz w:val="16"/>
          <w:szCs w:val="16"/>
          <w:lang w:eastAsia="ru-RU"/>
        </w:rPr>
      </w:pPr>
    </w:p>
    <w:p w:rsidR="002D1EA9" w:rsidRPr="002D1EA9" w:rsidRDefault="002D1EA9" w:rsidP="002D1EA9">
      <w:pPr>
        <w:suppressAutoHyphens w:val="0"/>
        <w:jc w:val="center"/>
        <w:rPr>
          <w:sz w:val="16"/>
          <w:szCs w:val="16"/>
          <w:lang w:eastAsia="ru-RU"/>
        </w:rPr>
      </w:pPr>
    </w:p>
    <w:p w:rsidR="002D1EA9" w:rsidRPr="002D1EA9" w:rsidRDefault="006D6E2D" w:rsidP="002D1EA9">
      <w:pPr>
        <w:suppressAutoHyphens w:val="0"/>
        <w:jc w:val="both"/>
        <w:rPr>
          <w:sz w:val="28"/>
          <w:szCs w:val="28"/>
          <w:lang w:eastAsia="ru-RU"/>
        </w:rPr>
      </w:pPr>
      <w:r>
        <w:rPr>
          <w:lang w:eastAsia="ru-RU"/>
        </w:rPr>
        <w:t>20.07.2022</w:t>
      </w:r>
      <w:r w:rsidR="002D1EA9" w:rsidRPr="002D1EA9">
        <w:rPr>
          <w:lang w:eastAsia="ru-RU"/>
        </w:rPr>
        <w:t xml:space="preserve">                                                                                                  </w:t>
      </w:r>
      <w:r w:rsidR="002D1EA9" w:rsidRPr="002D1EA9">
        <w:rPr>
          <w:sz w:val="28"/>
          <w:szCs w:val="28"/>
          <w:lang w:eastAsia="ru-RU"/>
        </w:rPr>
        <w:t>№</w:t>
      </w:r>
      <w:r>
        <w:rPr>
          <w:sz w:val="28"/>
          <w:szCs w:val="28"/>
          <w:lang w:eastAsia="ru-RU"/>
        </w:rPr>
        <w:t>147/01-04</w:t>
      </w:r>
    </w:p>
    <w:p w:rsidR="002D1EA9" w:rsidRPr="002D1EA9" w:rsidRDefault="002D1EA9" w:rsidP="002D1EA9">
      <w:pPr>
        <w:suppressAutoHyphens w:val="0"/>
        <w:jc w:val="both"/>
        <w:rPr>
          <w:sz w:val="28"/>
          <w:szCs w:val="28"/>
          <w:lang w:eastAsia="ru-RU"/>
        </w:rPr>
      </w:pPr>
      <w:r w:rsidRPr="002D1EA9">
        <w:rPr>
          <w:lang w:eastAsia="ru-RU"/>
        </w:rPr>
        <w:t>дер. Новое Девяткино</w:t>
      </w:r>
      <w:r w:rsidRPr="002D1EA9">
        <w:rPr>
          <w:bCs/>
          <w:color w:val="FFFFFF"/>
          <w:lang w:eastAsia="ru-RU"/>
        </w:rPr>
        <w:t xml:space="preserve">.02.2022 </w:t>
      </w:r>
    </w:p>
    <w:p w:rsidR="0032461B" w:rsidRDefault="0032461B" w:rsidP="00B07FC4">
      <w:pPr>
        <w:ind w:right="5668"/>
        <w:jc w:val="both"/>
        <w:rPr>
          <w:b/>
          <w:bCs/>
        </w:rPr>
      </w:pPr>
    </w:p>
    <w:p w:rsidR="0032461B" w:rsidRDefault="0032461B" w:rsidP="00B07FC4">
      <w:pPr>
        <w:ind w:right="5668"/>
        <w:jc w:val="both"/>
        <w:rPr>
          <w:b/>
          <w:bCs/>
        </w:rPr>
      </w:pPr>
    </w:p>
    <w:p w:rsidR="00CC2676" w:rsidRDefault="00254302" w:rsidP="004364DE">
      <w:pPr>
        <w:tabs>
          <w:tab w:val="left" w:pos="5245"/>
          <w:tab w:val="left" w:pos="5670"/>
        </w:tabs>
        <w:ind w:right="4394"/>
        <w:jc w:val="both"/>
        <w:rPr>
          <w:rFonts w:eastAsia="Calibri"/>
          <w:szCs w:val="28"/>
          <w:lang w:eastAsia="en-US"/>
        </w:rPr>
      </w:pPr>
      <w:r w:rsidRPr="00B07FC4">
        <w:rPr>
          <w:color w:val="000000"/>
        </w:rPr>
        <w:t xml:space="preserve">Об утверждении административного регламента по предоставлению </w:t>
      </w:r>
      <w:r w:rsidRPr="00B07FC4">
        <w:t>муниципальной услуги «</w:t>
      </w:r>
      <w:r w:rsidR="002C436A" w:rsidRPr="002C436A">
        <w:rPr>
          <w:rFonts w:eastAsia="Calibri"/>
          <w:szCs w:val="28"/>
          <w:lang w:eastAsia="en-US"/>
        </w:rPr>
        <w:t>Выдача арендатору зем</w:t>
      </w:r>
      <w:r w:rsidR="004364DE">
        <w:rPr>
          <w:rFonts w:eastAsia="Calibri"/>
          <w:szCs w:val="28"/>
          <w:lang w:eastAsia="en-US"/>
        </w:rPr>
        <w:t>ельного участка, находящегося в </w:t>
      </w:r>
      <w:r w:rsidR="002C436A" w:rsidRPr="002C436A">
        <w:rPr>
          <w:rFonts w:eastAsia="Calibri"/>
          <w:szCs w:val="28"/>
          <w:lang w:eastAsia="en-US"/>
        </w:rPr>
        <w:t>муниципальной собственности МО  «Новодевяткинское сельское поселение»</w:t>
      </w:r>
      <w:r w:rsidR="002C436A">
        <w:rPr>
          <w:rFonts w:eastAsia="Calibri"/>
          <w:szCs w:val="28"/>
          <w:lang w:eastAsia="en-US"/>
        </w:rPr>
        <w:t>,</w:t>
      </w:r>
      <w:r w:rsidR="002C436A" w:rsidRPr="002C436A">
        <w:rPr>
          <w:rFonts w:eastAsia="Calibri"/>
          <w:szCs w:val="28"/>
          <w:lang w:eastAsia="en-US"/>
        </w:rPr>
        <w:t xml:space="preserve"> согласия на залог</w:t>
      </w:r>
      <w:r w:rsidR="002C436A">
        <w:rPr>
          <w:rFonts w:eastAsia="Calibri"/>
          <w:szCs w:val="28"/>
          <w:lang w:eastAsia="en-US"/>
        </w:rPr>
        <w:t xml:space="preserve"> </w:t>
      </w:r>
      <w:r w:rsidR="002C436A" w:rsidRPr="002C436A">
        <w:rPr>
          <w:rFonts w:eastAsia="Calibri"/>
          <w:szCs w:val="28"/>
          <w:lang w:eastAsia="en-US"/>
        </w:rPr>
        <w:t>права аренды земельного участка»</w:t>
      </w:r>
    </w:p>
    <w:p w:rsidR="002C436A" w:rsidRDefault="002C436A" w:rsidP="002C436A">
      <w:pPr>
        <w:ind w:right="4394"/>
        <w:jc w:val="both"/>
        <w:rPr>
          <w:rFonts w:eastAsia="Calibri"/>
          <w:szCs w:val="28"/>
          <w:lang w:eastAsia="en-US"/>
        </w:rPr>
      </w:pPr>
    </w:p>
    <w:p w:rsidR="002C436A" w:rsidRDefault="002C436A" w:rsidP="002C436A">
      <w:pPr>
        <w:ind w:right="4394"/>
        <w:jc w:val="both"/>
        <w:rPr>
          <w:color w:val="000000"/>
        </w:rPr>
      </w:pPr>
    </w:p>
    <w:p w:rsidR="003665AB" w:rsidRDefault="00495776" w:rsidP="003665AB">
      <w:pPr>
        <w:jc w:val="both"/>
      </w:pPr>
      <w:r>
        <w:rPr>
          <w:color w:val="000000"/>
        </w:rPr>
        <w:tab/>
      </w:r>
      <w:r w:rsidR="00E35F4A" w:rsidRPr="003023E3">
        <w:rPr>
          <w:color w:val="000000"/>
        </w:rPr>
        <w:t>В</w:t>
      </w:r>
      <w:r w:rsidR="000948CA" w:rsidRPr="003023E3">
        <w:rPr>
          <w:color w:val="000000"/>
        </w:rPr>
        <w:t xml:space="preserve"> соответствии с </w:t>
      </w:r>
      <w:r w:rsidR="00104815" w:rsidRPr="001428F9">
        <w:rPr>
          <w:szCs w:val="28"/>
        </w:rPr>
        <w:t>Федеральным законом от 0</w:t>
      </w:r>
      <w:r w:rsidR="00104815">
        <w:rPr>
          <w:szCs w:val="28"/>
        </w:rPr>
        <w:t>6</w:t>
      </w:r>
      <w:r w:rsidR="007A7F30">
        <w:rPr>
          <w:szCs w:val="28"/>
        </w:rPr>
        <w:t>.10.2003 года № 131-ФЗ "</w:t>
      </w:r>
      <w:r w:rsidR="00104815" w:rsidRPr="001428F9">
        <w:rPr>
          <w:szCs w:val="28"/>
        </w:rPr>
        <w:t xml:space="preserve">Об общих принципах организации местного самоуправления в Российской </w:t>
      </w:r>
      <w:r w:rsidR="007A7F30">
        <w:rPr>
          <w:szCs w:val="28"/>
        </w:rPr>
        <w:t>Федерации"</w:t>
      </w:r>
      <w:r w:rsidR="00104815">
        <w:rPr>
          <w:szCs w:val="28"/>
        </w:rPr>
        <w:t>,</w:t>
      </w:r>
      <w:r w:rsidR="00B07FC4">
        <w:rPr>
          <w:szCs w:val="28"/>
        </w:rPr>
        <w:t xml:space="preserve"> </w:t>
      </w:r>
      <w:r w:rsidR="00B07FC4" w:rsidRPr="001C6F7C">
        <w:rPr>
          <w:szCs w:val="28"/>
        </w:rPr>
        <w:t>Земельным кодексом</w:t>
      </w:r>
      <w:r w:rsidR="00B07FC4">
        <w:rPr>
          <w:szCs w:val="28"/>
        </w:rPr>
        <w:t xml:space="preserve"> </w:t>
      </w:r>
      <w:r w:rsidR="00B07FC4" w:rsidRPr="001C6F7C">
        <w:rPr>
          <w:szCs w:val="28"/>
        </w:rPr>
        <w:t>Российской Федерации</w:t>
      </w:r>
      <w:r w:rsidR="00B07FC4">
        <w:rPr>
          <w:szCs w:val="28"/>
        </w:rPr>
        <w:t>,</w:t>
      </w:r>
      <w:r w:rsidR="00B07FC4" w:rsidRPr="001C6F7C">
        <w:rPr>
          <w:szCs w:val="28"/>
        </w:rPr>
        <w:t xml:space="preserve"> </w:t>
      </w:r>
      <w:r w:rsidR="000948CA" w:rsidRPr="003023E3">
        <w:rPr>
          <w:color w:val="000000"/>
        </w:rPr>
        <w:t xml:space="preserve">Федеральным законом от 27.07.2010 года № 210-ФЗ </w:t>
      </w:r>
      <w:r w:rsidR="007A7F30">
        <w:rPr>
          <w:color w:val="000000"/>
        </w:rPr>
        <w:t>"</w:t>
      </w:r>
      <w:r w:rsidR="000948CA" w:rsidRPr="003023E3">
        <w:rPr>
          <w:color w:val="000000"/>
        </w:rPr>
        <w:t>Об организации предоставления государственных и муниципальных услуг</w:t>
      </w:r>
      <w:r w:rsidR="007A7F30">
        <w:rPr>
          <w:color w:val="000000"/>
        </w:rPr>
        <w:t>"</w:t>
      </w:r>
      <w:r w:rsidR="000948CA" w:rsidRPr="003023E3">
        <w:rPr>
          <w:color w:val="000000"/>
        </w:rPr>
        <w:t xml:space="preserve">, </w:t>
      </w:r>
      <w:r w:rsidR="003665AB" w:rsidRPr="008605F5">
        <w:t>Уставом муниципального образования «Новодевяткинское сельское поселение» Всеволожского муниципального района Ленинградской области,</w:t>
      </w:r>
      <w:r w:rsidR="003665AB">
        <w:t xml:space="preserve"> </w:t>
      </w:r>
    </w:p>
    <w:p w:rsidR="000948CA" w:rsidRPr="002D1EA9" w:rsidRDefault="003665AB" w:rsidP="00F71C4D">
      <w:pPr>
        <w:widowControl w:val="0"/>
        <w:autoSpaceDE w:val="0"/>
        <w:ind w:firstLine="709"/>
        <w:jc w:val="both"/>
        <w:rPr>
          <w:color w:val="000000"/>
        </w:rPr>
      </w:pPr>
      <w:r w:rsidRPr="002D1EA9">
        <w:rPr>
          <w:color w:val="000000"/>
        </w:rPr>
        <w:t>ПОСТАНОВЛЯЮ:</w:t>
      </w:r>
    </w:p>
    <w:p w:rsidR="003665AB" w:rsidRPr="002D1EA9" w:rsidRDefault="003665AB" w:rsidP="003665AB">
      <w:pPr>
        <w:ind w:right="-2"/>
        <w:jc w:val="both"/>
        <w:rPr>
          <w:color w:val="000000"/>
        </w:rPr>
      </w:pPr>
      <w:r w:rsidRPr="002D1EA9">
        <w:rPr>
          <w:color w:val="000000"/>
        </w:rPr>
        <w:tab/>
      </w:r>
      <w:r w:rsidR="000948CA" w:rsidRPr="002D1EA9">
        <w:rPr>
          <w:color w:val="000000"/>
        </w:rPr>
        <w:t xml:space="preserve">1. Утвердить </w:t>
      </w:r>
      <w:r w:rsidRPr="002D1EA9">
        <w:rPr>
          <w:color w:val="000000"/>
        </w:rPr>
        <w:t>административн</w:t>
      </w:r>
      <w:r w:rsidR="002D1EA9" w:rsidRPr="002D1EA9">
        <w:rPr>
          <w:color w:val="000000"/>
        </w:rPr>
        <w:t>ый</w:t>
      </w:r>
      <w:r w:rsidR="000948CA" w:rsidRPr="002D1EA9">
        <w:rPr>
          <w:color w:val="000000"/>
        </w:rPr>
        <w:t xml:space="preserve"> регламент</w:t>
      </w:r>
      <w:r w:rsidR="002A742C" w:rsidRPr="002D1EA9">
        <w:rPr>
          <w:color w:val="000000"/>
        </w:rPr>
        <w:t xml:space="preserve"> </w:t>
      </w:r>
      <w:r w:rsidR="000948CA" w:rsidRPr="002D1EA9">
        <w:rPr>
          <w:color w:val="000000"/>
        </w:rPr>
        <w:t xml:space="preserve">по предоставлению муниципальной услуги </w:t>
      </w:r>
      <w:r w:rsidR="00C90B1F" w:rsidRPr="002D1EA9">
        <w:t>«</w:t>
      </w:r>
      <w:r w:rsidR="00B07FC4" w:rsidRPr="002D1EA9">
        <w:rPr>
          <w:rFonts w:eastAsia="Calibri"/>
          <w:lang w:eastAsia="en-US"/>
        </w:rPr>
        <w:t>Выдача арендатору земельного участка согласия на залог права аренды земельного участка</w:t>
      </w:r>
      <w:r w:rsidR="00C90B1F" w:rsidRPr="002D1EA9">
        <w:t>»</w:t>
      </w:r>
      <w:r w:rsidR="000948CA" w:rsidRPr="002D1EA9">
        <w:rPr>
          <w:color w:val="000000"/>
        </w:rPr>
        <w:t xml:space="preserve"> </w:t>
      </w:r>
      <w:r w:rsidRPr="002D1EA9">
        <w:rPr>
          <w:color w:val="000000"/>
        </w:rPr>
        <w:t>согласно приложению.</w:t>
      </w:r>
    </w:p>
    <w:p w:rsidR="003665AB" w:rsidRPr="002D1EA9" w:rsidRDefault="003665AB" w:rsidP="003665AB">
      <w:pPr>
        <w:ind w:right="-2"/>
        <w:jc w:val="both"/>
        <w:rPr>
          <w:color w:val="000000"/>
        </w:rPr>
      </w:pPr>
      <w:r w:rsidRPr="002D1EA9">
        <w:rPr>
          <w:color w:val="000000"/>
        </w:rPr>
        <w:tab/>
        <w:t xml:space="preserve">2. </w:t>
      </w:r>
      <w:proofErr w:type="gramStart"/>
      <w:r w:rsidRPr="002D1EA9">
        <w:rPr>
          <w:color w:val="000000"/>
          <w:lang w:eastAsia="ru-RU"/>
        </w:rPr>
        <w:t xml:space="preserve">Опубликовать настоящее постановление </w:t>
      </w:r>
      <w:r w:rsidRPr="002D1EA9">
        <w:rPr>
          <w:color w:val="000000"/>
        </w:rPr>
        <w:t>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w:t>
      </w:r>
      <w:r w:rsidRPr="002D1EA9">
        <w:rPr>
          <w:color w:val="000000"/>
          <w:lang w:eastAsia="ru-RU"/>
        </w:rPr>
        <w:t xml:space="preserve"> в сети «Интернет» и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8" w:history="1">
        <w:r w:rsidRPr="002D1EA9">
          <w:rPr>
            <w:rStyle w:val="a5"/>
            <w:lang w:eastAsia="ru-RU"/>
          </w:rPr>
          <w:t>www.novoedevyatkino.ru</w:t>
        </w:r>
      </w:hyperlink>
      <w:r w:rsidRPr="002D1EA9">
        <w:rPr>
          <w:rFonts w:eastAsia="Calibri"/>
          <w:lang w:eastAsia="ru-RU"/>
        </w:rPr>
        <w:t xml:space="preserve"> </w:t>
      </w:r>
      <w:r w:rsidRPr="002D1EA9">
        <w:rPr>
          <w:rFonts w:eastAsia="Calibri"/>
        </w:rPr>
        <w:t>в разделе «Нормативные акты Администрации», а также в разделе «Муниципальные услуги» - «</w:t>
      </w:r>
      <w:r w:rsidR="002D1EA9" w:rsidRPr="002D1EA9">
        <w:rPr>
          <w:rFonts w:eastAsia="Calibri"/>
        </w:rPr>
        <w:t>Р</w:t>
      </w:r>
      <w:r w:rsidRPr="002D1EA9">
        <w:rPr>
          <w:rFonts w:eastAsia="Calibri"/>
        </w:rPr>
        <w:t>егламент</w:t>
      </w:r>
      <w:r w:rsidR="002D1EA9" w:rsidRPr="002D1EA9">
        <w:rPr>
          <w:rFonts w:eastAsia="Calibri"/>
        </w:rPr>
        <w:t>ы, стандарты</w:t>
      </w:r>
      <w:r w:rsidRPr="002D1EA9">
        <w:rPr>
          <w:rFonts w:eastAsia="Calibri"/>
        </w:rPr>
        <w:t>».</w:t>
      </w:r>
      <w:proofErr w:type="gramEnd"/>
    </w:p>
    <w:p w:rsidR="003665AB" w:rsidRPr="002D1EA9" w:rsidRDefault="003665AB" w:rsidP="003665AB">
      <w:pPr>
        <w:ind w:right="-2"/>
        <w:jc w:val="both"/>
        <w:rPr>
          <w:color w:val="000000"/>
        </w:rPr>
      </w:pPr>
      <w:r w:rsidRPr="002D1EA9">
        <w:rPr>
          <w:color w:val="000000"/>
        </w:rPr>
        <w:tab/>
        <w:t xml:space="preserve">3. </w:t>
      </w:r>
      <w:r w:rsidRPr="002D1EA9">
        <w:rPr>
          <w:rFonts w:eastAsia="Calibri"/>
        </w:rPr>
        <w:t>Контроль исполнения настоящего постановления</w:t>
      </w:r>
      <w:r w:rsidR="002D1EA9" w:rsidRPr="002D1EA9">
        <w:rPr>
          <w:rFonts w:eastAsia="Calibri"/>
        </w:rPr>
        <w:t xml:space="preserve"> оставляю за собой</w:t>
      </w:r>
    </w:p>
    <w:p w:rsidR="003665AB" w:rsidRPr="002D1EA9" w:rsidRDefault="003665AB" w:rsidP="003665AB">
      <w:pPr>
        <w:suppressAutoHyphens w:val="0"/>
        <w:ind w:left="360"/>
        <w:jc w:val="both"/>
      </w:pPr>
    </w:p>
    <w:p w:rsidR="003665AB" w:rsidRDefault="003665AB" w:rsidP="003665AB">
      <w:pPr>
        <w:suppressAutoHyphens w:val="0"/>
        <w:ind w:left="360"/>
        <w:jc w:val="both"/>
      </w:pPr>
    </w:p>
    <w:p w:rsidR="003665AB" w:rsidRDefault="003665AB" w:rsidP="003665AB">
      <w:pPr>
        <w:suppressAutoHyphens w:val="0"/>
        <w:ind w:left="360"/>
        <w:jc w:val="both"/>
      </w:pPr>
    </w:p>
    <w:p w:rsidR="003665AB" w:rsidRDefault="002D1EA9" w:rsidP="003665AB">
      <w:pPr>
        <w:jc w:val="both"/>
      </w:pPr>
      <w:r>
        <w:t>И.о. главы муниципального образования,</w:t>
      </w:r>
    </w:p>
    <w:p w:rsidR="002D1EA9" w:rsidRPr="00876004" w:rsidRDefault="002D1EA9" w:rsidP="003665AB">
      <w:pPr>
        <w:jc w:val="both"/>
        <w:sectPr w:rsidR="002D1EA9" w:rsidRPr="00876004" w:rsidSect="002D1EA9">
          <w:footerReference w:type="default" r:id="rId9"/>
          <w:pgSz w:w="11906" w:h="16838"/>
          <w:pgMar w:top="993" w:right="566" w:bottom="709" w:left="1418" w:header="708" w:footer="708" w:gutter="0"/>
          <w:pgNumType w:start="1"/>
          <w:cols w:space="708"/>
          <w:titlePg/>
          <w:docGrid w:linePitch="360"/>
        </w:sectPr>
      </w:pPr>
      <w:proofErr w:type="gramStart"/>
      <w:r>
        <w:t>возглавляющего</w:t>
      </w:r>
      <w:proofErr w:type="gramEnd"/>
      <w:r>
        <w:t xml:space="preserve"> администрацию</w:t>
      </w:r>
      <w:r>
        <w:tab/>
      </w:r>
      <w:r>
        <w:tab/>
      </w:r>
      <w:r>
        <w:tab/>
      </w:r>
      <w:r>
        <w:tab/>
      </w:r>
      <w:r>
        <w:tab/>
      </w:r>
      <w:r>
        <w:tab/>
      </w:r>
      <w:r>
        <w:tab/>
        <w:t xml:space="preserve">   А.Л. Поспелов</w:t>
      </w:r>
    </w:p>
    <w:p w:rsidR="000948CA" w:rsidRPr="003023E3" w:rsidRDefault="000948CA" w:rsidP="0032461B">
      <w:pPr>
        <w:pStyle w:val="1"/>
        <w:widowControl w:val="0"/>
        <w:jc w:val="right"/>
        <w:rPr>
          <w:color w:val="000000"/>
        </w:rPr>
      </w:pPr>
      <w:bookmarkStart w:id="0" w:name="_GoBack"/>
      <w:bookmarkEnd w:id="0"/>
    </w:p>
    <w:p w:rsidR="000948CA" w:rsidRDefault="000948CA">
      <w:pPr>
        <w:widowControl w:val="0"/>
        <w:jc w:val="right"/>
        <w:rPr>
          <w:color w:val="000000"/>
        </w:rPr>
      </w:pPr>
      <w:r w:rsidRPr="003023E3">
        <w:rPr>
          <w:color w:val="000000"/>
        </w:rPr>
        <w:t>Приложение</w:t>
      </w:r>
    </w:p>
    <w:p w:rsidR="002D1EA9" w:rsidRDefault="002D1EA9">
      <w:pPr>
        <w:widowControl w:val="0"/>
        <w:jc w:val="right"/>
        <w:rPr>
          <w:color w:val="000000"/>
        </w:rPr>
      </w:pPr>
      <w:r>
        <w:rPr>
          <w:color w:val="000000"/>
        </w:rPr>
        <w:t>к Постановлению администрации</w:t>
      </w:r>
    </w:p>
    <w:p w:rsidR="002D1EA9" w:rsidRDefault="002D1EA9">
      <w:pPr>
        <w:widowControl w:val="0"/>
        <w:jc w:val="right"/>
        <w:rPr>
          <w:color w:val="000000"/>
        </w:rPr>
      </w:pPr>
      <w:r>
        <w:rPr>
          <w:color w:val="000000"/>
        </w:rPr>
        <w:t>МО «Новодевяткинское сельское поселение»</w:t>
      </w:r>
    </w:p>
    <w:p w:rsidR="002D1EA9" w:rsidRPr="003023E3" w:rsidRDefault="006D6E2D">
      <w:pPr>
        <w:widowControl w:val="0"/>
        <w:jc w:val="right"/>
        <w:rPr>
          <w:color w:val="000000"/>
        </w:rPr>
      </w:pPr>
      <w:r>
        <w:rPr>
          <w:color w:val="000000"/>
        </w:rPr>
        <w:t>20.07.2022 г. № 147/01-04</w:t>
      </w:r>
      <w:r w:rsidR="002D1EA9">
        <w:rPr>
          <w:color w:val="000000"/>
        </w:rPr>
        <w:t>__</w:t>
      </w:r>
    </w:p>
    <w:p w:rsidR="000948CA" w:rsidRPr="003023E3" w:rsidRDefault="000948CA">
      <w:pPr>
        <w:widowControl w:val="0"/>
        <w:jc w:val="center"/>
        <w:rPr>
          <w:color w:val="000000"/>
          <w:sz w:val="16"/>
          <w:szCs w:val="16"/>
        </w:rPr>
      </w:pPr>
    </w:p>
    <w:p w:rsidR="000948CA" w:rsidRPr="003023E3" w:rsidRDefault="000948CA">
      <w:pPr>
        <w:widowControl w:val="0"/>
        <w:jc w:val="center"/>
        <w:rPr>
          <w:color w:val="000000"/>
          <w:sz w:val="20"/>
          <w:szCs w:val="20"/>
        </w:rPr>
      </w:pPr>
    </w:p>
    <w:p w:rsidR="000948CA" w:rsidRPr="008B5D1A" w:rsidRDefault="000948CA">
      <w:pPr>
        <w:widowControl w:val="0"/>
        <w:jc w:val="center"/>
        <w:rPr>
          <w:b/>
          <w:color w:val="000000"/>
          <w:szCs w:val="28"/>
        </w:rPr>
      </w:pPr>
      <w:r w:rsidRPr="008B5D1A">
        <w:rPr>
          <w:b/>
          <w:color w:val="000000"/>
          <w:szCs w:val="28"/>
        </w:rPr>
        <w:t xml:space="preserve">АДМИНИСТРАТИВНЫЙ РЕГЛАМЕНТ </w:t>
      </w:r>
    </w:p>
    <w:p w:rsidR="004F3973" w:rsidRDefault="004F3973" w:rsidP="004F3973">
      <w:pPr>
        <w:widowControl w:val="0"/>
        <w:tabs>
          <w:tab w:val="left" w:pos="4455"/>
        </w:tabs>
        <w:jc w:val="center"/>
        <w:rPr>
          <w:b/>
          <w:color w:val="000000"/>
        </w:rPr>
      </w:pPr>
      <w:r w:rsidRPr="004F3973">
        <w:rPr>
          <w:b/>
          <w:color w:val="000000"/>
        </w:rPr>
        <w:t xml:space="preserve">администрации муниципального образования </w:t>
      </w:r>
    </w:p>
    <w:p w:rsidR="004F3973" w:rsidRDefault="004F3973" w:rsidP="004F3973">
      <w:pPr>
        <w:widowControl w:val="0"/>
        <w:tabs>
          <w:tab w:val="left" w:pos="4455"/>
        </w:tabs>
        <w:jc w:val="center"/>
        <w:rPr>
          <w:b/>
          <w:color w:val="000000"/>
        </w:rPr>
      </w:pPr>
      <w:r w:rsidRPr="004F3973">
        <w:rPr>
          <w:b/>
          <w:color w:val="000000"/>
        </w:rPr>
        <w:t>«Новодевяткинское сельское поселение» Всеволожского муниципального района</w:t>
      </w:r>
      <w:r>
        <w:rPr>
          <w:b/>
          <w:color w:val="000000"/>
        </w:rPr>
        <w:t> </w:t>
      </w:r>
      <w:r w:rsidRPr="004F3973">
        <w:rPr>
          <w:b/>
          <w:color w:val="000000"/>
        </w:rPr>
        <w:t xml:space="preserve">Ленинградской области по предоставлению муниципальной услуги </w:t>
      </w:r>
    </w:p>
    <w:p w:rsidR="002C436A" w:rsidRDefault="00C90B1F" w:rsidP="002C436A">
      <w:pPr>
        <w:jc w:val="center"/>
        <w:rPr>
          <w:rFonts w:eastAsia="Calibri"/>
          <w:b/>
          <w:szCs w:val="28"/>
          <w:lang w:eastAsia="en-US"/>
        </w:rPr>
      </w:pPr>
      <w:r w:rsidRPr="00B37E35">
        <w:rPr>
          <w:b/>
        </w:rPr>
        <w:t>«</w:t>
      </w:r>
      <w:r w:rsidR="00B07FC4" w:rsidRPr="00B07FC4">
        <w:rPr>
          <w:rFonts w:eastAsia="Calibri"/>
          <w:b/>
          <w:szCs w:val="28"/>
          <w:lang w:eastAsia="en-US"/>
        </w:rPr>
        <w:t>Выдача арендатору земельного участка</w:t>
      </w:r>
      <w:r w:rsidR="002C436A">
        <w:rPr>
          <w:rFonts w:eastAsia="Calibri"/>
          <w:b/>
          <w:szCs w:val="28"/>
          <w:lang w:eastAsia="en-US"/>
        </w:rPr>
        <w:t>,</w:t>
      </w:r>
      <w:r w:rsidR="00B07FC4" w:rsidRPr="00B07FC4">
        <w:rPr>
          <w:rFonts w:eastAsia="Calibri"/>
          <w:b/>
          <w:szCs w:val="28"/>
          <w:lang w:eastAsia="en-US"/>
        </w:rPr>
        <w:t xml:space="preserve"> </w:t>
      </w:r>
      <w:r w:rsidR="002C436A" w:rsidRPr="002C436A">
        <w:rPr>
          <w:b/>
        </w:rPr>
        <w:t>находящегося в муниципальной собственности МО</w:t>
      </w:r>
      <w:r w:rsidR="002C436A">
        <w:rPr>
          <w:b/>
        </w:rPr>
        <w:t xml:space="preserve"> </w:t>
      </w:r>
      <w:r w:rsidR="002C436A" w:rsidRPr="002C436A">
        <w:rPr>
          <w:b/>
        </w:rPr>
        <w:t xml:space="preserve"> «Новодевяткинское сельское поселение» </w:t>
      </w:r>
      <w:r w:rsidR="00B07FC4" w:rsidRPr="002C436A">
        <w:rPr>
          <w:rFonts w:eastAsia="Calibri"/>
          <w:b/>
          <w:szCs w:val="28"/>
          <w:lang w:eastAsia="en-US"/>
        </w:rPr>
        <w:t>согласия на залог</w:t>
      </w:r>
      <w:r w:rsidR="002C436A">
        <w:rPr>
          <w:rFonts w:eastAsia="Calibri"/>
          <w:b/>
          <w:szCs w:val="28"/>
          <w:lang w:eastAsia="en-US"/>
        </w:rPr>
        <w:t xml:space="preserve"> </w:t>
      </w:r>
    </w:p>
    <w:p w:rsidR="000948CA" w:rsidRPr="00C90B1F" w:rsidRDefault="00B07FC4" w:rsidP="002C436A">
      <w:pPr>
        <w:jc w:val="center"/>
        <w:rPr>
          <w:b/>
          <w:color w:val="000000"/>
        </w:rPr>
      </w:pPr>
      <w:r w:rsidRPr="002C436A">
        <w:rPr>
          <w:rFonts w:eastAsia="Calibri"/>
          <w:b/>
          <w:szCs w:val="28"/>
          <w:lang w:eastAsia="en-US"/>
        </w:rPr>
        <w:t>права аренды земельного участка</w:t>
      </w:r>
      <w:r w:rsidR="00C90B1F" w:rsidRPr="00B37E35">
        <w:rPr>
          <w:b/>
        </w:rPr>
        <w:t>»</w:t>
      </w:r>
    </w:p>
    <w:p w:rsidR="000948CA" w:rsidRPr="0071226C" w:rsidRDefault="000948CA">
      <w:pPr>
        <w:widowControl w:val="0"/>
        <w:jc w:val="center"/>
        <w:rPr>
          <w:b/>
          <w:color w:val="000000"/>
        </w:rPr>
      </w:pPr>
    </w:p>
    <w:p w:rsidR="000948CA" w:rsidRPr="008B5D1A" w:rsidRDefault="000948CA">
      <w:pPr>
        <w:pStyle w:val="a9"/>
        <w:widowControl w:val="0"/>
        <w:jc w:val="center"/>
        <w:rPr>
          <w:b/>
          <w:color w:val="000000"/>
          <w:sz w:val="24"/>
        </w:rPr>
      </w:pPr>
      <w:r w:rsidRPr="008B5D1A">
        <w:rPr>
          <w:b/>
          <w:color w:val="000000"/>
          <w:sz w:val="24"/>
        </w:rPr>
        <w:t>1. Общие положения</w:t>
      </w:r>
    </w:p>
    <w:p w:rsidR="000948CA" w:rsidRPr="003023E3" w:rsidRDefault="000948CA">
      <w:pPr>
        <w:pStyle w:val="a9"/>
        <w:widowControl w:val="0"/>
        <w:jc w:val="center"/>
        <w:rPr>
          <w:color w:val="000000"/>
          <w:sz w:val="24"/>
        </w:rPr>
      </w:pPr>
    </w:p>
    <w:p w:rsidR="004F5C4F" w:rsidRPr="004F5C4F" w:rsidRDefault="004F5C4F" w:rsidP="004F5C4F">
      <w:pPr>
        <w:ind w:firstLine="567"/>
        <w:jc w:val="both"/>
        <w:rPr>
          <w:color w:val="000000"/>
        </w:rPr>
      </w:pPr>
      <w:r w:rsidRPr="004F5C4F">
        <w:rPr>
          <w:color w:val="000000"/>
        </w:rPr>
        <w:t>1.1. Административный регламент устанавливает порядок и стандарт предоставления муниципальной услуги.</w:t>
      </w:r>
    </w:p>
    <w:p w:rsidR="004F5C4F" w:rsidRPr="00534C6B" w:rsidRDefault="004F5C4F" w:rsidP="004F5C4F">
      <w:pPr>
        <w:jc w:val="both"/>
      </w:pPr>
      <w:r>
        <w:rPr>
          <w:color w:val="000000"/>
          <w:w w:val="99"/>
        </w:rPr>
        <w:t xml:space="preserve">            </w:t>
      </w:r>
      <w:r w:rsidRPr="00D36C34">
        <w:rPr>
          <w:color w:val="000000"/>
          <w:w w:val="99"/>
        </w:rPr>
        <w:t>1.2.</w:t>
      </w:r>
      <w:r w:rsidRPr="00D36C34">
        <w:rPr>
          <w:color w:val="000000"/>
          <w:spacing w:val="132"/>
        </w:rPr>
        <w:t xml:space="preserve"> </w:t>
      </w:r>
      <w:r w:rsidRPr="00D36C34">
        <w:rPr>
          <w:rFonts w:ascii="JBJQM+TimesNewRomanPSMT" w:eastAsia="JBJQM+TimesNewRomanPSMT" w:hAnsi="JBJQM+TimesNewRomanPSMT" w:cs="JBJQM+TimesNewRomanPSMT"/>
          <w:color w:val="000000"/>
          <w:spacing w:val="-1"/>
        </w:rPr>
        <w:t>З</w:t>
      </w:r>
      <w:r w:rsidRPr="00D36C34">
        <w:rPr>
          <w:rFonts w:ascii="JBJQM+TimesNewRomanPSMT" w:eastAsia="JBJQM+TimesNewRomanPSMT" w:hAnsi="JBJQM+TimesNewRomanPSMT" w:cs="JBJQM+TimesNewRomanPSMT"/>
          <w:color w:val="000000"/>
        </w:rPr>
        <w:t>аяви</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елями,</w:t>
      </w:r>
      <w:r w:rsidRPr="00D36C34">
        <w:rPr>
          <w:rFonts w:ascii="JBJQM+TimesNewRomanPSMT" w:eastAsia="JBJQM+TimesNewRomanPSMT" w:hAnsi="JBJQM+TimesNewRomanPSMT" w:cs="JBJQM+TimesNewRomanPSMT"/>
          <w:color w:val="000000"/>
          <w:spacing w:val="121"/>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меющими</w:t>
      </w:r>
      <w:r w:rsidRPr="00D36C34">
        <w:rPr>
          <w:rFonts w:ascii="JBJQM+TimesNewRomanPSMT" w:eastAsia="JBJQM+TimesNewRomanPSMT" w:hAnsi="JBJQM+TimesNewRomanPSMT" w:cs="JBJQM+TimesNewRomanPSMT"/>
          <w:color w:val="000000"/>
          <w:spacing w:val="122"/>
        </w:rPr>
        <w:t xml:space="preserve"> </w:t>
      </w:r>
      <w:r w:rsidRPr="00D36C34">
        <w:rPr>
          <w:rFonts w:ascii="JBJQM+TimesNewRomanPSMT" w:eastAsia="JBJQM+TimesNewRomanPSMT" w:hAnsi="JBJQM+TimesNewRomanPSMT" w:cs="JBJQM+TimesNewRomanPSMT"/>
          <w:color w:val="000000"/>
          <w:spacing w:val="1"/>
        </w:rPr>
        <w:t>пр</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22"/>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24"/>
        </w:rPr>
        <w:t xml:space="preserve"> </w:t>
      </w:r>
      <w:r w:rsidRPr="00D36C34">
        <w:rPr>
          <w:rFonts w:ascii="JBJQM+TimesNewRomanPSMT" w:eastAsia="JBJQM+TimesNewRomanPSMT" w:hAnsi="JBJQM+TimesNewRomanPSMT" w:cs="JBJQM+TimesNewRomanPSMT"/>
          <w:color w:val="000000"/>
        </w:rPr>
        <w:t>пол</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че</w:t>
      </w:r>
      <w:r w:rsidRPr="00D36C34">
        <w:rPr>
          <w:rFonts w:ascii="JBJQM+TimesNewRomanPSMT" w:eastAsia="JBJQM+TimesNewRomanPSMT" w:hAnsi="JBJQM+TimesNewRomanPSMT" w:cs="JBJQM+TimesNewRomanPSMT"/>
          <w:color w:val="000000"/>
          <w:spacing w:val="1"/>
        </w:rPr>
        <w:t>ни</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30"/>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ници</w:t>
      </w:r>
      <w:r w:rsidRPr="00D36C34">
        <w:rPr>
          <w:rFonts w:ascii="JBJQM+TimesNewRomanPSMT" w:eastAsia="JBJQM+TimesNewRomanPSMT" w:hAnsi="JBJQM+TimesNewRomanPSMT" w:cs="JBJQM+TimesNewRomanPSMT"/>
          <w:color w:val="000000"/>
          <w:spacing w:val="1"/>
        </w:rPr>
        <w:t>пал</w:t>
      </w:r>
      <w:r w:rsidRPr="00D36C34">
        <w:rPr>
          <w:rFonts w:ascii="JBJQM+TimesNewRomanPSMT" w:eastAsia="JBJQM+TimesNewRomanPSMT" w:hAnsi="JBJQM+TimesNewRomanPSMT" w:cs="JBJQM+TimesNewRomanPSMT"/>
          <w:color w:val="000000"/>
          <w:spacing w:val="-2"/>
        </w:rPr>
        <w:t>ь</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 xml:space="preserve">ой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слуги, яв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яются:</w:t>
      </w:r>
    </w:p>
    <w:p w:rsidR="004F5C4F" w:rsidRPr="00D36C34" w:rsidRDefault="004F5C4F" w:rsidP="004F5C4F">
      <w:pPr>
        <w:widowControl w:val="0"/>
        <w:tabs>
          <w:tab w:val="left" w:pos="1416"/>
        </w:tabs>
        <w:ind w:left="708" w:right="-20"/>
        <w:rPr>
          <w:color w:val="000000"/>
        </w:rPr>
      </w:pPr>
      <w:r w:rsidRPr="00D36C34">
        <w:rPr>
          <w:rFonts w:ascii="Symbol" w:eastAsia="Symbol" w:hAnsi="Symbol" w:cs="Symbol"/>
          <w:color w:val="000000"/>
        </w:rPr>
        <w:t></w:t>
      </w:r>
      <w:r w:rsidRPr="00D36C34">
        <w:rPr>
          <w:rFonts w:ascii="Symbol" w:eastAsia="Symbol" w:hAnsi="Symbol" w:cs="Symbol"/>
          <w:color w:val="000000"/>
        </w:rPr>
        <w:tab/>
      </w:r>
      <w:r w:rsidRPr="00D36C34">
        <w:rPr>
          <w:rFonts w:ascii="JBJQM+TimesNewRomanPSMT" w:eastAsia="JBJQM+TimesNewRomanPSMT" w:hAnsi="JBJQM+TimesNewRomanPSMT" w:cs="JBJQM+TimesNewRomanPSMT"/>
          <w:color w:val="000000"/>
        </w:rPr>
        <w:t>ф</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зичес</w:t>
      </w:r>
      <w:r w:rsidRPr="00D36C34">
        <w:rPr>
          <w:rFonts w:ascii="JBJQM+TimesNewRomanPSMT" w:eastAsia="JBJQM+TimesNewRomanPSMT" w:hAnsi="JBJQM+TimesNewRomanPSMT" w:cs="JBJQM+TimesNewRomanPSMT"/>
          <w:color w:val="000000"/>
          <w:spacing w:val="-1"/>
        </w:rPr>
        <w:t>к</w:t>
      </w:r>
      <w:r w:rsidRPr="00D36C34">
        <w:rPr>
          <w:rFonts w:ascii="JBJQM+TimesNewRomanPSMT" w:eastAsia="JBJQM+TimesNewRomanPSMT" w:hAnsi="JBJQM+TimesNewRomanPSMT" w:cs="JBJQM+TimesNewRomanPSMT"/>
          <w:color w:val="000000"/>
        </w:rPr>
        <w:t>ие л</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ца</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spacing w:val="-2"/>
        </w:rPr>
        <w:t>(</w:t>
      </w:r>
      <w:r w:rsidRPr="00D36C34">
        <w:rPr>
          <w:rFonts w:ascii="JBJQM+TimesNewRomanPSMT" w:eastAsia="JBJQM+TimesNewRomanPSMT" w:hAnsi="JBJQM+TimesNewRomanPSMT" w:cs="JBJQM+TimesNewRomanPSMT"/>
          <w:color w:val="000000"/>
        </w:rPr>
        <w:t>да</w:t>
      </w:r>
      <w:r w:rsidRPr="00D36C34">
        <w:rPr>
          <w:rFonts w:ascii="JBJQM+TimesNewRomanPSMT" w:eastAsia="JBJQM+TimesNewRomanPSMT" w:hAnsi="JBJQM+TimesNewRomanPSMT" w:cs="JBJQM+TimesNewRomanPSMT"/>
          <w:color w:val="000000"/>
          <w:spacing w:val="-1"/>
        </w:rPr>
        <w:t>лее</w:t>
      </w:r>
      <w:r w:rsidRPr="00D36C34">
        <w:rPr>
          <w:rFonts w:ascii="JBJQM+TimesNewRomanPSMT" w:eastAsia="JBJQM+TimesNewRomanPSMT" w:hAnsi="JBJQM+TimesNewRomanPSMT" w:cs="JBJQM+TimesNewRomanPSMT"/>
          <w:color w:val="000000"/>
        </w:rPr>
        <w:t xml:space="preserve"> </w:t>
      </w:r>
      <w:r w:rsidRPr="00D36C34">
        <w:rPr>
          <w:color w:val="000000"/>
          <w:w w:val="109"/>
        </w:rPr>
        <w:t>-</w:t>
      </w:r>
      <w:r w:rsidRPr="00D36C34">
        <w:rPr>
          <w:color w:val="000000"/>
          <w:spacing w:val="6"/>
        </w:rPr>
        <w:t xml:space="preserve"> </w:t>
      </w:r>
      <w:r w:rsidRPr="00D36C34">
        <w:rPr>
          <w:rFonts w:ascii="JBJQM+TimesNewRomanPSMT" w:eastAsia="JBJQM+TimesNewRomanPSMT" w:hAnsi="JBJQM+TimesNewRomanPSMT" w:cs="JBJQM+TimesNewRomanPSMT"/>
          <w:color w:val="000000"/>
        </w:rPr>
        <w:t>заявител</w:t>
      </w:r>
      <w:r w:rsidRPr="00D36C34">
        <w:rPr>
          <w:rFonts w:ascii="JBJQM+TimesNewRomanPSMT" w:eastAsia="JBJQM+TimesNewRomanPSMT" w:hAnsi="JBJQM+TimesNewRomanPSMT" w:cs="JBJQM+TimesNewRomanPSMT"/>
          <w:color w:val="000000"/>
          <w:spacing w:val="-1"/>
        </w:rPr>
        <w:t>ь</w:t>
      </w:r>
      <w:r w:rsidRPr="00D36C34">
        <w:rPr>
          <w:rFonts w:ascii="JBJQM+TimesNewRomanPSMT" w:eastAsia="JBJQM+TimesNewRomanPSMT" w:hAnsi="JBJQM+TimesNewRomanPSMT" w:cs="JBJQM+TimesNewRomanPSMT"/>
          <w:color w:val="000000"/>
        </w:rPr>
        <w:t>)</w:t>
      </w:r>
      <w:r w:rsidRPr="00D36C34">
        <w:rPr>
          <w:color w:val="000000"/>
          <w:w w:val="99"/>
        </w:rPr>
        <w:t>.</w:t>
      </w:r>
    </w:p>
    <w:p w:rsidR="004F5C4F" w:rsidRDefault="004F5C4F" w:rsidP="004F5C4F">
      <w:pPr>
        <w:widowControl w:val="0"/>
        <w:ind w:left="1" w:right="-17" w:firstLine="707"/>
        <w:jc w:val="both"/>
        <w:rPr>
          <w:color w:val="000000"/>
        </w:rPr>
      </w:pP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едс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ять</w:t>
      </w:r>
      <w:r w:rsidRPr="00D36C34">
        <w:rPr>
          <w:rFonts w:ascii="JBJQM+TimesNewRomanPSMT" w:eastAsia="JBJQM+TimesNewRomanPSMT" w:hAnsi="JBJQM+TimesNewRomanPSMT" w:cs="JBJQM+TimesNewRomanPSMT"/>
          <w:color w:val="000000"/>
          <w:spacing w:val="-17"/>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нт</w:t>
      </w:r>
      <w:r w:rsidRPr="00D36C34">
        <w:rPr>
          <w:rFonts w:ascii="JBJQM+TimesNewRomanPSMT" w:eastAsia="JBJQM+TimesNewRomanPSMT" w:hAnsi="JBJQM+TimesNewRomanPSMT" w:cs="JBJQM+TimesNewRomanPSMT"/>
          <w:color w:val="000000"/>
          <w:spacing w:val="-1"/>
        </w:rPr>
        <w:t>ер</w:t>
      </w:r>
      <w:r w:rsidRPr="00D36C34">
        <w:rPr>
          <w:rFonts w:ascii="JBJQM+TimesNewRomanPSMT" w:eastAsia="JBJQM+TimesNewRomanPSMT" w:hAnsi="JBJQM+TimesNewRomanPSMT" w:cs="JBJQM+TimesNewRomanPSMT"/>
          <w:color w:val="000000"/>
        </w:rPr>
        <w:t>ес</w:t>
      </w:r>
      <w:r w:rsidRPr="00D36C34">
        <w:rPr>
          <w:rFonts w:ascii="JBJQM+TimesNewRomanPSMT" w:eastAsia="JBJQM+TimesNewRomanPSMT" w:hAnsi="JBJQM+TimesNewRomanPSMT" w:cs="JBJQM+TimesNewRomanPSMT"/>
          <w:color w:val="000000"/>
          <w:spacing w:val="53"/>
        </w:rPr>
        <w:t>ы</w:t>
      </w:r>
      <w:r>
        <w:rPr>
          <w:rFonts w:ascii="JBJQM+TimesNewRomanPSMT" w:eastAsia="JBJQM+TimesNewRomanPSMT" w:hAnsi="JBJQM+TimesNewRomanPSMT" w:cs="JBJQM+TimesNewRomanPSMT"/>
          <w:color w:val="000000"/>
          <w:spacing w:val="53"/>
        </w:rPr>
        <w:t xml:space="preserve"> </w:t>
      </w:r>
      <w:r w:rsidRPr="00D36C34">
        <w:rPr>
          <w:rFonts w:ascii="JBJQM+TimesNewRomanPSMT" w:eastAsia="JBJQM+TimesNewRomanPSMT" w:hAnsi="JBJQM+TimesNewRomanPSMT" w:cs="JBJQM+TimesNewRomanPSMT"/>
          <w:color w:val="000000"/>
        </w:rPr>
        <w:t>зая</w:t>
      </w:r>
      <w:r w:rsidRPr="00D36C34">
        <w:rPr>
          <w:rFonts w:ascii="JBJQM+TimesNewRomanPSMT" w:eastAsia="JBJQM+TimesNewRomanPSMT" w:hAnsi="JBJQM+TimesNewRomanPSMT" w:cs="JBJQM+TimesNewRomanPSMT"/>
          <w:color w:val="000000"/>
          <w:spacing w:val="-3"/>
        </w:rPr>
        <w:t>в</w:t>
      </w:r>
      <w:r w:rsidRPr="00D36C34">
        <w:rPr>
          <w:rFonts w:ascii="JBJQM+TimesNewRomanPSMT" w:eastAsia="JBJQM+TimesNewRomanPSMT" w:hAnsi="JBJQM+TimesNewRomanPSMT" w:cs="JBJQM+TimesNewRomanPSMT"/>
          <w:color w:val="000000"/>
        </w:rPr>
        <w:t>ите</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17"/>
        </w:rPr>
        <w:t xml:space="preserve"> </w:t>
      </w:r>
      <w:r>
        <w:rPr>
          <w:rFonts w:ascii="JBJQM+TimesNewRomanPSMT" w:eastAsia="JBJQM+TimesNewRomanPSMT" w:hAnsi="JBJQM+TimesNewRomanPSMT" w:cs="JBJQM+TimesNewRomanPSMT"/>
          <w:color w:val="000000"/>
          <w:spacing w:val="-17"/>
        </w:rPr>
        <w:t xml:space="preserve"> </w:t>
      </w:r>
      <w:r w:rsidRPr="00D36C34">
        <w:rPr>
          <w:rFonts w:ascii="JBJQM+TimesNewRomanPSMT" w:eastAsia="JBJQM+TimesNewRomanPSMT" w:hAnsi="JBJQM+TimesNewRomanPSMT" w:cs="JBJQM+TimesNewRomanPSMT"/>
          <w:color w:val="000000"/>
        </w:rPr>
        <w:t>име</w:t>
      </w:r>
      <w:r w:rsidRPr="00D36C34">
        <w:rPr>
          <w:rFonts w:ascii="JBJQM+TimesNewRomanPSMT" w:eastAsia="JBJQM+TimesNewRomanPSMT" w:hAnsi="JBJQM+TimesNewRomanPSMT" w:cs="JBJQM+TimesNewRomanPSMT"/>
          <w:color w:val="000000"/>
          <w:spacing w:val="-2"/>
        </w:rPr>
        <w:t>ю</w:t>
      </w:r>
      <w:r w:rsidRPr="00D36C34">
        <w:rPr>
          <w:rFonts w:ascii="JBJQM+TimesNewRomanPSMT" w:eastAsia="JBJQM+TimesNewRomanPSMT" w:hAnsi="JBJQM+TimesNewRomanPSMT" w:cs="JBJQM+TimesNewRomanPSMT"/>
          <w:color w:val="000000"/>
        </w:rPr>
        <w:t>т</w:t>
      </w:r>
      <w:r w:rsidRPr="00D36C34">
        <w:rPr>
          <w:rFonts w:ascii="JBJQM+TimesNewRomanPSMT" w:eastAsia="JBJQM+TimesNewRomanPSMT" w:hAnsi="JBJQM+TimesNewRomanPSMT" w:cs="JBJQM+TimesNewRomanPSMT"/>
          <w:color w:val="000000"/>
          <w:spacing w:val="-16"/>
        </w:rPr>
        <w:t xml:space="preserve"> </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
        </w:rPr>
        <w:t>во</w:t>
      </w:r>
      <w:r w:rsidRPr="00D36C34">
        <w:rPr>
          <w:rFonts w:ascii="JBJQM+TimesNewRomanPSMT" w:eastAsia="JBJQM+TimesNewRomanPSMT" w:hAnsi="JBJQM+TimesNewRomanPSMT" w:cs="JBJQM+TimesNewRomanPSMT"/>
          <w:color w:val="000000"/>
          <w:spacing w:val="52"/>
        </w:rPr>
        <w:t>:</w:t>
      </w:r>
      <w:r>
        <w:rPr>
          <w:rFonts w:ascii="JBJQM+TimesNewRomanPSMT" w:eastAsia="JBJQM+TimesNewRomanPSMT" w:hAnsi="JBJQM+TimesNewRomanPSMT" w:cs="JBJQM+TimesNewRomanPSMT"/>
          <w:color w:val="000000"/>
          <w:spacing w:val="52"/>
        </w:rPr>
        <w:t xml:space="preserve"> </w:t>
      </w:r>
      <w:r w:rsidRPr="00D36C34">
        <w:rPr>
          <w:rFonts w:ascii="JBJQM+TimesNewRomanPSMT" w:eastAsia="JBJQM+TimesNewRomanPSMT" w:hAnsi="JBJQM+TimesNewRomanPSMT" w:cs="JBJQM+TimesNewRomanPSMT"/>
          <w:color w:val="000000"/>
        </w:rPr>
        <w:t>зако</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7"/>
        </w:rPr>
        <w:t xml:space="preserve"> </w:t>
      </w:r>
      <w:r w:rsidRPr="00D36C34">
        <w:rPr>
          <w:rFonts w:ascii="JBJQM+TimesNewRomanPSMT" w:eastAsia="JBJQM+TimesNewRomanPSMT" w:hAnsi="JBJQM+TimesNewRomanPSMT" w:cs="JBJQM+TimesNewRomanPSMT"/>
          <w:color w:val="000000"/>
        </w:rPr>
        <w:t>пр</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дстави</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ели (</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одители,</w:t>
      </w:r>
      <w:r w:rsidRPr="00D36C34">
        <w:rPr>
          <w:rFonts w:ascii="JBJQM+TimesNewRomanPSMT" w:eastAsia="JBJQM+TimesNewRomanPSMT" w:hAnsi="JBJQM+TimesNewRomanPSMT" w:cs="JBJQM+TimesNewRomanPSMT"/>
          <w:color w:val="000000"/>
          <w:spacing w:val="6"/>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сынов</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те</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6"/>
        </w:rPr>
        <w:t xml:space="preserve"> </w:t>
      </w:r>
      <w:r w:rsidRPr="00D36C34">
        <w:rPr>
          <w:rFonts w:ascii="JBJQM+TimesNewRomanPSMT" w:eastAsia="JBJQM+TimesNewRomanPSMT" w:hAnsi="JBJQM+TimesNewRomanPSMT" w:cs="JBJQM+TimesNewRomanPSMT"/>
          <w:color w:val="000000"/>
        </w:rPr>
        <w:t>опек</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ны)</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rPr>
        <w:t>не</w:t>
      </w:r>
      <w:r w:rsidRPr="00D36C34">
        <w:rPr>
          <w:rFonts w:ascii="JBJQM+TimesNewRomanPSMT" w:eastAsia="JBJQM+TimesNewRomanPSMT" w:hAnsi="JBJQM+TimesNewRomanPSMT" w:cs="JBJQM+TimesNewRomanPSMT"/>
          <w:color w:val="000000"/>
          <w:spacing w:val="-2"/>
        </w:rPr>
        <w:t>с</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вершенноле</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них</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spacing w:val="6"/>
        </w:rPr>
        <w:t xml:space="preserve"> </w:t>
      </w:r>
      <w:r w:rsidRPr="00D36C34">
        <w:rPr>
          <w:rFonts w:ascii="JBJQM+TimesNewRomanPSMT" w:eastAsia="JBJQM+TimesNewRomanPSMT" w:hAnsi="JBJQM+TimesNewRomanPSMT" w:cs="JBJQM+TimesNewRomanPSMT"/>
          <w:color w:val="000000"/>
        </w:rPr>
        <w:t>воз</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сте</w:t>
      </w:r>
      <w:r w:rsidRPr="00D36C34">
        <w:rPr>
          <w:rFonts w:ascii="JBJQM+TimesNewRomanPSMT" w:eastAsia="JBJQM+TimesNewRomanPSMT" w:hAnsi="JBJQM+TimesNewRomanPSMT" w:cs="JBJQM+TimesNewRomanPSMT"/>
          <w:color w:val="000000"/>
          <w:spacing w:val="5"/>
        </w:rPr>
        <w:t xml:space="preserve"> </w:t>
      </w:r>
      <w:r w:rsidRPr="00D36C34">
        <w:rPr>
          <w:rFonts w:ascii="JBJQM+TimesNewRomanPSMT" w:eastAsia="JBJQM+TimesNewRomanPSMT" w:hAnsi="JBJQM+TimesNewRomanPSMT" w:cs="JBJQM+TimesNewRomanPSMT"/>
          <w:color w:val="000000"/>
        </w:rPr>
        <w:t>до</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rPr>
        <w:t>14</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rPr>
        <w:t>лет, оп</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к</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ны</w:t>
      </w:r>
      <w:r w:rsidRPr="00D36C34">
        <w:rPr>
          <w:rFonts w:ascii="JBJQM+TimesNewRomanPSMT" w:eastAsia="JBJQM+TimesNewRomanPSMT" w:hAnsi="JBJQM+TimesNewRomanPSMT" w:cs="JBJQM+TimesNewRomanPSMT"/>
          <w:color w:val="000000"/>
          <w:spacing w:val="27"/>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ее</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rPr>
        <w:t>х</w:t>
      </w:r>
      <w:r w:rsidRPr="00D36C34">
        <w:rPr>
          <w:rFonts w:ascii="JBJQM+TimesNewRomanPSMT" w:eastAsia="JBJQM+TimesNewRomanPSMT" w:hAnsi="JBJQM+TimesNewRomanPSMT" w:cs="JBJQM+TimesNewRomanPSMT"/>
          <w:color w:val="000000"/>
          <w:spacing w:val="24"/>
        </w:rPr>
        <w:t xml:space="preserve"> </w:t>
      </w:r>
      <w:r w:rsidRPr="00D36C34">
        <w:rPr>
          <w:rFonts w:ascii="JBJQM+TimesNewRomanPSMT" w:eastAsia="JBJQM+TimesNewRomanPSMT" w:hAnsi="JBJQM+TimesNewRomanPSMT" w:cs="JBJQM+TimesNewRomanPSMT"/>
          <w:color w:val="000000"/>
        </w:rPr>
        <w:t>г</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ждан</w:t>
      </w:r>
      <w:r w:rsidRPr="00D36C34">
        <w:rPr>
          <w:rFonts w:ascii="JBJQM+TimesNewRomanPSMT" w:eastAsia="JBJQM+TimesNewRomanPSMT" w:hAnsi="JBJQM+TimesNewRomanPSMT" w:cs="JBJQM+TimesNewRomanPSMT"/>
          <w:color w:val="000000"/>
          <w:spacing w:val="24"/>
        </w:rPr>
        <w:t xml:space="preserve"> </w:t>
      </w:r>
      <w:r w:rsidRPr="00D36C34">
        <w:rPr>
          <w:rFonts w:ascii="JBJQM+TimesNewRomanPSMT" w:eastAsia="JBJQM+TimesNewRomanPSMT" w:hAnsi="JBJQM+TimesNewRomanPSMT" w:cs="JBJQM+TimesNewRomanPSMT"/>
          <w:color w:val="000000"/>
        </w:rPr>
        <w:t>л</w:t>
      </w:r>
      <w:r w:rsidRPr="00D36C34">
        <w:rPr>
          <w:rFonts w:ascii="JBJQM+TimesNewRomanPSMT" w:eastAsia="JBJQM+TimesNewRomanPSMT" w:hAnsi="JBJQM+TimesNewRomanPSMT" w:cs="JBJQM+TimesNewRomanPSMT"/>
          <w:color w:val="000000"/>
          <w:spacing w:val="-1"/>
        </w:rPr>
        <w:t>иб</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30"/>
        </w:rPr>
        <w:t xml:space="preserve"> </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едста</w:t>
      </w:r>
      <w:r w:rsidRPr="00D36C34">
        <w:rPr>
          <w:rFonts w:ascii="JBJQM+TimesNewRomanPSMT" w:eastAsia="JBJQM+TimesNewRomanPSMT" w:hAnsi="JBJQM+TimesNewRomanPSMT" w:cs="JBJQM+TimesNewRomanPSMT"/>
          <w:color w:val="000000"/>
          <w:spacing w:val="-3"/>
        </w:rPr>
        <w:t>в</w:t>
      </w:r>
      <w:r w:rsidRPr="00D36C34">
        <w:rPr>
          <w:rFonts w:ascii="JBJQM+TimesNewRomanPSMT" w:eastAsia="JBJQM+TimesNewRomanPSMT" w:hAnsi="JBJQM+TimesNewRomanPSMT" w:cs="JBJQM+TimesNewRomanPSMT"/>
          <w:color w:val="000000"/>
        </w:rPr>
        <w:t>ите</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25"/>
        </w:rPr>
        <w:t xml:space="preserve"> </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йств</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spacing w:val="-1"/>
        </w:rPr>
        <w:t>ю</w:t>
      </w:r>
      <w:r w:rsidRPr="00D36C34">
        <w:rPr>
          <w:rFonts w:ascii="JBJQM+TimesNewRomanPSMT" w:eastAsia="JBJQM+TimesNewRomanPSMT" w:hAnsi="JBJQM+TimesNewRomanPSMT" w:cs="JBJQM+TimesNewRomanPSMT"/>
          <w:color w:val="000000"/>
        </w:rPr>
        <w:t>щие</w:t>
      </w:r>
      <w:r w:rsidRPr="00D36C34">
        <w:rPr>
          <w:rFonts w:ascii="JBJQM+TimesNewRomanPSMT" w:eastAsia="JBJQM+TimesNewRomanPSMT" w:hAnsi="JBJQM+TimesNewRomanPSMT" w:cs="JBJQM+TimesNewRomanPSMT"/>
          <w:color w:val="000000"/>
          <w:spacing w:val="25"/>
        </w:rPr>
        <w:t xml:space="preserve">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spacing w:val="25"/>
        </w:rPr>
        <w:t xml:space="preserve"> </w:t>
      </w:r>
      <w:r w:rsidRPr="00D36C34">
        <w:rPr>
          <w:rFonts w:ascii="JBJQM+TimesNewRomanPSMT" w:eastAsia="JBJQM+TimesNewRomanPSMT" w:hAnsi="JBJQM+TimesNewRomanPSMT" w:cs="JBJQM+TimesNewRomanPSMT"/>
          <w:color w:val="000000"/>
        </w:rPr>
        <w:t>силу п</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rPr>
        <w:t>номочи</w:t>
      </w:r>
      <w:r w:rsidRPr="00D36C34">
        <w:rPr>
          <w:rFonts w:ascii="JBJQM+TimesNewRomanPSMT" w:eastAsia="JBJQM+TimesNewRomanPSMT" w:hAnsi="JBJQM+TimesNewRomanPSMT" w:cs="JBJQM+TimesNewRomanPSMT"/>
          <w:color w:val="000000"/>
          <w:spacing w:val="1"/>
        </w:rPr>
        <w:t>й</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основ</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ых</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 xml:space="preserve">на </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нно</w:t>
      </w:r>
      <w:r w:rsidRPr="00D36C34">
        <w:rPr>
          <w:rFonts w:ascii="JBJQM+TimesNewRomanPSMT" w:eastAsia="JBJQM+TimesNewRomanPSMT" w:hAnsi="JBJQM+TimesNewRomanPSMT" w:cs="JBJQM+TimesNewRomanPSMT"/>
          <w:color w:val="000000"/>
          <w:spacing w:val="-2"/>
        </w:rPr>
        <w:t>с</w:t>
      </w:r>
      <w:r w:rsidRPr="00D36C34">
        <w:rPr>
          <w:rFonts w:ascii="JBJQM+TimesNewRomanPSMT" w:eastAsia="JBJQM+TimesNewRomanPSMT" w:hAnsi="JBJQM+TimesNewRomanPSMT" w:cs="JBJQM+TimesNewRomanPSMT"/>
          <w:color w:val="000000"/>
        </w:rPr>
        <w:t>т</w:t>
      </w:r>
      <w:r w:rsidRPr="00D36C34">
        <w:rPr>
          <w:rFonts w:ascii="JBJQM+TimesNewRomanPSMT" w:eastAsia="JBJQM+TimesNewRomanPSMT" w:hAnsi="JBJQM+TimesNewRomanPSMT" w:cs="JBJQM+TimesNewRomanPSMT"/>
          <w:color w:val="000000"/>
          <w:spacing w:val="7"/>
        </w:rPr>
        <w:t>и</w:t>
      </w:r>
      <w:r w:rsidRPr="00D36C34">
        <w:rPr>
          <w:color w:val="000000"/>
          <w:w w:val="99"/>
        </w:rPr>
        <w:t>.</w:t>
      </w:r>
    </w:p>
    <w:p w:rsidR="004F5C4F" w:rsidRPr="00287138" w:rsidRDefault="004F5C4F" w:rsidP="004F5C4F">
      <w:pPr>
        <w:widowControl w:val="0"/>
        <w:ind w:left="1" w:right="-17" w:firstLine="707"/>
        <w:jc w:val="both"/>
        <w:rPr>
          <w:color w:val="000000"/>
        </w:rPr>
      </w:pPr>
      <w:r w:rsidRPr="00D36C34">
        <w:rPr>
          <w:color w:val="000000"/>
          <w:w w:val="99"/>
        </w:rPr>
        <w:t>1.3.</w:t>
      </w:r>
      <w:r w:rsidRPr="00D36C34">
        <w:rPr>
          <w:color w:val="000000"/>
          <w:spacing w:val="21"/>
        </w:rPr>
        <w:t xml:space="preserve"> </w:t>
      </w:r>
      <w:r w:rsidRPr="00D36C34">
        <w:rPr>
          <w:rFonts w:ascii="JBJQM+TimesNewRomanPSMT" w:eastAsia="JBJQM+TimesNewRomanPSMT" w:hAnsi="JBJQM+TimesNewRomanPSMT" w:cs="JBJQM+TimesNewRomanPSMT"/>
          <w:color w:val="000000"/>
        </w:rPr>
        <w:t>Информация</w:t>
      </w:r>
      <w:r w:rsidRPr="00D36C34">
        <w:rPr>
          <w:rFonts w:ascii="JBJQM+TimesNewRomanPSMT" w:eastAsia="JBJQM+TimesNewRomanPSMT" w:hAnsi="JBJQM+TimesNewRomanPSMT" w:cs="JBJQM+TimesNewRomanPSMT"/>
          <w:color w:val="000000"/>
          <w:spacing w:val="14"/>
        </w:rPr>
        <w:t xml:space="preserve"> </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3"/>
        </w:rPr>
        <w:t xml:space="preserve"> </w:t>
      </w:r>
      <w:r w:rsidRPr="00D36C34">
        <w:rPr>
          <w:rFonts w:ascii="JBJQM+TimesNewRomanPSMT" w:eastAsia="JBJQM+TimesNewRomanPSMT" w:hAnsi="JBJQM+TimesNewRomanPSMT" w:cs="JBJQM+TimesNewRomanPSMT"/>
          <w:color w:val="000000"/>
        </w:rPr>
        <w:t>месте</w:t>
      </w:r>
      <w:r w:rsidRPr="00D36C34">
        <w:rPr>
          <w:rFonts w:ascii="JBJQM+TimesNewRomanPSMT" w:eastAsia="JBJQM+TimesNewRomanPSMT" w:hAnsi="JBJQM+TimesNewRomanPSMT" w:cs="JBJQM+TimesNewRomanPSMT"/>
          <w:color w:val="000000"/>
          <w:spacing w:val="13"/>
        </w:rPr>
        <w:t xml:space="preserve"> </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хожде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14"/>
        </w:rPr>
        <w:t xml:space="preserve"> </w:t>
      </w:r>
      <w:r w:rsidRPr="00D36C34">
        <w:rPr>
          <w:rFonts w:ascii="JBJQM+TimesNewRomanPSMT" w:eastAsia="JBJQM+TimesNewRomanPSMT" w:hAnsi="JBJQM+TimesNewRomanPSMT" w:cs="JBJQM+TimesNewRomanPSMT"/>
          <w:color w:val="000000"/>
        </w:rPr>
        <w:t>орга</w:t>
      </w:r>
      <w:r w:rsidRPr="00D36C34">
        <w:rPr>
          <w:rFonts w:ascii="JBJQM+TimesNewRomanPSMT" w:eastAsia="JBJQM+TimesNewRomanPSMT" w:hAnsi="JBJQM+TimesNewRomanPSMT" w:cs="JBJQM+TimesNewRomanPSMT"/>
          <w:color w:val="000000"/>
          <w:spacing w:val="4"/>
        </w:rPr>
        <w:t>н</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3"/>
        </w:rPr>
        <w:t xml:space="preserve"> </w:t>
      </w:r>
      <w:r w:rsidRPr="00D36C34">
        <w:rPr>
          <w:rFonts w:ascii="JBJQM+TimesNewRomanPSMT" w:eastAsia="JBJQM+TimesNewRomanPSMT" w:hAnsi="JBJQM+TimesNewRomanPSMT" w:cs="JBJQM+TimesNewRomanPSMT"/>
          <w:color w:val="000000"/>
        </w:rPr>
        <w:t>мест</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ого</w:t>
      </w:r>
      <w:r w:rsidRPr="00D36C34">
        <w:rPr>
          <w:rFonts w:ascii="JBJQM+TimesNewRomanPSMT" w:eastAsia="JBJQM+TimesNewRomanPSMT" w:hAnsi="JBJQM+TimesNewRomanPSMT" w:cs="JBJQM+TimesNewRomanPSMT"/>
          <w:color w:val="000000"/>
          <w:spacing w:val="14"/>
        </w:rPr>
        <w:t xml:space="preserve"> </w:t>
      </w:r>
      <w:r w:rsidRPr="00D36C34">
        <w:rPr>
          <w:rFonts w:ascii="JBJQM+TimesNewRomanPSMT" w:eastAsia="JBJQM+TimesNewRomanPSMT" w:hAnsi="JBJQM+TimesNewRomanPSMT" w:cs="JBJQM+TimesNewRomanPSMT"/>
          <w:color w:val="000000"/>
        </w:rPr>
        <w:t>са</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авле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 Ленинградс</w:t>
      </w:r>
      <w:r w:rsidRPr="00D36C34">
        <w:rPr>
          <w:rFonts w:ascii="JBJQM+TimesNewRomanPSMT" w:eastAsia="JBJQM+TimesNewRomanPSMT" w:hAnsi="JBJQM+TimesNewRomanPSMT" w:cs="JBJQM+TimesNewRomanPSMT"/>
          <w:color w:val="000000"/>
          <w:spacing w:val="-2"/>
        </w:rPr>
        <w:t>к</w:t>
      </w:r>
      <w:r w:rsidRPr="00D36C34">
        <w:rPr>
          <w:rFonts w:ascii="JBJQM+TimesNewRomanPSMT" w:eastAsia="JBJQM+TimesNewRomanPSMT" w:hAnsi="JBJQM+TimesNewRomanPSMT" w:cs="JBJQM+TimesNewRomanPSMT"/>
          <w:color w:val="000000"/>
        </w:rPr>
        <w:t>ой</w:t>
      </w:r>
      <w:r w:rsidRPr="00D36C34">
        <w:rPr>
          <w:rFonts w:ascii="JBJQM+TimesNewRomanPSMT" w:eastAsia="JBJQM+TimesNewRomanPSMT" w:hAnsi="JBJQM+TimesNewRomanPSMT" w:cs="JBJQM+TimesNewRomanPSMT"/>
          <w:color w:val="000000"/>
          <w:spacing w:val="77"/>
        </w:rPr>
        <w:t xml:space="preserve"> </w:t>
      </w:r>
      <w:r w:rsidRPr="00D36C34">
        <w:rPr>
          <w:rFonts w:ascii="JBJQM+TimesNewRomanPSMT" w:eastAsia="JBJQM+TimesNewRomanPSMT" w:hAnsi="JBJQM+TimesNewRomanPSMT" w:cs="JBJQM+TimesNewRomanPSMT"/>
          <w:color w:val="000000"/>
          <w:spacing w:val="1"/>
        </w:rPr>
        <w:t>об</w:t>
      </w:r>
      <w:r w:rsidRPr="00D36C34">
        <w:rPr>
          <w:rFonts w:ascii="JBJQM+TimesNewRomanPSMT" w:eastAsia="JBJQM+TimesNewRomanPSMT" w:hAnsi="JBJQM+TimesNewRomanPSMT" w:cs="JBJQM+TimesNewRomanPSMT"/>
          <w:color w:val="000000"/>
          <w:spacing w:val="-3"/>
        </w:rPr>
        <w:t>л</w:t>
      </w:r>
      <w:r w:rsidRPr="00D36C34">
        <w:rPr>
          <w:rFonts w:ascii="JBJQM+TimesNewRomanPSMT" w:eastAsia="JBJQM+TimesNewRomanPSMT" w:hAnsi="JBJQM+TimesNewRomanPSMT" w:cs="JBJQM+TimesNewRomanPSMT"/>
          <w:color w:val="000000"/>
        </w:rPr>
        <w:t>асти</w:t>
      </w:r>
      <w:r w:rsidRPr="00D36C34">
        <w:rPr>
          <w:rFonts w:ascii="JBJQM+TimesNewRomanPSMT" w:eastAsia="JBJQM+TimesNewRomanPSMT" w:hAnsi="JBJQM+TimesNewRomanPSMT" w:cs="JBJQM+TimesNewRomanPSMT"/>
          <w:color w:val="000000"/>
          <w:spacing w:val="79"/>
        </w:rPr>
        <w:t xml:space="preserve">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spacing w:val="78"/>
        </w:rPr>
        <w:t xml:space="preserve"> </w:t>
      </w:r>
      <w:r w:rsidRPr="00D36C34">
        <w:rPr>
          <w:rFonts w:ascii="JBJQM+TimesNewRomanPSMT" w:eastAsia="JBJQM+TimesNewRomanPSMT" w:hAnsi="JBJQM+TimesNewRomanPSMT" w:cs="JBJQM+TimesNewRomanPSMT"/>
          <w:color w:val="000000"/>
        </w:rPr>
        <w:t>л</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це</w:t>
      </w:r>
      <w:r w:rsidRPr="00D36C34">
        <w:rPr>
          <w:rFonts w:ascii="JBJQM+TimesNewRomanPSMT" w:eastAsia="JBJQM+TimesNewRomanPSMT" w:hAnsi="JBJQM+TimesNewRomanPSMT" w:cs="JBJQM+TimesNewRomanPSMT"/>
          <w:color w:val="000000"/>
          <w:spacing w:val="78"/>
        </w:rPr>
        <w:t xml:space="preserve"> </w:t>
      </w:r>
      <w:r w:rsidRPr="00D36C34">
        <w:rPr>
          <w:rFonts w:ascii="JBJQM+TimesNewRomanPSMT" w:eastAsia="JBJQM+TimesNewRomanPSMT" w:hAnsi="JBJQM+TimesNewRomanPSMT" w:cs="JBJQM+TimesNewRomanPSMT"/>
          <w:color w:val="000000"/>
        </w:rPr>
        <w:t>адм</w:t>
      </w:r>
      <w:r w:rsidRPr="00D36C34">
        <w:rPr>
          <w:rFonts w:ascii="JBJQM+TimesNewRomanPSMT" w:eastAsia="JBJQM+TimesNewRomanPSMT" w:hAnsi="JBJQM+TimesNewRomanPSMT" w:cs="JBJQM+TimesNewRomanPSMT"/>
          <w:color w:val="000000"/>
          <w:spacing w:val="-1"/>
        </w:rPr>
        <w:t>ин</w:t>
      </w:r>
      <w:r w:rsidRPr="00D36C34">
        <w:rPr>
          <w:rFonts w:ascii="JBJQM+TimesNewRomanPSMT" w:eastAsia="JBJQM+TimesNewRomanPSMT" w:hAnsi="JBJQM+TimesNewRomanPSMT" w:cs="JBJQM+TimesNewRomanPSMT"/>
          <w:color w:val="000000"/>
        </w:rPr>
        <w:t>истра</w:t>
      </w:r>
      <w:r w:rsidRPr="00D36C34">
        <w:rPr>
          <w:rFonts w:ascii="JBJQM+TimesNewRomanPSMT" w:eastAsia="JBJQM+TimesNewRomanPSMT" w:hAnsi="JBJQM+TimesNewRomanPSMT" w:cs="JBJQM+TimesNewRomanPSMT"/>
          <w:color w:val="000000"/>
          <w:spacing w:val="-2"/>
        </w:rPr>
        <w:t>ц</w:t>
      </w:r>
      <w:r w:rsidRPr="00D36C34">
        <w:rPr>
          <w:rFonts w:ascii="JBJQM+TimesNewRomanPSMT" w:eastAsia="JBJQM+TimesNewRomanPSMT" w:hAnsi="JBJQM+TimesNewRomanPSMT" w:cs="JBJQM+TimesNewRomanPSMT"/>
          <w:color w:val="000000"/>
          <w:spacing w:val="6"/>
        </w:rPr>
        <w:t>и</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80"/>
        </w:rPr>
        <w:t xml:space="preserve"> </w:t>
      </w:r>
      <w:r>
        <w:rPr>
          <w:rFonts w:ascii="JBJQM+TimesNewRomanPSMT" w:eastAsia="JBJQM+TimesNewRomanPSMT" w:hAnsi="JBJQM+TimesNewRomanPSMT" w:cs="JBJQM+TimesNewRomanPSMT"/>
          <w:color w:val="000000"/>
          <w:spacing w:val="1"/>
        </w:rPr>
        <w:t>муниципального образования</w:t>
      </w:r>
      <w:r w:rsidRPr="00D36C34">
        <w:rPr>
          <w:rFonts w:ascii="JBJQM+TimesNewRomanPSMT" w:eastAsia="JBJQM+TimesNewRomanPSMT" w:hAnsi="JBJQM+TimesNewRomanPSMT" w:cs="JBJQM+TimesNewRomanPSMT"/>
          <w:color w:val="000000"/>
          <w:spacing w:val="77"/>
        </w:rPr>
        <w:t xml:space="preserve"> </w:t>
      </w:r>
      <w:r w:rsidRPr="00D36C34">
        <w:rPr>
          <w:rFonts w:ascii="JBJQM+TimesNewRomanPSMT" w:eastAsia="JBJQM+TimesNewRomanPSMT" w:hAnsi="JBJQM+TimesNewRomanPSMT" w:cs="JBJQM+TimesNewRomanPSMT"/>
          <w:color w:val="000000"/>
        </w:rPr>
        <w:t>«</w:t>
      </w:r>
      <w:r>
        <w:rPr>
          <w:rFonts w:ascii="JBJQM+TimesNewRomanPSMT" w:eastAsia="JBJQM+TimesNewRomanPSMT" w:hAnsi="JBJQM+TimesNewRomanPSMT" w:cs="JBJQM+TimesNewRomanPSMT"/>
          <w:color w:val="000000"/>
        </w:rPr>
        <w:t>Новодевяткинское</w:t>
      </w:r>
      <w:r w:rsidRPr="00D36C34">
        <w:rPr>
          <w:rFonts w:ascii="JBJQM+TimesNewRomanPSMT" w:eastAsia="JBJQM+TimesNewRomanPSMT" w:hAnsi="JBJQM+TimesNewRomanPSMT" w:cs="JBJQM+TimesNewRomanPSMT"/>
          <w:color w:val="000000"/>
          <w:spacing w:val="78"/>
        </w:rPr>
        <w:t xml:space="preserve"> </w:t>
      </w:r>
      <w:r w:rsidRPr="00287138">
        <w:rPr>
          <w:rFonts w:ascii="JBJQM+TimesNewRomanPSMT" w:eastAsia="JBJQM+TimesNewRomanPSMT" w:hAnsi="JBJQM+TimesNewRomanPSMT" w:cs="JBJQM+TimesNewRomanPSMT"/>
          <w:color w:val="000000"/>
        </w:rPr>
        <w:t xml:space="preserve">сельское поселение» Всеволожского муниципального района Ленинградской области предоставляющего       муниципальную услугу  (далее -   </w:t>
      </w:r>
      <w:r w:rsidRPr="00287138">
        <w:rPr>
          <w:color w:val="000000"/>
          <w:w w:val="109"/>
        </w:rPr>
        <w:t xml:space="preserve"> </w:t>
      </w:r>
      <w:r w:rsidRPr="00287138">
        <w:rPr>
          <w:rFonts w:ascii="JBJQM+TimesNewRomanPSMT" w:eastAsia="JBJQM+TimesNewRomanPSMT" w:hAnsi="JBJQM+TimesNewRomanPSMT" w:cs="JBJQM+TimesNewRomanPSMT"/>
          <w:color w:val="000000"/>
        </w:rPr>
        <w:t>сведения информационного характера), размещается:</w:t>
      </w:r>
    </w:p>
    <w:p w:rsidR="004F5C4F" w:rsidRPr="00D36C34" w:rsidRDefault="004F5C4F" w:rsidP="004F5C4F">
      <w:pPr>
        <w:widowControl w:val="0"/>
        <w:ind w:left="1" w:right="-13" w:firstLine="707"/>
        <w:jc w:val="both"/>
        <w:rPr>
          <w:color w:val="000000"/>
        </w:rPr>
      </w:pPr>
      <w:r w:rsidRPr="00287138">
        <w:rPr>
          <w:rFonts w:ascii="JBJQM+TimesNewRomanPSMT" w:eastAsia="JBJQM+TimesNewRomanPSMT" w:hAnsi="JBJQM+TimesNewRomanPSMT" w:cs="JBJQM+TimesNewRomanPSMT"/>
          <w:color w:val="000000"/>
        </w:rPr>
        <w:t>на стендах в местах</w:t>
      </w:r>
      <w:r w:rsidRPr="00D36C34">
        <w:rPr>
          <w:rFonts w:ascii="JBJQM+TimesNewRomanPSMT" w:eastAsia="JBJQM+TimesNewRomanPSMT" w:hAnsi="JBJQM+TimesNewRomanPSMT" w:cs="JBJQM+TimesNewRomanPSMT"/>
          <w:color w:val="000000"/>
          <w:spacing w:val="58"/>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ре</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55"/>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иц</w:t>
      </w:r>
      <w:r w:rsidRPr="00D36C34">
        <w:rPr>
          <w:rFonts w:ascii="JBJQM+TimesNewRomanPSMT" w:eastAsia="JBJQM+TimesNewRomanPSMT" w:hAnsi="JBJQM+TimesNewRomanPSMT" w:cs="JBJQM+TimesNewRomanPSMT"/>
          <w:color w:val="000000"/>
        </w:rPr>
        <w:t>ипал</w:t>
      </w:r>
      <w:r w:rsidRPr="00D36C34">
        <w:rPr>
          <w:rFonts w:ascii="JBJQM+TimesNewRomanPSMT" w:eastAsia="JBJQM+TimesNewRomanPSMT" w:hAnsi="JBJQM+TimesNewRomanPSMT" w:cs="JBJQM+TimesNewRomanPSMT"/>
          <w:color w:val="000000"/>
          <w:spacing w:val="-1"/>
        </w:rPr>
        <w:t>ьн</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й</w:t>
      </w:r>
      <w:r w:rsidRPr="00D36C34">
        <w:rPr>
          <w:rFonts w:ascii="JBJQM+TimesNewRomanPSMT" w:eastAsia="JBJQM+TimesNewRomanPSMT" w:hAnsi="JBJQM+TimesNewRomanPSMT" w:cs="JBJQM+TimesNewRomanPSMT"/>
          <w:color w:val="000000"/>
          <w:spacing w:val="58"/>
        </w:rPr>
        <w:t xml:space="preserve"> </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4"/>
        </w:rPr>
        <w:t>у</w:t>
      </w:r>
      <w:r w:rsidRPr="00D36C34">
        <w:rPr>
          <w:rFonts w:ascii="JBJQM+TimesNewRomanPSMT" w:eastAsia="JBJQM+TimesNewRomanPSMT" w:hAnsi="JBJQM+TimesNewRomanPSMT" w:cs="JBJQM+TimesNewRomanPSMT"/>
          <w:color w:val="000000"/>
        </w:rPr>
        <w:t>ги</w:t>
      </w:r>
      <w:r w:rsidRPr="00D36C34">
        <w:rPr>
          <w:rFonts w:ascii="JBJQM+TimesNewRomanPSMT" w:eastAsia="JBJQM+TimesNewRomanPSMT" w:hAnsi="JBJQM+TimesNewRomanPSMT" w:cs="JBJQM+TimesNewRomanPSMT"/>
          <w:color w:val="000000"/>
          <w:spacing w:val="58"/>
        </w:rPr>
        <w:t xml:space="preserve"> </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60"/>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г, к</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орые</w:t>
      </w:r>
      <w:r w:rsidRPr="00D36C34">
        <w:rPr>
          <w:rFonts w:ascii="JBJQM+TimesNewRomanPSMT" w:eastAsia="JBJQM+TimesNewRomanPSMT" w:hAnsi="JBJQM+TimesNewRomanPSMT" w:cs="JBJQM+TimesNewRomanPSMT"/>
          <w:color w:val="000000"/>
          <w:spacing w:val="121"/>
        </w:rPr>
        <w:t xml:space="preserve"> </w:t>
      </w:r>
      <w:r w:rsidRPr="00D36C34">
        <w:rPr>
          <w:rFonts w:ascii="JBJQM+TimesNewRomanPSMT" w:eastAsia="JBJQM+TimesNewRomanPSMT" w:hAnsi="JBJQM+TimesNewRomanPSMT" w:cs="JBJQM+TimesNewRomanPSMT"/>
          <w:color w:val="000000"/>
        </w:rPr>
        <w:t>яв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яются</w:t>
      </w:r>
      <w:r w:rsidRPr="00D36C34">
        <w:rPr>
          <w:rFonts w:ascii="JBJQM+TimesNewRomanPSMT" w:eastAsia="JBJQM+TimesNewRomanPSMT" w:hAnsi="JBJQM+TimesNewRomanPSMT" w:cs="JBJQM+TimesNewRomanPSMT"/>
          <w:color w:val="000000"/>
          <w:spacing w:val="118"/>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еобходимыми</w:t>
      </w:r>
      <w:r w:rsidRPr="00D36C34">
        <w:rPr>
          <w:rFonts w:ascii="JBJQM+TimesNewRomanPSMT" w:eastAsia="JBJQM+TimesNewRomanPSMT" w:hAnsi="JBJQM+TimesNewRomanPSMT" w:cs="JBJQM+TimesNewRomanPSMT"/>
          <w:color w:val="000000"/>
          <w:spacing w:val="120"/>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spacing w:val="120"/>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бязате</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ь</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ыми</w:t>
      </w:r>
      <w:r w:rsidRPr="00D36C34">
        <w:rPr>
          <w:rFonts w:ascii="JBJQM+TimesNewRomanPSMT" w:eastAsia="JBJQM+TimesNewRomanPSMT" w:hAnsi="JBJQM+TimesNewRomanPSMT" w:cs="JBJQM+TimesNewRomanPSMT"/>
          <w:color w:val="000000"/>
          <w:spacing w:val="120"/>
        </w:rPr>
        <w:t xml:space="preserve"> </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121"/>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ре</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остав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ния м</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ниципальной</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5"/>
        </w:rPr>
        <w:t>у</w:t>
      </w:r>
      <w:r w:rsidRPr="00D36C34">
        <w:rPr>
          <w:rFonts w:ascii="JBJQM+TimesNewRomanPSMT" w:eastAsia="JBJQM+TimesNewRomanPSMT" w:hAnsi="JBJQM+TimesNewRomanPSMT" w:cs="JBJQM+TimesNewRomanPSMT"/>
          <w:color w:val="000000"/>
        </w:rPr>
        <w:t>г</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w:t>
      </w:r>
    </w:p>
    <w:p w:rsidR="004F5C4F" w:rsidRPr="00D36C34" w:rsidRDefault="004F5C4F" w:rsidP="004F5C4F">
      <w:pPr>
        <w:widowControl w:val="0"/>
        <w:ind w:left="708" w:right="-20"/>
        <w:rPr>
          <w:color w:val="000000"/>
        </w:rPr>
      </w:pPr>
      <w:r w:rsidRPr="00D36C34">
        <w:rPr>
          <w:rFonts w:ascii="JBJQM+TimesNewRomanPSMT" w:eastAsia="JBJQM+TimesNewRomanPSMT" w:hAnsi="JBJQM+TimesNewRomanPSMT" w:cs="JBJQM+TimesNewRomanPSMT"/>
          <w:color w:val="000000"/>
        </w:rPr>
        <w:t>на с</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rPr>
        <w:t xml:space="preserve">йте </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дминис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ац</w:t>
      </w:r>
      <w:r w:rsidRPr="00D36C34">
        <w:rPr>
          <w:rFonts w:ascii="JBJQM+TimesNewRomanPSMT" w:eastAsia="JBJQM+TimesNewRomanPSMT" w:hAnsi="JBJQM+TimesNewRomanPSMT" w:cs="JBJQM+TimesNewRomanPSMT"/>
          <w:color w:val="000000"/>
          <w:spacing w:val="1"/>
        </w:rPr>
        <w:t>ии</w:t>
      </w:r>
      <w:r w:rsidRPr="00D36C34">
        <w:rPr>
          <w:color w:val="000000"/>
          <w:w w:val="104"/>
        </w:rPr>
        <w:t>;</w:t>
      </w:r>
    </w:p>
    <w:p w:rsidR="004F5C4F" w:rsidRPr="00E33256" w:rsidRDefault="004F5C4F" w:rsidP="004F5C4F">
      <w:pPr>
        <w:widowControl w:val="0"/>
        <w:ind w:left="1" w:right="-11" w:firstLine="707"/>
        <w:jc w:val="both"/>
        <w:rPr>
          <w:color w:val="000000"/>
        </w:rPr>
      </w:pPr>
      <w:r w:rsidRPr="00D36C34">
        <w:rPr>
          <w:rFonts w:ascii="JBJQM+TimesNewRomanPSMT" w:eastAsia="JBJQM+TimesNewRomanPSMT" w:hAnsi="JBJQM+TimesNewRomanPSMT" w:cs="JBJQM+TimesNewRomanPSMT"/>
          <w:color w:val="000000"/>
        </w:rPr>
        <w:t>на</w:t>
      </w:r>
      <w:r w:rsidRPr="00D36C34">
        <w:rPr>
          <w:rFonts w:ascii="JBJQM+TimesNewRomanPSMT" w:eastAsia="JBJQM+TimesNewRomanPSMT" w:hAnsi="JBJQM+TimesNewRomanPSMT" w:cs="JBJQM+TimesNewRomanPSMT"/>
          <w:color w:val="000000"/>
          <w:spacing w:val="91"/>
        </w:rPr>
        <w:t xml:space="preserve"> </w:t>
      </w:r>
      <w:r w:rsidRPr="00D36C34">
        <w:rPr>
          <w:rFonts w:ascii="JBJQM+TimesNewRomanPSMT" w:eastAsia="JBJQM+TimesNewRomanPSMT" w:hAnsi="JBJQM+TimesNewRomanPSMT" w:cs="JBJQM+TimesNewRomanPSMT"/>
          <w:color w:val="000000"/>
        </w:rPr>
        <w:t>сай</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90"/>
        </w:rPr>
        <w:t xml:space="preserve"> </w:t>
      </w:r>
      <w:r w:rsidRPr="00D36C34">
        <w:rPr>
          <w:rFonts w:ascii="JBJQM+TimesNewRomanPSMT" w:eastAsia="JBJQM+TimesNewRomanPSMT" w:hAnsi="JBJQM+TimesNewRomanPSMT" w:cs="JBJQM+TimesNewRomanPSMT"/>
          <w:color w:val="000000"/>
        </w:rPr>
        <w:t>Гос</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да</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ственно</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91"/>
        </w:rPr>
        <w:t xml:space="preserve"> </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rPr>
        <w:t>юдже</w:t>
      </w:r>
      <w:r w:rsidRPr="00D36C34">
        <w:rPr>
          <w:rFonts w:ascii="JBJQM+TimesNewRomanPSMT" w:eastAsia="JBJQM+TimesNewRomanPSMT" w:hAnsi="JBJQM+TimesNewRomanPSMT" w:cs="JBJQM+TimesNewRomanPSMT"/>
          <w:color w:val="000000"/>
          <w:spacing w:val="-1"/>
        </w:rPr>
        <w:t>тн</w:t>
      </w:r>
      <w:r w:rsidRPr="00D36C34">
        <w:rPr>
          <w:rFonts w:ascii="JBJQM+TimesNewRomanPSMT" w:eastAsia="JBJQM+TimesNewRomanPSMT" w:hAnsi="JBJQM+TimesNewRomanPSMT" w:cs="JBJQM+TimesNewRomanPSMT"/>
          <w:color w:val="000000"/>
        </w:rPr>
        <w:t>ого</w:t>
      </w:r>
      <w:r w:rsidRPr="00D36C34">
        <w:rPr>
          <w:rFonts w:ascii="JBJQM+TimesNewRomanPSMT" w:eastAsia="JBJQM+TimesNewRomanPSMT" w:hAnsi="JBJQM+TimesNewRomanPSMT" w:cs="JBJQM+TimesNewRomanPSMT"/>
          <w:color w:val="000000"/>
          <w:spacing w:val="92"/>
        </w:rPr>
        <w:t xml:space="preserve"> </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ч</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ж</w:t>
      </w:r>
      <w:r w:rsidRPr="00D36C34">
        <w:rPr>
          <w:rFonts w:ascii="JBJQM+TimesNewRomanPSMT" w:eastAsia="JBJQM+TimesNewRomanPSMT" w:hAnsi="JBJQM+TimesNewRomanPSMT" w:cs="JBJQM+TimesNewRomanPSMT"/>
          <w:color w:val="000000"/>
        </w:rPr>
        <w:t>дения</w:t>
      </w:r>
      <w:r w:rsidRPr="00D36C34">
        <w:rPr>
          <w:rFonts w:ascii="JBJQM+TimesNewRomanPSMT" w:eastAsia="JBJQM+TimesNewRomanPSMT" w:hAnsi="JBJQM+TimesNewRomanPSMT" w:cs="JBJQM+TimesNewRomanPSMT"/>
          <w:color w:val="000000"/>
          <w:spacing w:val="90"/>
        </w:rPr>
        <w:t xml:space="preserve"> </w:t>
      </w:r>
      <w:r w:rsidRPr="00D36C34">
        <w:rPr>
          <w:rFonts w:ascii="JBJQM+TimesNewRomanPSMT" w:eastAsia="JBJQM+TimesNewRomanPSMT" w:hAnsi="JBJQM+TimesNewRomanPSMT" w:cs="JBJQM+TimesNewRomanPSMT"/>
          <w:color w:val="000000"/>
        </w:rPr>
        <w:t>Ленингр</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дс</w:t>
      </w:r>
      <w:r w:rsidRPr="00D36C34">
        <w:rPr>
          <w:rFonts w:ascii="JBJQM+TimesNewRomanPSMT" w:eastAsia="JBJQM+TimesNewRomanPSMT" w:hAnsi="JBJQM+TimesNewRomanPSMT" w:cs="JBJQM+TimesNewRomanPSMT"/>
          <w:color w:val="000000"/>
          <w:spacing w:val="-2"/>
        </w:rPr>
        <w:t>к</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й области</w:t>
      </w:r>
      <w:r w:rsidRPr="00D36C34">
        <w:rPr>
          <w:rFonts w:ascii="JBJQM+TimesNewRomanPSMT" w:eastAsia="JBJQM+TimesNewRomanPSMT" w:hAnsi="JBJQM+TimesNewRomanPSMT" w:cs="JBJQM+TimesNewRomanPSMT"/>
          <w:color w:val="000000"/>
          <w:spacing w:val="54"/>
        </w:rPr>
        <w:t xml:space="preserve"> </w:t>
      </w:r>
      <w:r w:rsidRPr="00D36C34">
        <w:rPr>
          <w:rFonts w:ascii="JBJQM+TimesNewRomanPSMT" w:eastAsia="JBJQM+TimesNewRomanPSMT" w:hAnsi="JBJQM+TimesNewRomanPSMT" w:cs="JBJQM+TimesNewRomanPSMT"/>
          <w:color w:val="000000"/>
        </w:rPr>
        <w:t>«</w:t>
      </w:r>
      <w:r w:rsidRPr="00E33256">
        <w:rPr>
          <w:rFonts w:eastAsia="JBJQM+TimesNewRomanPSMT"/>
          <w:color w:val="000000"/>
        </w:rPr>
        <w:t>Многоф</w:t>
      </w:r>
      <w:r w:rsidRPr="00E33256">
        <w:rPr>
          <w:rFonts w:eastAsia="JBJQM+TimesNewRomanPSMT"/>
          <w:color w:val="000000"/>
          <w:spacing w:val="-1"/>
        </w:rPr>
        <w:t>у</w:t>
      </w:r>
      <w:r w:rsidRPr="00E33256">
        <w:rPr>
          <w:rFonts w:eastAsia="JBJQM+TimesNewRomanPSMT"/>
          <w:color w:val="000000"/>
        </w:rPr>
        <w:t>нкционал</w:t>
      </w:r>
      <w:r w:rsidRPr="00E33256">
        <w:rPr>
          <w:rFonts w:eastAsia="JBJQM+TimesNewRomanPSMT"/>
          <w:color w:val="000000"/>
          <w:spacing w:val="-4"/>
        </w:rPr>
        <w:t>ь</w:t>
      </w:r>
      <w:r w:rsidRPr="00E33256">
        <w:rPr>
          <w:rFonts w:eastAsia="JBJQM+TimesNewRomanPSMT"/>
          <w:color w:val="000000"/>
        </w:rPr>
        <w:t>ный</w:t>
      </w:r>
      <w:r w:rsidRPr="00E33256">
        <w:rPr>
          <w:rFonts w:eastAsia="JBJQM+TimesNewRomanPSMT"/>
          <w:color w:val="000000"/>
          <w:spacing w:val="52"/>
        </w:rPr>
        <w:t xml:space="preserve"> </w:t>
      </w:r>
      <w:r w:rsidRPr="00E33256">
        <w:rPr>
          <w:rFonts w:eastAsia="JBJQM+TimesNewRomanPSMT"/>
          <w:color w:val="000000"/>
        </w:rPr>
        <w:t>цен</w:t>
      </w:r>
      <w:r w:rsidRPr="00E33256">
        <w:rPr>
          <w:rFonts w:eastAsia="JBJQM+TimesNewRomanPSMT"/>
          <w:color w:val="000000"/>
          <w:spacing w:val="-1"/>
        </w:rPr>
        <w:t>тр</w:t>
      </w:r>
      <w:r w:rsidRPr="00E33256">
        <w:rPr>
          <w:rFonts w:eastAsia="JBJQM+TimesNewRomanPSMT"/>
          <w:color w:val="000000"/>
          <w:spacing w:val="52"/>
        </w:rPr>
        <w:t xml:space="preserve"> </w:t>
      </w:r>
      <w:r w:rsidRPr="00E33256">
        <w:rPr>
          <w:rFonts w:eastAsia="JBJQM+TimesNewRomanPSMT"/>
          <w:color w:val="000000"/>
          <w:spacing w:val="1"/>
        </w:rPr>
        <w:t>п</w:t>
      </w:r>
      <w:r w:rsidRPr="00E33256">
        <w:rPr>
          <w:rFonts w:eastAsia="JBJQM+TimesNewRomanPSMT"/>
          <w:color w:val="000000"/>
        </w:rPr>
        <w:t>редостав</w:t>
      </w:r>
      <w:r w:rsidRPr="00E33256">
        <w:rPr>
          <w:rFonts w:eastAsia="JBJQM+TimesNewRomanPSMT"/>
          <w:color w:val="000000"/>
          <w:spacing w:val="-1"/>
        </w:rPr>
        <w:t>л</w:t>
      </w:r>
      <w:r w:rsidRPr="00E33256">
        <w:rPr>
          <w:rFonts w:eastAsia="JBJQM+TimesNewRomanPSMT"/>
          <w:color w:val="000000"/>
          <w:spacing w:val="-2"/>
        </w:rPr>
        <w:t>е</w:t>
      </w:r>
      <w:r w:rsidRPr="00E33256">
        <w:rPr>
          <w:rFonts w:eastAsia="JBJQM+TimesNewRomanPSMT"/>
          <w:color w:val="000000"/>
        </w:rPr>
        <w:t>н</w:t>
      </w:r>
      <w:r w:rsidRPr="00E33256">
        <w:rPr>
          <w:rFonts w:eastAsia="JBJQM+TimesNewRomanPSMT"/>
          <w:color w:val="000000"/>
          <w:spacing w:val="-1"/>
        </w:rPr>
        <w:t>и</w:t>
      </w:r>
      <w:r w:rsidRPr="00E33256">
        <w:rPr>
          <w:rFonts w:eastAsia="JBJQM+TimesNewRomanPSMT"/>
          <w:color w:val="000000"/>
        </w:rPr>
        <w:t>я</w:t>
      </w:r>
      <w:r w:rsidRPr="00E33256">
        <w:rPr>
          <w:rFonts w:eastAsia="JBJQM+TimesNewRomanPSMT"/>
          <w:color w:val="000000"/>
          <w:spacing w:val="51"/>
        </w:rPr>
        <w:t xml:space="preserve"> </w:t>
      </w:r>
      <w:r w:rsidRPr="00E33256">
        <w:rPr>
          <w:rFonts w:eastAsia="JBJQM+TimesNewRomanPSMT"/>
          <w:color w:val="000000"/>
        </w:rPr>
        <w:t>г</w:t>
      </w:r>
      <w:r w:rsidRPr="00E33256">
        <w:rPr>
          <w:rFonts w:eastAsia="JBJQM+TimesNewRomanPSMT"/>
          <w:color w:val="000000"/>
          <w:spacing w:val="1"/>
        </w:rPr>
        <w:t>о</w:t>
      </w:r>
      <w:r w:rsidRPr="00E33256">
        <w:rPr>
          <w:rFonts w:eastAsia="JBJQM+TimesNewRomanPSMT"/>
          <w:color w:val="000000"/>
        </w:rPr>
        <w:t>с</w:t>
      </w:r>
      <w:r w:rsidRPr="00E33256">
        <w:rPr>
          <w:rFonts w:eastAsia="JBJQM+TimesNewRomanPSMT"/>
          <w:color w:val="000000"/>
          <w:spacing w:val="-2"/>
        </w:rPr>
        <w:t>у</w:t>
      </w:r>
      <w:r w:rsidRPr="00E33256">
        <w:rPr>
          <w:rFonts w:eastAsia="JBJQM+TimesNewRomanPSMT"/>
          <w:color w:val="000000"/>
        </w:rPr>
        <w:t>дарств</w:t>
      </w:r>
      <w:r w:rsidRPr="00E33256">
        <w:rPr>
          <w:rFonts w:eastAsia="JBJQM+TimesNewRomanPSMT"/>
          <w:color w:val="000000"/>
          <w:spacing w:val="-1"/>
        </w:rPr>
        <w:t>ен</w:t>
      </w:r>
      <w:r w:rsidRPr="00E33256">
        <w:rPr>
          <w:rFonts w:eastAsia="JBJQM+TimesNewRomanPSMT"/>
          <w:color w:val="000000"/>
        </w:rPr>
        <w:t>ных</w:t>
      </w:r>
      <w:r w:rsidRPr="00E33256">
        <w:rPr>
          <w:rFonts w:eastAsia="JBJQM+TimesNewRomanPSMT"/>
          <w:color w:val="000000"/>
          <w:spacing w:val="53"/>
        </w:rPr>
        <w:t xml:space="preserve"> </w:t>
      </w:r>
      <w:r w:rsidRPr="00E33256">
        <w:rPr>
          <w:rFonts w:eastAsia="JBJQM+TimesNewRomanPSMT"/>
          <w:color w:val="000000"/>
          <w:spacing w:val="1"/>
        </w:rPr>
        <w:t>и</w:t>
      </w:r>
      <w:r w:rsidRPr="00E33256">
        <w:rPr>
          <w:rFonts w:eastAsia="JBJQM+TimesNewRomanPSMT"/>
          <w:color w:val="000000"/>
        </w:rPr>
        <w:t xml:space="preserve"> м</w:t>
      </w:r>
      <w:r w:rsidRPr="00E33256">
        <w:rPr>
          <w:rFonts w:eastAsia="JBJQM+TimesNewRomanPSMT"/>
          <w:color w:val="000000"/>
          <w:spacing w:val="-1"/>
        </w:rPr>
        <w:t>у</w:t>
      </w:r>
      <w:r w:rsidRPr="00E33256">
        <w:rPr>
          <w:rFonts w:eastAsia="JBJQM+TimesNewRomanPSMT"/>
          <w:color w:val="000000"/>
        </w:rPr>
        <w:t>ниципальных</w:t>
      </w:r>
      <w:r w:rsidRPr="00E33256">
        <w:rPr>
          <w:rFonts w:eastAsia="JBJQM+TimesNewRomanPSMT"/>
          <w:color w:val="000000"/>
          <w:spacing w:val="1"/>
        </w:rPr>
        <w:t xml:space="preserve"> </w:t>
      </w:r>
      <w:r w:rsidRPr="00E33256">
        <w:rPr>
          <w:rFonts w:eastAsia="JBJQM+TimesNewRomanPSMT"/>
          <w:color w:val="000000"/>
          <w:spacing w:val="-3"/>
        </w:rPr>
        <w:t>у</w:t>
      </w:r>
      <w:r w:rsidRPr="00E33256">
        <w:rPr>
          <w:rFonts w:eastAsia="JBJQM+TimesNewRomanPSMT"/>
          <w:color w:val="000000"/>
        </w:rPr>
        <w:t>сл</w:t>
      </w:r>
      <w:r w:rsidRPr="00E33256">
        <w:rPr>
          <w:rFonts w:eastAsia="JBJQM+TimesNewRomanPSMT"/>
          <w:color w:val="000000"/>
          <w:spacing w:val="-4"/>
        </w:rPr>
        <w:t>у</w:t>
      </w:r>
      <w:r w:rsidRPr="00E33256">
        <w:rPr>
          <w:rFonts w:eastAsia="JBJQM+TimesNewRomanPSMT"/>
          <w:color w:val="000000"/>
          <w:spacing w:val="5"/>
        </w:rPr>
        <w:t>г</w:t>
      </w:r>
      <w:r w:rsidRPr="00E33256">
        <w:rPr>
          <w:rFonts w:eastAsia="JBJQM+TimesNewRomanPSMT"/>
          <w:color w:val="000000"/>
        </w:rPr>
        <w:t>» (далее</w:t>
      </w:r>
      <w:r w:rsidRPr="00E33256">
        <w:rPr>
          <w:rFonts w:eastAsia="JBJQM+TimesNewRomanPSMT"/>
          <w:color w:val="000000"/>
          <w:spacing w:val="-1"/>
        </w:rPr>
        <w:t xml:space="preserve"> </w:t>
      </w:r>
      <w:r w:rsidRPr="00E33256">
        <w:rPr>
          <w:color w:val="000000"/>
          <w:w w:val="109"/>
        </w:rPr>
        <w:t>-</w:t>
      </w:r>
      <w:r w:rsidRPr="00E33256">
        <w:rPr>
          <w:color w:val="000000"/>
          <w:spacing w:val="6"/>
        </w:rPr>
        <w:t xml:space="preserve"> </w:t>
      </w:r>
      <w:r w:rsidRPr="00E33256">
        <w:rPr>
          <w:rFonts w:eastAsia="JBJQM+TimesNewRomanPSMT"/>
          <w:color w:val="000000"/>
          <w:spacing w:val="1"/>
        </w:rPr>
        <w:t>Г</w:t>
      </w:r>
      <w:r w:rsidRPr="00E33256">
        <w:rPr>
          <w:rFonts w:eastAsia="JBJQM+TimesNewRomanPSMT"/>
          <w:color w:val="000000"/>
        </w:rPr>
        <w:t>БУ</w:t>
      </w:r>
      <w:r w:rsidRPr="00E33256">
        <w:rPr>
          <w:rFonts w:eastAsia="JBJQM+TimesNewRomanPSMT"/>
          <w:color w:val="000000"/>
          <w:spacing w:val="1"/>
        </w:rPr>
        <w:t xml:space="preserve"> </w:t>
      </w:r>
      <w:r w:rsidRPr="00E33256">
        <w:rPr>
          <w:rFonts w:eastAsia="JBJQM+TimesNewRomanPSMT"/>
          <w:color w:val="000000"/>
          <w:spacing w:val="-1"/>
        </w:rPr>
        <w:t>Л</w:t>
      </w:r>
      <w:r w:rsidRPr="00E33256">
        <w:rPr>
          <w:rFonts w:eastAsia="JBJQM+TimesNewRomanPSMT"/>
          <w:color w:val="000000"/>
        </w:rPr>
        <w:t>О</w:t>
      </w:r>
      <w:r w:rsidRPr="00E33256">
        <w:rPr>
          <w:rFonts w:eastAsia="JBJQM+TimesNewRomanPSMT"/>
          <w:color w:val="000000"/>
          <w:spacing w:val="-2"/>
        </w:rPr>
        <w:t xml:space="preserve"> </w:t>
      </w:r>
      <w:r w:rsidRPr="00E33256">
        <w:rPr>
          <w:rFonts w:eastAsia="JBJQM+TimesNewRomanPSMT"/>
          <w:color w:val="000000"/>
          <w:spacing w:val="-1"/>
        </w:rPr>
        <w:t>«</w:t>
      </w:r>
      <w:r w:rsidRPr="00E33256">
        <w:rPr>
          <w:rFonts w:eastAsia="JBJQM+TimesNewRomanPSMT"/>
          <w:color w:val="000000"/>
        </w:rPr>
        <w:t>МФ</w:t>
      </w:r>
      <w:r w:rsidRPr="00E33256">
        <w:rPr>
          <w:rFonts w:eastAsia="JBJQM+TimesNewRomanPSMT"/>
          <w:color w:val="000000"/>
          <w:spacing w:val="-1"/>
        </w:rPr>
        <w:t>Ц</w:t>
      </w:r>
      <w:r w:rsidRPr="00E33256">
        <w:rPr>
          <w:rFonts w:eastAsia="JBJQM+TimesNewRomanPSMT"/>
          <w:color w:val="000000"/>
        </w:rPr>
        <w:t>»</w:t>
      </w:r>
      <w:r w:rsidRPr="00E33256">
        <w:rPr>
          <w:color w:val="000000"/>
          <w:w w:val="110"/>
        </w:rPr>
        <w:t>)</w:t>
      </w:r>
      <w:r w:rsidRPr="00E33256">
        <w:rPr>
          <w:color w:val="000000"/>
          <w:w w:val="104"/>
        </w:rPr>
        <w:t>:</w:t>
      </w:r>
      <w:r w:rsidRPr="00E33256">
        <w:rPr>
          <w:color w:val="000000"/>
          <w:spacing w:val="7"/>
        </w:rPr>
        <w:t xml:space="preserve"> </w:t>
      </w:r>
      <w:r w:rsidRPr="00E33256">
        <w:rPr>
          <w:color w:val="000000"/>
          <w:spacing w:val="-5"/>
          <w:w w:val="95"/>
        </w:rPr>
        <w:t>h</w:t>
      </w:r>
      <w:r w:rsidRPr="00E33256">
        <w:rPr>
          <w:color w:val="000000"/>
          <w:spacing w:val="-4"/>
          <w:w w:val="83"/>
        </w:rPr>
        <w:t>t</w:t>
      </w:r>
      <w:r w:rsidRPr="00E33256">
        <w:rPr>
          <w:color w:val="000000"/>
          <w:spacing w:val="-5"/>
          <w:w w:val="83"/>
        </w:rPr>
        <w:t>t</w:t>
      </w:r>
      <w:r w:rsidRPr="00E33256">
        <w:rPr>
          <w:color w:val="000000"/>
          <w:spacing w:val="-6"/>
          <w:w w:val="95"/>
        </w:rPr>
        <w:t>p</w:t>
      </w:r>
      <w:r w:rsidRPr="00E33256">
        <w:rPr>
          <w:color w:val="000000"/>
          <w:spacing w:val="-6"/>
          <w:w w:val="104"/>
        </w:rPr>
        <w:t>:</w:t>
      </w:r>
      <w:r w:rsidRPr="00E33256">
        <w:rPr>
          <w:color w:val="000000"/>
          <w:spacing w:val="-5"/>
        </w:rPr>
        <w:t>//</w:t>
      </w:r>
      <w:r w:rsidRPr="00E33256">
        <w:rPr>
          <w:color w:val="000000"/>
          <w:spacing w:val="-10"/>
          <w:w w:val="97"/>
        </w:rPr>
        <w:t>m</w:t>
      </w:r>
      <w:r w:rsidRPr="00E33256">
        <w:rPr>
          <w:color w:val="000000"/>
          <w:spacing w:val="-5"/>
          <w:w w:val="109"/>
        </w:rPr>
        <w:t>f</w:t>
      </w:r>
      <w:r w:rsidRPr="00E33256">
        <w:rPr>
          <w:color w:val="000000"/>
          <w:spacing w:val="-4"/>
          <w:w w:val="105"/>
        </w:rPr>
        <w:t>c</w:t>
      </w:r>
      <w:r w:rsidRPr="00E33256">
        <w:rPr>
          <w:color w:val="000000"/>
          <w:spacing w:val="-5"/>
          <w:w w:val="99"/>
        </w:rPr>
        <w:t>4</w:t>
      </w:r>
      <w:r w:rsidRPr="00E33256">
        <w:rPr>
          <w:color w:val="000000"/>
          <w:spacing w:val="-4"/>
          <w:w w:val="99"/>
        </w:rPr>
        <w:t>7</w:t>
      </w:r>
      <w:r w:rsidRPr="00E33256">
        <w:rPr>
          <w:color w:val="000000"/>
          <w:spacing w:val="-5"/>
          <w:w w:val="99"/>
        </w:rPr>
        <w:t>.</w:t>
      </w:r>
      <w:r w:rsidRPr="00E33256">
        <w:rPr>
          <w:color w:val="000000"/>
          <w:spacing w:val="-8"/>
          <w:w w:val="95"/>
        </w:rPr>
        <w:t>r</w:t>
      </w:r>
      <w:r w:rsidRPr="00E33256">
        <w:rPr>
          <w:color w:val="000000"/>
          <w:spacing w:val="-6"/>
          <w:w w:val="95"/>
        </w:rPr>
        <w:t>u</w:t>
      </w:r>
      <w:r w:rsidRPr="00E33256">
        <w:rPr>
          <w:color w:val="000000"/>
          <w:spacing w:val="-5"/>
        </w:rPr>
        <w:t>/</w:t>
      </w:r>
      <w:r w:rsidRPr="00E33256">
        <w:rPr>
          <w:color w:val="000000"/>
          <w:spacing w:val="-5"/>
          <w:w w:val="104"/>
        </w:rPr>
        <w:t>;</w:t>
      </w:r>
    </w:p>
    <w:p w:rsidR="004F5C4F" w:rsidRPr="00E33256" w:rsidRDefault="004F5C4F" w:rsidP="004F5C4F">
      <w:pPr>
        <w:widowControl w:val="0"/>
        <w:ind w:left="-73" w:right="7"/>
        <w:jc w:val="both"/>
        <w:rPr>
          <w:color w:val="000000"/>
        </w:rPr>
      </w:pPr>
      <w:r w:rsidRPr="00E33256">
        <w:rPr>
          <w:rFonts w:eastAsia="JBJQM+TimesNewRomanPSMT"/>
          <w:color w:val="000000"/>
        </w:rPr>
        <w:t>на</w:t>
      </w:r>
      <w:r w:rsidRPr="00E33256">
        <w:rPr>
          <w:rFonts w:eastAsia="JBJQM+TimesNewRomanPSMT"/>
          <w:color w:val="000000"/>
          <w:spacing w:val="153"/>
        </w:rPr>
        <w:t xml:space="preserve"> </w:t>
      </w:r>
      <w:r w:rsidRPr="00E33256">
        <w:rPr>
          <w:rFonts w:eastAsia="JBJQM+TimesNewRomanPSMT"/>
          <w:color w:val="000000"/>
        </w:rPr>
        <w:t>Порта</w:t>
      </w:r>
      <w:r w:rsidRPr="00E33256">
        <w:rPr>
          <w:rFonts w:eastAsia="JBJQM+TimesNewRomanPSMT"/>
          <w:color w:val="000000"/>
          <w:spacing w:val="-1"/>
        </w:rPr>
        <w:t>л</w:t>
      </w:r>
      <w:r w:rsidRPr="00E33256">
        <w:rPr>
          <w:rFonts w:eastAsia="JBJQM+TimesNewRomanPSMT"/>
          <w:color w:val="000000"/>
        </w:rPr>
        <w:t>е</w:t>
      </w:r>
      <w:r w:rsidRPr="00E33256">
        <w:rPr>
          <w:rFonts w:eastAsia="JBJQM+TimesNewRomanPSMT"/>
          <w:color w:val="000000"/>
          <w:spacing w:val="150"/>
        </w:rPr>
        <w:t xml:space="preserve"> </w:t>
      </w:r>
      <w:r w:rsidRPr="00E33256">
        <w:rPr>
          <w:rFonts w:eastAsia="JBJQM+TimesNewRomanPSMT"/>
          <w:color w:val="000000"/>
        </w:rPr>
        <w:t>гос</w:t>
      </w:r>
      <w:r w:rsidRPr="00E33256">
        <w:rPr>
          <w:rFonts w:eastAsia="JBJQM+TimesNewRomanPSMT"/>
          <w:color w:val="000000"/>
          <w:spacing w:val="-2"/>
        </w:rPr>
        <w:t>у</w:t>
      </w:r>
      <w:r w:rsidRPr="00E33256">
        <w:rPr>
          <w:rFonts w:eastAsia="JBJQM+TimesNewRomanPSMT"/>
          <w:color w:val="000000"/>
        </w:rPr>
        <w:t>дарств</w:t>
      </w:r>
      <w:r w:rsidRPr="00E33256">
        <w:rPr>
          <w:rFonts w:eastAsia="JBJQM+TimesNewRomanPSMT"/>
          <w:color w:val="000000"/>
          <w:spacing w:val="-2"/>
        </w:rPr>
        <w:t>е</w:t>
      </w:r>
      <w:r w:rsidRPr="00E33256">
        <w:rPr>
          <w:rFonts w:eastAsia="JBJQM+TimesNewRomanPSMT"/>
          <w:color w:val="000000"/>
        </w:rPr>
        <w:t>нных</w:t>
      </w:r>
      <w:r w:rsidRPr="00E33256">
        <w:rPr>
          <w:rFonts w:eastAsia="JBJQM+TimesNewRomanPSMT"/>
          <w:color w:val="000000"/>
          <w:spacing w:val="153"/>
        </w:rPr>
        <w:t xml:space="preserve"> </w:t>
      </w:r>
      <w:r w:rsidRPr="00E33256">
        <w:rPr>
          <w:rFonts w:eastAsia="JBJQM+TimesNewRomanPSMT"/>
          <w:color w:val="000000"/>
          <w:spacing w:val="1"/>
        </w:rPr>
        <w:t>и</w:t>
      </w:r>
      <w:r w:rsidRPr="00E33256">
        <w:rPr>
          <w:rFonts w:eastAsia="JBJQM+TimesNewRomanPSMT"/>
          <w:color w:val="000000"/>
          <w:spacing w:val="151"/>
        </w:rPr>
        <w:t xml:space="preserve"> </w:t>
      </w:r>
      <w:r w:rsidRPr="00E33256">
        <w:rPr>
          <w:rFonts w:eastAsia="JBJQM+TimesNewRomanPSMT"/>
          <w:color w:val="000000"/>
        </w:rPr>
        <w:t>м</w:t>
      </w:r>
      <w:r w:rsidRPr="00E33256">
        <w:rPr>
          <w:rFonts w:eastAsia="JBJQM+TimesNewRomanPSMT"/>
          <w:color w:val="000000"/>
          <w:spacing w:val="-1"/>
        </w:rPr>
        <w:t>у</w:t>
      </w:r>
      <w:r w:rsidRPr="00E33256">
        <w:rPr>
          <w:rFonts w:eastAsia="JBJQM+TimesNewRomanPSMT"/>
          <w:color w:val="000000"/>
        </w:rPr>
        <w:t>ниципал</w:t>
      </w:r>
      <w:r w:rsidRPr="00E33256">
        <w:rPr>
          <w:rFonts w:eastAsia="JBJQM+TimesNewRomanPSMT"/>
          <w:color w:val="000000"/>
          <w:spacing w:val="-1"/>
        </w:rPr>
        <w:t>ьн</w:t>
      </w:r>
      <w:r w:rsidRPr="00E33256">
        <w:rPr>
          <w:rFonts w:eastAsia="JBJQM+TimesNewRomanPSMT"/>
          <w:color w:val="000000"/>
        </w:rPr>
        <w:t>ых</w:t>
      </w:r>
      <w:r>
        <w:rPr>
          <w:rFonts w:eastAsia="JBJQM+TimesNewRomanPSMT"/>
          <w:color w:val="000000"/>
          <w:spacing w:val="152"/>
        </w:rPr>
        <w:t xml:space="preserve"> </w:t>
      </w:r>
      <w:r w:rsidRPr="00E33256">
        <w:rPr>
          <w:rFonts w:eastAsia="JBJQM+TimesNewRomanPSMT"/>
          <w:color w:val="000000"/>
          <w:spacing w:val="-3"/>
        </w:rPr>
        <w:t>у</w:t>
      </w:r>
      <w:r w:rsidRPr="00E33256">
        <w:rPr>
          <w:rFonts w:eastAsia="JBJQM+TimesNewRomanPSMT"/>
          <w:color w:val="000000"/>
        </w:rPr>
        <w:t>с</w:t>
      </w:r>
      <w:r w:rsidRPr="00E33256">
        <w:rPr>
          <w:rFonts w:eastAsia="JBJQM+TimesNewRomanPSMT"/>
          <w:color w:val="000000"/>
          <w:spacing w:val="1"/>
        </w:rPr>
        <w:t>л</w:t>
      </w:r>
      <w:r w:rsidRPr="00E33256">
        <w:rPr>
          <w:rFonts w:eastAsia="JBJQM+TimesNewRomanPSMT"/>
          <w:color w:val="000000"/>
        </w:rPr>
        <w:t>уг</w:t>
      </w:r>
      <w:r>
        <w:rPr>
          <w:rFonts w:eastAsia="JBJQM+TimesNewRomanPSMT"/>
          <w:color w:val="000000"/>
          <w:spacing w:val="153"/>
        </w:rPr>
        <w:t xml:space="preserve"> </w:t>
      </w:r>
      <w:r w:rsidRPr="00E33256">
        <w:rPr>
          <w:rFonts w:eastAsia="JBJQM+TimesNewRomanPSMT"/>
          <w:color w:val="000000"/>
        </w:rPr>
        <w:t>(ф</w:t>
      </w:r>
      <w:r w:rsidRPr="00E33256">
        <w:rPr>
          <w:rFonts w:eastAsia="JBJQM+TimesNewRomanPSMT"/>
          <w:color w:val="000000"/>
          <w:spacing w:val="-1"/>
        </w:rPr>
        <w:t>у</w:t>
      </w:r>
      <w:r w:rsidRPr="00E33256">
        <w:rPr>
          <w:rFonts w:eastAsia="JBJQM+TimesNewRomanPSMT"/>
          <w:color w:val="000000"/>
        </w:rPr>
        <w:t>нкций</w:t>
      </w:r>
      <w:r w:rsidRPr="00E33256">
        <w:rPr>
          <w:rFonts w:eastAsia="JBJQM+TimesNewRomanPSMT"/>
          <w:color w:val="000000"/>
          <w:spacing w:val="1"/>
        </w:rPr>
        <w:t>)</w:t>
      </w:r>
      <w:r w:rsidRPr="00E33256">
        <w:rPr>
          <w:rFonts w:eastAsia="JBJQM+TimesNewRomanPSMT"/>
          <w:color w:val="000000"/>
        </w:rPr>
        <w:t xml:space="preserve"> Ленинградс</w:t>
      </w:r>
      <w:r w:rsidRPr="00E33256">
        <w:rPr>
          <w:rFonts w:eastAsia="JBJQM+TimesNewRomanPSMT"/>
          <w:color w:val="000000"/>
          <w:spacing w:val="-2"/>
        </w:rPr>
        <w:t>к</w:t>
      </w:r>
      <w:r w:rsidRPr="00E33256">
        <w:rPr>
          <w:rFonts w:eastAsia="JBJQM+TimesNewRomanPSMT"/>
          <w:color w:val="000000"/>
        </w:rPr>
        <w:t>ой</w:t>
      </w:r>
      <w:r>
        <w:rPr>
          <w:rFonts w:eastAsia="JBJQM+TimesNewRomanPSMT"/>
          <w:color w:val="000000"/>
        </w:rPr>
        <w:t xml:space="preserve"> </w:t>
      </w:r>
      <w:r w:rsidRPr="00E33256">
        <w:rPr>
          <w:rFonts w:eastAsia="JBJQM+TimesNewRomanPSMT"/>
          <w:color w:val="000000"/>
        </w:rPr>
        <w:t xml:space="preserve">    </w:t>
      </w:r>
      <w:r w:rsidRPr="00E33256">
        <w:rPr>
          <w:rFonts w:eastAsia="JBJQM+TimesNewRomanPSMT"/>
          <w:color w:val="000000"/>
          <w:spacing w:val="-68"/>
        </w:rPr>
        <w:t xml:space="preserve"> </w:t>
      </w:r>
      <w:r w:rsidRPr="00E33256">
        <w:rPr>
          <w:rFonts w:eastAsia="JBJQM+TimesNewRomanPSMT"/>
          <w:color w:val="000000"/>
          <w:spacing w:val="-1"/>
        </w:rPr>
        <w:t>о</w:t>
      </w:r>
      <w:r w:rsidRPr="00E33256">
        <w:rPr>
          <w:rFonts w:eastAsia="JBJQM+TimesNewRomanPSMT"/>
          <w:color w:val="000000"/>
        </w:rPr>
        <w:t>бласти</w:t>
      </w:r>
      <w:r>
        <w:rPr>
          <w:rFonts w:eastAsia="JBJQM+TimesNewRomanPSMT"/>
          <w:color w:val="000000"/>
        </w:rPr>
        <w:t xml:space="preserve"> </w:t>
      </w:r>
      <w:r w:rsidRPr="00E33256">
        <w:rPr>
          <w:rFonts w:eastAsia="JBJQM+TimesNewRomanPSMT"/>
          <w:color w:val="000000"/>
          <w:spacing w:val="-68"/>
        </w:rPr>
        <w:t xml:space="preserve"> </w:t>
      </w:r>
      <w:r w:rsidRPr="00E33256">
        <w:rPr>
          <w:rFonts w:eastAsia="JBJQM+TimesNewRomanPSMT"/>
          <w:color w:val="000000"/>
        </w:rPr>
        <w:t>(</w:t>
      </w:r>
      <w:r w:rsidRPr="00E33256">
        <w:rPr>
          <w:rFonts w:eastAsia="JBJQM+TimesNewRomanPSMT"/>
          <w:color w:val="000000"/>
          <w:spacing w:val="-1"/>
        </w:rPr>
        <w:t>д</w:t>
      </w:r>
      <w:r w:rsidRPr="00E33256">
        <w:rPr>
          <w:rFonts w:eastAsia="JBJQM+TimesNewRomanPSMT"/>
          <w:color w:val="000000"/>
        </w:rPr>
        <w:t>алее</w:t>
      </w:r>
      <w:r>
        <w:rPr>
          <w:rFonts w:eastAsia="JBJQM+TimesNewRomanPSMT"/>
          <w:color w:val="000000"/>
        </w:rPr>
        <w:t xml:space="preserve"> </w:t>
      </w:r>
      <w:r w:rsidRPr="00E33256">
        <w:rPr>
          <w:color w:val="000000"/>
          <w:w w:val="109"/>
        </w:rPr>
        <w:t>-</w:t>
      </w:r>
      <w:r>
        <w:rPr>
          <w:color w:val="000000"/>
        </w:rPr>
        <w:t xml:space="preserve"> </w:t>
      </w:r>
      <w:r w:rsidRPr="00E33256">
        <w:rPr>
          <w:rFonts w:eastAsia="JBJQM+TimesNewRomanPSMT"/>
          <w:color w:val="000000"/>
        </w:rPr>
        <w:t>ПГУ</w:t>
      </w:r>
      <w:r>
        <w:rPr>
          <w:rFonts w:eastAsia="JBJQM+TimesNewRomanPSMT"/>
          <w:color w:val="000000"/>
        </w:rPr>
        <w:t xml:space="preserve"> </w:t>
      </w:r>
      <w:r w:rsidRPr="00E33256">
        <w:rPr>
          <w:rFonts w:eastAsia="JBJQM+TimesNewRomanPSMT"/>
          <w:color w:val="000000"/>
        </w:rPr>
        <w:t>Л</w:t>
      </w:r>
      <w:r w:rsidRPr="00E33256">
        <w:rPr>
          <w:rFonts w:eastAsia="JBJQM+TimesNewRomanPSMT"/>
          <w:color w:val="000000"/>
          <w:spacing w:val="-1"/>
        </w:rPr>
        <w:t>О</w:t>
      </w:r>
      <w:r w:rsidRPr="00E33256">
        <w:rPr>
          <w:rFonts w:eastAsia="JBJQM+TimesNewRomanPSMT"/>
          <w:color w:val="000000"/>
        </w:rPr>
        <w:t>)/на</w:t>
      </w:r>
      <w:r>
        <w:rPr>
          <w:rFonts w:eastAsia="JBJQM+TimesNewRomanPSMT"/>
          <w:color w:val="000000"/>
        </w:rPr>
        <w:t xml:space="preserve"> </w:t>
      </w:r>
      <w:r w:rsidRPr="00E33256">
        <w:rPr>
          <w:rFonts w:eastAsia="JBJQM+TimesNewRomanPSMT"/>
          <w:color w:val="000000"/>
        </w:rPr>
        <w:t>Едином</w:t>
      </w:r>
      <w:r>
        <w:rPr>
          <w:rFonts w:eastAsia="JBJQM+TimesNewRomanPSMT"/>
          <w:color w:val="000000"/>
        </w:rPr>
        <w:t xml:space="preserve"> </w:t>
      </w:r>
      <w:r w:rsidRPr="00E33256">
        <w:rPr>
          <w:rFonts w:eastAsia="JBJQM+TimesNewRomanPSMT"/>
          <w:color w:val="000000"/>
          <w:spacing w:val="-2"/>
        </w:rPr>
        <w:t>п</w:t>
      </w:r>
      <w:r w:rsidRPr="00E33256">
        <w:rPr>
          <w:rFonts w:eastAsia="JBJQM+TimesNewRomanPSMT"/>
          <w:color w:val="000000"/>
          <w:spacing w:val="-1"/>
        </w:rPr>
        <w:t>о</w:t>
      </w:r>
      <w:r w:rsidRPr="00E33256">
        <w:rPr>
          <w:rFonts w:eastAsia="JBJQM+TimesNewRomanPSMT"/>
          <w:color w:val="000000"/>
          <w:spacing w:val="1"/>
        </w:rPr>
        <w:t>р</w:t>
      </w:r>
      <w:r w:rsidRPr="00E33256">
        <w:rPr>
          <w:rFonts w:eastAsia="JBJQM+TimesNewRomanPSMT"/>
          <w:color w:val="000000"/>
        </w:rPr>
        <w:t>та</w:t>
      </w:r>
      <w:r w:rsidRPr="00E33256">
        <w:rPr>
          <w:rFonts w:eastAsia="JBJQM+TimesNewRomanPSMT"/>
          <w:color w:val="000000"/>
          <w:spacing w:val="-3"/>
        </w:rPr>
        <w:t>л</w:t>
      </w:r>
      <w:r w:rsidRPr="00E33256">
        <w:rPr>
          <w:rFonts w:eastAsia="JBJQM+TimesNewRomanPSMT"/>
          <w:color w:val="000000"/>
        </w:rPr>
        <w:t>е г</w:t>
      </w:r>
      <w:r w:rsidRPr="00E33256">
        <w:rPr>
          <w:rFonts w:eastAsia="JBJQM+TimesNewRomanPSMT"/>
          <w:color w:val="000000"/>
          <w:spacing w:val="1"/>
        </w:rPr>
        <w:t>о</w:t>
      </w:r>
      <w:r w:rsidRPr="00E33256">
        <w:rPr>
          <w:rFonts w:eastAsia="JBJQM+TimesNewRomanPSMT"/>
          <w:color w:val="000000"/>
        </w:rPr>
        <w:t>с</w:t>
      </w:r>
      <w:r w:rsidRPr="00E33256">
        <w:rPr>
          <w:rFonts w:eastAsia="JBJQM+TimesNewRomanPSMT"/>
          <w:color w:val="000000"/>
          <w:spacing w:val="-2"/>
        </w:rPr>
        <w:t>у</w:t>
      </w:r>
      <w:r w:rsidRPr="00E33256">
        <w:rPr>
          <w:rFonts w:eastAsia="JBJQM+TimesNewRomanPSMT"/>
          <w:color w:val="000000"/>
        </w:rPr>
        <w:t>да</w:t>
      </w:r>
      <w:r w:rsidRPr="00E33256">
        <w:rPr>
          <w:rFonts w:eastAsia="JBJQM+TimesNewRomanPSMT"/>
          <w:color w:val="000000"/>
          <w:spacing w:val="1"/>
        </w:rPr>
        <w:t>р</w:t>
      </w:r>
      <w:r w:rsidRPr="00E33256">
        <w:rPr>
          <w:rFonts w:eastAsia="JBJQM+TimesNewRomanPSMT"/>
          <w:color w:val="000000"/>
        </w:rPr>
        <w:t>ст</w:t>
      </w:r>
      <w:r w:rsidRPr="00E33256">
        <w:rPr>
          <w:rFonts w:eastAsia="JBJQM+TimesNewRomanPSMT"/>
          <w:color w:val="000000"/>
          <w:spacing w:val="-1"/>
        </w:rPr>
        <w:t>в</w:t>
      </w:r>
      <w:r w:rsidRPr="00E33256">
        <w:rPr>
          <w:rFonts w:eastAsia="JBJQM+TimesNewRomanPSMT"/>
          <w:color w:val="000000"/>
        </w:rPr>
        <w:t>е</w:t>
      </w:r>
      <w:r w:rsidRPr="00E33256">
        <w:rPr>
          <w:rFonts w:eastAsia="JBJQM+TimesNewRomanPSMT"/>
          <w:color w:val="000000"/>
          <w:spacing w:val="-2"/>
        </w:rPr>
        <w:t>н</w:t>
      </w:r>
      <w:r w:rsidRPr="00E33256">
        <w:rPr>
          <w:rFonts w:eastAsia="JBJQM+TimesNewRomanPSMT"/>
          <w:color w:val="000000"/>
        </w:rPr>
        <w:t>н</w:t>
      </w:r>
      <w:r w:rsidRPr="00E33256">
        <w:rPr>
          <w:rFonts w:eastAsia="JBJQM+TimesNewRomanPSMT"/>
          <w:color w:val="000000"/>
          <w:spacing w:val="-1"/>
        </w:rPr>
        <w:t>ы</w:t>
      </w:r>
      <w:r w:rsidRPr="00E33256">
        <w:rPr>
          <w:rFonts w:eastAsia="JBJQM+TimesNewRomanPSMT"/>
          <w:color w:val="000000"/>
        </w:rPr>
        <w:t>х</w:t>
      </w:r>
      <w:r w:rsidRPr="00E33256">
        <w:rPr>
          <w:rFonts w:eastAsia="JBJQM+TimesNewRomanPSMT"/>
          <w:color w:val="000000"/>
          <w:spacing w:val="2"/>
        </w:rPr>
        <w:t xml:space="preserve"> </w:t>
      </w:r>
      <w:r w:rsidRPr="00E33256">
        <w:rPr>
          <w:rFonts w:eastAsia="JBJQM+TimesNewRomanPSMT"/>
          <w:color w:val="000000"/>
          <w:spacing w:val="-4"/>
        </w:rPr>
        <w:t>у</w:t>
      </w:r>
      <w:r w:rsidRPr="00E33256">
        <w:rPr>
          <w:rFonts w:eastAsia="JBJQM+TimesNewRomanPSMT"/>
          <w:color w:val="000000"/>
        </w:rPr>
        <w:t>с</w:t>
      </w:r>
      <w:r w:rsidRPr="00E33256">
        <w:rPr>
          <w:rFonts w:eastAsia="JBJQM+TimesNewRomanPSMT"/>
          <w:color w:val="000000"/>
          <w:spacing w:val="1"/>
        </w:rPr>
        <w:t>л</w:t>
      </w:r>
      <w:r w:rsidRPr="00E33256">
        <w:rPr>
          <w:rFonts w:eastAsia="JBJQM+TimesNewRomanPSMT"/>
          <w:color w:val="000000"/>
          <w:spacing w:val="-3"/>
        </w:rPr>
        <w:t>у</w:t>
      </w:r>
      <w:r w:rsidRPr="00E33256">
        <w:rPr>
          <w:rFonts w:eastAsia="JBJQM+TimesNewRomanPSMT"/>
          <w:color w:val="000000"/>
        </w:rPr>
        <w:t xml:space="preserve">г (далее </w:t>
      </w:r>
      <w:r w:rsidRPr="00E33256">
        <w:rPr>
          <w:color w:val="000000"/>
          <w:spacing w:val="1"/>
          <w:w w:val="109"/>
        </w:rPr>
        <w:t>-</w:t>
      </w:r>
      <w:r w:rsidRPr="00E33256">
        <w:rPr>
          <w:color w:val="000000"/>
          <w:spacing w:val="6"/>
        </w:rPr>
        <w:t xml:space="preserve"> </w:t>
      </w:r>
      <w:r w:rsidRPr="00E33256">
        <w:rPr>
          <w:rFonts w:eastAsia="JBJQM+TimesNewRomanPSMT"/>
          <w:color w:val="000000"/>
        </w:rPr>
        <w:t xml:space="preserve">ЕПГУ): </w:t>
      </w:r>
      <w:proofErr w:type="spellStart"/>
      <w:r w:rsidRPr="00E33256">
        <w:rPr>
          <w:rFonts w:eastAsia="JBJQM+TimesNewRomanPSMT"/>
          <w:color w:val="000000"/>
        </w:rPr>
        <w:t>www</w:t>
      </w:r>
      <w:r w:rsidRPr="00E33256">
        <w:rPr>
          <w:rFonts w:eastAsia="JBJQM+TimesNewRomanPSMT"/>
          <w:color w:val="000000"/>
          <w:spacing w:val="1"/>
        </w:rPr>
        <w:t>.g</w:t>
      </w:r>
      <w:r w:rsidRPr="00E33256">
        <w:rPr>
          <w:rFonts w:eastAsia="JBJQM+TimesNewRomanPSMT"/>
          <w:color w:val="000000"/>
          <w:spacing w:val="2"/>
        </w:rPr>
        <w:t>u</w:t>
      </w:r>
      <w:r w:rsidRPr="00E33256">
        <w:rPr>
          <w:rFonts w:eastAsia="JBJQM+TimesNewRomanPSMT"/>
          <w:color w:val="000000"/>
          <w:spacing w:val="1"/>
        </w:rPr>
        <w:t>.le</w:t>
      </w:r>
      <w:proofErr w:type="spellEnd"/>
      <w:r>
        <w:rPr>
          <w:rFonts w:eastAsia="JBJQM+TimesNewRomanPSMT"/>
          <w:color w:val="000000"/>
          <w:spacing w:val="1"/>
          <w:lang w:val="en-US"/>
        </w:rPr>
        <w:t>no</w:t>
      </w:r>
      <w:proofErr w:type="spellStart"/>
      <w:r w:rsidRPr="00E33256">
        <w:rPr>
          <w:color w:val="000000"/>
          <w:w w:val="95"/>
        </w:rPr>
        <w:t>b</w:t>
      </w:r>
      <w:r w:rsidRPr="00E33256">
        <w:rPr>
          <w:color w:val="000000"/>
        </w:rPr>
        <w:t>l</w:t>
      </w:r>
      <w:r w:rsidRPr="00E33256">
        <w:rPr>
          <w:color w:val="000000"/>
          <w:spacing w:val="1"/>
          <w:w w:val="99"/>
        </w:rPr>
        <w:t>.</w:t>
      </w:r>
      <w:r w:rsidRPr="00E33256">
        <w:rPr>
          <w:color w:val="000000"/>
          <w:spacing w:val="1"/>
          <w:w w:val="95"/>
        </w:rPr>
        <w:t>ru</w:t>
      </w:r>
      <w:proofErr w:type="spellEnd"/>
      <w:r w:rsidRPr="00E33256">
        <w:rPr>
          <w:color w:val="000000"/>
          <w:spacing w:val="1"/>
        </w:rPr>
        <w:t>,</w:t>
      </w:r>
      <w:r w:rsidRPr="00E33256">
        <w:rPr>
          <w:color w:val="000000"/>
          <w:spacing w:val="4"/>
        </w:rPr>
        <w:t xml:space="preserve"> </w:t>
      </w:r>
      <w:hyperlink r:id="rId10">
        <w:r w:rsidRPr="00E33256">
          <w:rPr>
            <w:color w:val="0000FF"/>
            <w:w w:val="101"/>
            <w:u w:val="single"/>
          </w:rPr>
          <w:t>w</w:t>
        </w:r>
        <w:r w:rsidRPr="00E33256">
          <w:rPr>
            <w:color w:val="0000FF"/>
            <w:spacing w:val="2"/>
            <w:w w:val="101"/>
            <w:u w:val="single"/>
          </w:rPr>
          <w:t>ww</w:t>
        </w:r>
        <w:r w:rsidRPr="00E33256">
          <w:rPr>
            <w:color w:val="0000FF"/>
            <w:spacing w:val="1"/>
            <w:w w:val="99"/>
            <w:u w:val="single"/>
          </w:rPr>
          <w:t>.</w:t>
        </w:r>
        <w:r w:rsidRPr="00E33256">
          <w:rPr>
            <w:color w:val="0000FF"/>
            <w:spacing w:val="2"/>
            <w:w w:val="107"/>
            <w:u w:val="single"/>
          </w:rPr>
          <w:t>g</w:t>
        </w:r>
        <w:r w:rsidRPr="00E33256">
          <w:rPr>
            <w:color w:val="0000FF"/>
            <w:spacing w:val="2"/>
            <w:w w:val="95"/>
            <w:u w:val="single"/>
          </w:rPr>
          <w:t>o</w:t>
        </w:r>
        <w:r w:rsidRPr="00E33256">
          <w:rPr>
            <w:color w:val="0000FF"/>
            <w:spacing w:val="2"/>
            <w:u w:val="single"/>
          </w:rPr>
          <w:t>s</w:t>
        </w:r>
        <w:r w:rsidRPr="00E33256">
          <w:rPr>
            <w:color w:val="0000FF"/>
            <w:spacing w:val="1"/>
            <w:w w:val="96"/>
            <w:u w:val="single"/>
          </w:rPr>
          <w:t>u</w:t>
        </w:r>
        <w:r w:rsidRPr="00E33256">
          <w:rPr>
            <w:color w:val="0000FF"/>
            <w:spacing w:val="1"/>
            <w:u w:val="single"/>
          </w:rPr>
          <w:t>sl</w:t>
        </w:r>
        <w:r w:rsidRPr="00E33256">
          <w:rPr>
            <w:color w:val="0000FF"/>
            <w:spacing w:val="2"/>
            <w:w w:val="96"/>
            <w:u w:val="single"/>
          </w:rPr>
          <w:t>u</w:t>
        </w:r>
        <w:r w:rsidRPr="00E33256">
          <w:rPr>
            <w:color w:val="0000FF"/>
            <w:w w:val="107"/>
            <w:u w:val="single"/>
          </w:rPr>
          <w:t>g</w:t>
        </w:r>
        <w:r w:rsidRPr="00E33256">
          <w:rPr>
            <w:color w:val="0000FF"/>
            <w:spacing w:val="2"/>
            <w:u w:val="single"/>
          </w:rPr>
          <w:t>i</w:t>
        </w:r>
        <w:r w:rsidRPr="00E33256">
          <w:rPr>
            <w:color w:val="0000FF"/>
            <w:spacing w:val="1"/>
            <w:w w:val="99"/>
            <w:u w:val="single"/>
          </w:rPr>
          <w:t>.</w:t>
        </w:r>
        <w:r w:rsidRPr="00E33256">
          <w:rPr>
            <w:color w:val="0000FF"/>
            <w:spacing w:val="2"/>
            <w:w w:val="96"/>
            <w:u w:val="single"/>
          </w:rPr>
          <w:t>ru</w:t>
        </w:r>
        <w:r w:rsidRPr="00E33256">
          <w:rPr>
            <w:color w:val="000000"/>
            <w:spacing w:val="1"/>
            <w:w w:val="104"/>
          </w:rPr>
          <w:t>;</w:t>
        </w:r>
      </w:hyperlink>
      <w:r w:rsidRPr="00E33256">
        <w:rPr>
          <w:color w:val="000000"/>
          <w:spacing w:val="41"/>
        </w:rPr>
        <w:t xml:space="preserve"> </w:t>
      </w:r>
      <w:r w:rsidRPr="00E33256">
        <w:rPr>
          <w:rFonts w:eastAsia="JBJQM+TimesNewRomanPSMT"/>
          <w:color w:val="000000"/>
        </w:rPr>
        <w:t>в</w:t>
      </w:r>
      <w:r w:rsidRPr="00E33256">
        <w:rPr>
          <w:rFonts w:eastAsia="JBJQM+TimesNewRomanPSMT"/>
          <w:color w:val="000000"/>
          <w:spacing w:val="-12"/>
        </w:rPr>
        <w:t xml:space="preserve"> </w:t>
      </w:r>
      <w:r w:rsidRPr="00E33256">
        <w:rPr>
          <w:rFonts w:eastAsia="JBJQM+TimesNewRomanPSMT"/>
          <w:color w:val="000000"/>
        </w:rPr>
        <w:t>гос</w:t>
      </w:r>
      <w:r w:rsidRPr="00E33256">
        <w:rPr>
          <w:rFonts w:eastAsia="JBJQM+TimesNewRomanPSMT"/>
          <w:color w:val="000000"/>
          <w:spacing w:val="-2"/>
        </w:rPr>
        <w:t>у</w:t>
      </w:r>
      <w:r w:rsidRPr="00E33256">
        <w:rPr>
          <w:rFonts w:eastAsia="JBJQM+TimesNewRomanPSMT"/>
          <w:color w:val="000000"/>
        </w:rPr>
        <w:t>дарств</w:t>
      </w:r>
      <w:r w:rsidRPr="00E33256">
        <w:rPr>
          <w:rFonts w:eastAsia="JBJQM+TimesNewRomanPSMT"/>
          <w:color w:val="000000"/>
          <w:spacing w:val="-2"/>
        </w:rPr>
        <w:t>е</w:t>
      </w:r>
      <w:r w:rsidRPr="00E33256">
        <w:rPr>
          <w:rFonts w:eastAsia="JBJQM+TimesNewRomanPSMT"/>
          <w:color w:val="000000"/>
          <w:spacing w:val="-1"/>
        </w:rPr>
        <w:t>н</w:t>
      </w:r>
      <w:r w:rsidRPr="00E33256">
        <w:rPr>
          <w:rFonts w:eastAsia="JBJQM+TimesNewRomanPSMT"/>
          <w:color w:val="000000"/>
        </w:rPr>
        <w:t>ной</w:t>
      </w:r>
      <w:r w:rsidRPr="00E33256">
        <w:rPr>
          <w:rFonts w:eastAsia="JBJQM+TimesNewRomanPSMT"/>
          <w:color w:val="000000"/>
          <w:spacing w:val="-11"/>
        </w:rPr>
        <w:t xml:space="preserve"> </w:t>
      </w:r>
      <w:r w:rsidRPr="00E33256">
        <w:rPr>
          <w:rFonts w:eastAsia="JBJQM+TimesNewRomanPSMT"/>
          <w:color w:val="000000"/>
          <w:spacing w:val="-1"/>
        </w:rPr>
        <w:t>и</w:t>
      </w:r>
      <w:r w:rsidRPr="00E33256">
        <w:rPr>
          <w:rFonts w:eastAsia="JBJQM+TimesNewRomanPSMT"/>
          <w:color w:val="000000"/>
        </w:rPr>
        <w:t>н</w:t>
      </w:r>
      <w:r w:rsidRPr="00E33256">
        <w:rPr>
          <w:rFonts w:eastAsia="JBJQM+TimesNewRomanPSMT"/>
          <w:color w:val="000000"/>
          <w:spacing w:val="-1"/>
        </w:rPr>
        <w:t>ф</w:t>
      </w:r>
      <w:r w:rsidRPr="00E33256">
        <w:rPr>
          <w:rFonts w:eastAsia="JBJQM+TimesNewRomanPSMT"/>
          <w:color w:val="000000"/>
        </w:rPr>
        <w:t>орма</w:t>
      </w:r>
      <w:r w:rsidRPr="00E33256">
        <w:rPr>
          <w:rFonts w:eastAsia="JBJQM+TimesNewRomanPSMT"/>
          <w:color w:val="000000"/>
          <w:spacing w:val="-1"/>
        </w:rPr>
        <w:t>ц</w:t>
      </w:r>
      <w:r w:rsidRPr="00E33256">
        <w:rPr>
          <w:rFonts w:eastAsia="JBJQM+TimesNewRomanPSMT"/>
          <w:color w:val="000000"/>
        </w:rPr>
        <w:t>ио</w:t>
      </w:r>
      <w:r w:rsidRPr="00E33256">
        <w:rPr>
          <w:rFonts w:eastAsia="JBJQM+TimesNewRomanPSMT"/>
          <w:color w:val="000000"/>
          <w:spacing w:val="-1"/>
        </w:rPr>
        <w:t>н</w:t>
      </w:r>
      <w:r w:rsidRPr="00E33256">
        <w:rPr>
          <w:rFonts w:eastAsia="JBJQM+TimesNewRomanPSMT"/>
          <w:color w:val="000000"/>
        </w:rPr>
        <w:t>ной</w:t>
      </w:r>
      <w:r w:rsidRPr="00E33256">
        <w:rPr>
          <w:rFonts w:eastAsia="JBJQM+TimesNewRomanPSMT"/>
          <w:color w:val="000000"/>
          <w:spacing w:val="-11"/>
        </w:rPr>
        <w:t xml:space="preserve"> </w:t>
      </w:r>
      <w:r w:rsidRPr="00E33256">
        <w:rPr>
          <w:rFonts w:eastAsia="JBJQM+TimesNewRomanPSMT"/>
          <w:color w:val="000000"/>
          <w:spacing w:val="-2"/>
        </w:rPr>
        <w:t>с</w:t>
      </w:r>
      <w:r w:rsidRPr="00E33256">
        <w:rPr>
          <w:rFonts w:eastAsia="JBJQM+TimesNewRomanPSMT"/>
          <w:color w:val="000000"/>
        </w:rPr>
        <w:t>и</w:t>
      </w:r>
      <w:r w:rsidRPr="00E33256">
        <w:rPr>
          <w:rFonts w:eastAsia="JBJQM+TimesNewRomanPSMT"/>
          <w:color w:val="000000"/>
          <w:spacing w:val="-1"/>
        </w:rPr>
        <w:t>стеме</w:t>
      </w:r>
      <w:r w:rsidRPr="00E33256">
        <w:rPr>
          <w:rFonts w:eastAsia="JBJQM+TimesNewRomanPSMT"/>
          <w:color w:val="000000"/>
          <w:spacing w:val="-13"/>
        </w:rPr>
        <w:t xml:space="preserve"> </w:t>
      </w:r>
      <w:r w:rsidRPr="00E33256">
        <w:rPr>
          <w:rFonts w:eastAsia="JBJQM+TimesNewRomanPSMT"/>
          <w:color w:val="000000"/>
        </w:rPr>
        <w:t>"Ре</w:t>
      </w:r>
      <w:r w:rsidRPr="00E33256">
        <w:rPr>
          <w:rFonts w:eastAsia="JBJQM+TimesNewRomanPSMT"/>
          <w:color w:val="000000"/>
          <w:spacing w:val="-1"/>
        </w:rPr>
        <w:t>е</w:t>
      </w:r>
      <w:r w:rsidRPr="00E33256">
        <w:rPr>
          <w:rFonts w:eastAsia="JBJQM+TimesNewRomanPSMT"/>
          <w:color w:val="000000"/>
        </w:rPr>
        <w:t>стр</w:t>
      </w:r>
      <w:r w:rsidRPr="00E33256">
        <w:rPr>
          <w:rFonts w:eastAsia="JBJQM+TimesNewRomanPSMT"/>
          <w:color w:val="000000"/>
          <w:spacing w:val="-11"/>
        </w:rPr>
        <w:t xml:space="preserve"> </w:t>
      </w:r>
      <w:r w:rsidRPr="00E33256">
        <w:rPr>
          <w:rFonts w:eastAsia="JBJQM+TimesNewRomanPSMT"/>
          <w:color w:val="000000"/>
          <w:spacing w:val="-2"/>
        </w:rPr>
        <w:t>г</w:t>
      </w:r>
      <w:r w:rsidRPr="00E33256">
        <w:rPr>
          <w:rFonts w:eastAsia="JBJQM+TimesNewRomanPSMT"/>
          <w:color w:val="000000"/>
        </w:rPr>
        <w:t>ос</w:t>
      </w:r>
      <w:r w:rsidRPr="00E33256">
        <w:rPr>
          <w:rFonts w:eastAsia="JBJQM+TimesNewRomanPSMT"/>
          <w:color w:val="000000"/>
          <w:spacing w:val="-3"/>
        </w:rPr>
        <w:t>у</w:t>
      </w:r>
      <w:r w:rsidRPr="00E33256">
        <w:rPr>
          <w:rFonts w:eastAsia="JBJQM+TimesNewRomanPSMT"/>
          <w:color w:val="000000"/>
          <w:spacing w:val="1"/>
        </w:rPr>
        <w:t>д</w:t>
      </w:r>
      <w:r w:rsidRPr="00E33256">
        <w:rPr>
          <w:rFonts w:eastAsia="JBJQM+TimesNewRomanPSMT"/>
          <w:color w:val="000000"/>
          <w:spacing w:val="-1"/>
        </w:rPr>
        <w:t>а</w:t>
      </w:r>
      <w:r w:rsidRPr="00E33256">
        <w:rPr>
          <w:rFonts w:eastAsia="JBJQM+TimesNewRomanPSMT"/>
          <w:color w:val="000000"/>
        </w:rPr>
        <w:t>рств</w:t>
      </w:r>
      <w:r w:rsidRPr="00E33256">
        <w:rPr>
          <w:rFonts w:eastAsia="JBJQM+TimesNewRomanPSMT"/>
          <w:color w:val="000000"/>
          <w:spacing w:val="-2"/>
        </w:rPr>
        <w:t>е</w:t>
      </w:r>
      <w:r w:rsidRPr="00E33256">
        <w:rPr>
          <w:rFonts w:eastAsia="JBJQM+TimesNewRomanPSMT"/>
          <w:color w:val="000000"/>
        </w:rPr>
        <w:t>нных</w:t>
      </w:r>
      <w:r w:rsidRPr="00E33256">
        <w:rPr>
          <w:rFonts w:eastAsia="JBJQM+TimesNewRomanPSMT"/>
          <w:color w:val="000000"/>
          <w:spacing w:val="-13"/>
        </w:rPr>
        <w:t xml:space="preserve"> </w:t>
      </w:r>
      <w:r w:rsidRPr="00E33256">
        <w:rPr>
          <w:rFonts w:eastAsia="JBJQM+TimesNewRomanPSMT"/>
          <w:color w:val="000000"/>
        </w:rPr>
        <w:t>и</w:t>
      </w:r>
    </w:p>
    <w:p w:rsidR="004F5C4F" w:rsidRPr="00E33256" w:rsidRDefault="004F5C4F" w:rsidP="004F5C4F">
      <w:pPr>
        <w:widowControl w:val="0"/>
        <w:ind w:left="708" w:right="82" w:hanging="707"/>
        <w:jc w:val="both"/>
        <w:rPr>
          <w:rFonts w:eastAsia="JBJQM+TimesNewRomanPSMT"/>
          <w:color w:val="000000"/>
        </w:rPr>
      </w:pPr>
      <w:r w:rsidRPr="00E33256">
        <w:rPr>
          <w:rFonts w:eastAsia="JBJQM+TimesNewRomanPSMT"/>
          <w:color w:val="000000"/>
        </w:rPr>
        <w:t>м</w:t>
      </w:r>
      <w:r w:rsidRPr="00E33256">
        <w:rPr>
          <w:rFonts w:eastAsia="JBJQM+TimesNewRomanPSMT"/>
          <w:color w:val="000000"/>
          <w:spacing w:val="-1"/>
        </w:rPr>
        <w:t>у</w:t>
      </w:r>
      <w:r w:rsidRPr="00E33256">
        <w:rPr>
          <w:rFonts w:eastAsia="JBJQM+TimesNewRomanPSMT"/>
          <w:color w:val="000000"/>
        </w:rPr>
        <w:t>ниципальных</w:t>
      </w:r>
      <w:r w:rsidRPr="00E33256">
        <w:rPr>
          <w:rFonts w:eastAsia="JBJQM+TimesNewRomanPSMT"/>
          <w:color w:val="000000"/>
          <w:spacing w:val="1"/>
        </w:rPr>
        <w:t xml:space="preserve"> </w:t>
      </w:r>
      <w:r w:rsidRPr="00E33256">
        <w:rPr>
          <w:rFonts w:eastAsia="JBJQM+TimesNewRomanPSMT"/>
          <w:color w:val="000000"/>
          <w:spacing w:val="-3"/>
        </w:rPr>
        <w:t>у</w:t>
      </w:r>
      <w:r w:rsidRPr="00E33256">
        <w:rPr>
          <w:rFonts w:eastAsia="JBJQM+TimesNewRomanPSMT"/>
          <w:color w:val="000000"/>
        </w:rPr>
        <w:t>сл</w:t>
      </w:r>
      <w:r w:rsidRPr="00E33256">
        <w:rPr>
          <w:rFonts w:eastAsia="JBJQM+TimesNewRomanPSMT"/>
          <w:color w:val="000000"/>
          <w:spacing w:val="-4"/>
        </w:rPr>
        <w:t>у</w:t>
      </w:r>
      <w:r w:rsidRPr="00E33256">
        <w:rPr>
          <w:rFonts w:eastAsia="JBJQM+TimesNewRomanPSMT"/>
          <w:color w:val="000000"/>
        </w:rPr>
        <w:t>г (</w:t>
      </w:r>
      <w:r w:rsidRPr="00E33256">
        <w:rPr>
          <w:rFonts w:eastAsia="JBJQM+TimesNewRomanPSMT"/>
          <w:color w:val="000000"/>
          <w:spacing w:val="2"/>
        </w:rPr>
        <w:t>ф</w:t>
      </w:r>
      <w:r w:rsidRPr="00E33256">
        <w:rPr>
          <w:rFonts w:eastAsia="JBJQM+TimesNewRomanPSMT"/>
          <w:color w:val="000000"/>
          <w:spacing w:val="-2"/>
        </w:rPr>
        <w:t>у</w:t>
      </w:r>
      <w:r w:rsidRPr="00E33256">
        <w:rPr>
          <w:rFonts w:eastAsia="JBJQM+TimesNewRomanPSMT"/>
          <w:color w:val="000000"/>
        </w:rPr>
        <w:t>нк</w:t>
      </w:r>
      <w:r w:rsidRPr="00E33256">
        <w:rPr>
          <w:rFonts w:eastAsia="JBJQM+TimesNewRomanPSMT"/>
          <w:color w:val="000000"/>
          <w:spacing w:val="2"/>
        </w:rPr>
        <w:t>ц</w:t>
      </w:r>
      <w:r w:rsidRPr="00E33256">
        <w:rPr>
          <w:rFonts w:eastAsia="JBJQM+TimesNewRomanPSMT"/>
          <w:color w:val="000000"/>
          <w:spacing w:val="1"/>
        </w:rPr>
        <w:t>и</w:t>
      </w:r>
      <w:r w:rsidRPr="00E33256">
        <w:rPr>
          <w:rFonts w:eastAsia="JBJQM+TimesNewRomanPSMT"/>
          <w:color w:val="000000"/>
        </w:rPr>
        <w:t xml:space="preserve">й) </w:t>
      </w:r>
      <w:r w:rsidRPr="00E33256">
        <w:rPr>
          <w:rFonts w:eastAsia="JBJQM+TimesNewRomanPSMT"/>
          <w:color w:val="000000"/>
          <w:spacing w:val="-1"/>
        </w:rPr>
        <w:t>Л</w:t>
      </w:r>
      <w:r w:rsidRPr="00E33256">
        <w:rPr>
          <w:rFonts w:eastAsia="JBJQM+TimesNewRomanPSMT"/>
          <w:color w:val="000000"/>
        </w:rPr>
        <w:t>е</w:t>
      </w:r>
      <w:r w:rsidRPr="00E33256">
        <w:rPr>
          <w:rFonts w:eastAsia="JBJQM+TimesNewRomanPSMT"/>
          <w:color w:val="000000"/>
          <w:spacing w:val="-1"/>
        </w:rPr>
        <w:t>н</w:t>
      </w:r>
      <w:r w:rsidRPr="00E33256">
        <w:rPr>
          <w:rFonts w:eastAsia="JBJQM+TimesNewRomanPSMT"/>
          <w:color w:val="000000"/>
        </w:rPr>
        <w:t>инг</w:t>
      </w:r>
      <w:r w:rsidRPr="00E33256">
        <w:rPr>
          <w:rFonts w:eastAsia="JBJQM+TimesNewRomanPSMT"/>
          <w:color w:val="000000"/>
          <w:spacing w:val="1"/>
        </w:rPr>
        <w:t>р</w:t>
      </w:r>
      <w:r w:rsidRPr="00E33256">
        <w:rPr>
          <w:rFonts w:eastAsia="JBJQM+TimesNewRomanPSMT"/>
          <w:color w:val="000000"/>
          <w:spacing w:val="-1"/>
        </w:rPr>
        <w:t>а</w:t>
      </w:r>
      <w:r w:rsidRPr="00E33256">
        <w:rPr>
          <w:rFonts w:eastAsia="JBJQM+TimesNewRomanPSMT"/>
          <w:color w:val="000000"/>
        </w:rPr>
        <w:t>дс</w:t>
      </w:r>
      <w:r w:rsidRPr="00E33256">
        <w:rPr>
          <w:rFonts w:eastAsia="JBJQM+TimesNewRomanPSMT"/>
          <w:color w:val="000000"/>
          <w:spacing w:val="-2"/>
        </w:rPr>
        <w:t>к</w:t>
      </w:r>
      <w:r w:rsidRPr="00E33256">
        <w:rPr>
          <w:rFonts w:eastAsia="JBJQM+TimesNewRomanPSMT"/>
          <w:color w:val="000000"/>
          <w:spacing w:val="1"/>
        </w:rPr>
        <w:t>о</w:t>
      </w:r>
      <w:r w:rsidRPr="00E33256">
        <w:rPr>
          <w:rFonts w:eastAsia="JBJQM+TimesNewRomanPSMT"/>
          <w:color w:val="000000"/>
        </w:rPr>
        <w:t>й</w:t>
      </w:r>
      <w:r w:rsidRPr="00E33256">
        <w:rPr>
          <w:rFonts w:eastAsia="JBJQM+TimesNewRomanPSMT"/>
          <w:color w:val="000000"/>
          <w:spacing w:val="-1"/>
        </w:rPr>
        <w:t xml:space="preserve"> о</w:t>
      </w:r>
      <w:r w:rsidRPr="00E33256">
        <w:rPr>
          <w:rFonts w:eastAsia="JBJQM+TimesNewRomanPSMT"/>
          <w:color w:val="000000"/>
        </w:rPr>
        <w:t>бласти</w:t>
      </w:r>
      <w:r w:rsidRPr="00E33256">
        <w:rPr>
          <w:rFonts w:eastAsia="JBJQM+TimesNewRomanPSMT"/>
          <w:color w:val="000000"/>
          <w:spacing w:val="1"/>
        </w:rPr>
        <w:t xml:space="preserve"> </w:t>
      </w:r>
      <w:r w:rsidRPr="00E33256">
        <w:rPr>
          <w:rFonts w:eastAsia="JBJQM+TimesNewRomanPSMT"/>
          <w:color w:val="000000"/>
          <w:spacing w:val="-2"/>
        </w:rPr>
        <w:t>(</w:t>
      </w:r>
      <w:r w:rsidRPr="00E33256">
        <w:rPr>
          <w:rFonts w:eastAsia="JBJQM+TimesNewRomanPSMT"/>
          <w:color w:val="000000"/>
          <w:spacing w:val="-1"/>
        </w:rPr>
        <w:t>д</w:t>
      </w:r>
      <w:r w:rsidRPr="00E33256">
        <w:rPr>
          <w:rFonts w:eastAsia="JBJQM+TimesNewRomanPSMT"/>
          <w:color w:val="000000"/>
        </w:rPr>
        <w:t>алее</w:t>
      </w:r>
      <w:r w:rsidRPr="00E33256">
        <w:rPr>
          <w:rFonts w:eastAsia="JBJQM+TimesNewRomanPSMT"/>
          <w:color w:val="000000"/>
          <w:spacing w:val="5"/>
        </w:rPr>
        <w:t xml:space="preserve"> </w:t>
      </w:r>
      <w:r w:rsidRPr="00E33256">
        <w:rPr>
          <w:color w:val="000000"/>
          <w:spacing w:val="1"/>
          <w:w w:val="109"/>
        </w:rPr>
        <w:t>-</w:t>
      </w:r>
      <w:r w:rsidRPr="00E33256">
        <w:rPr>
          <w:color w:val="000000"/>
          <w:spacing w:val="6"/>
        </w:rPr>
        <w:t xml:space="preserve"> </w:t>
      </w:r>
      <w:r w:rsidRPr="00E33256">
        <w:rPr>
          <w:rFonts w:eastAsia="JBJQM+TimesNewRomanPSMT"/>
          <w:color w:val="000000"/>
        </w:rPr>
        <w:t>Реес</w:t>
      </w:r>
      <w:r w:rsidRPr="00E33256">
        <w:rPr>
          <w:rFonts w:eastAsia="JBJQM+TimesNewRomanPSMT"/>
          <w:color w:val="000000"/>
          <w:spacing w:val="-2"/>
        </w:rPr>
        <w:t>т</w:t>
      </w:r>
      <w:r w:rsidRPr="00E33256">
        <w:rPr>
          <w:rFonts w:eastAsia="JBJQM+TimesNewRomanPSMT"/>
          <w:color w:val="000000"/>
        </w:rPr>
        <w:t xml:space="preserve">р). </w:t>
      </w:r>
    </w:p>
    <w:p w:rsidR="004F5C4F" w:rsidRPr="00E33256" w:rsidRDefault="004F5C4F" w:rsidP="004F5C4F">
      <w:pPr>
        <w:widowControl w:val="0"/>
        <w:ind w:left="708" w:right="82" w:hanging="707"/>
        <w:jc w:val="both"/>
        <w:rPr>
          <w:color w:val="000000"/>
        </w:rPr>
      </w:pPr>
      <w:r w:rsidRPr="00E33256">
        <w:rPr>
          <w:rFonts w:eastAsia="JBJQM+TimesNewRomanPSMT"/>
          <w:color w:val="000000"/>
        </w:rPr>
        <w:t>Почт</w:t>
      </w:r>
      <w:r w:rsidRPr="00E33256">
        <w:rPr>
          <w:rFonts w:eastAsia="JBJQM+TimesNewRomanPSMT"/>
          <w:color w:val="000000"/>
          <w:spacing w:val="1"/>
        </w:rPr>
        <w:t>о</w:t>
      </w:r>
      <w:r w:rsidRPr="00E33256">
        <w:rPr>
          <w:rFonts w:eastAsia="JBJQM+TimesNewRomanPSMT"/>
          <w:color w:val="000000"/>
        </w:rPr>
        <w:t>вый</w:t>
      </w:r>
      <w:r w:rsidRPr="00E33256">
        <w:rPr>
          <w:rFonts w:eastAsia="JBJQM+TimesNewRomanPSMT"/>
          <w:color w:val="000000"/>
          <w:spacing w:val="36"/>
        </w:rPr>
        <w:t xml:space="preserve"> </w:t>
      </w:r>
      <w:r w:rsidRPr="00E33256">
        <w:rPr>
          <w:rFonts w:eastAsia="JBJQM+TimesNewRomanPSMT"/>
          <w:color w:val="000000"/>
        </w:rPr>
        <w:t>адр</w:t>
      </w:r>
      <w:r w:rsidRPr="00E33256">
        <w:rPr>
          <w:rFonts w:eastAsia="JBJQM+TimesNewRomanPSMT"/>
          <w:color w:val="000000"/>
          <w:spacing w:val="-1"/>
        </w:rPr>
        <w:t>е</w:t>
      </w:r>
      <w:r w:rsidRPr="00E33256">
        <w:rPr>
          <w:rFonts w:eastAsia="JBJQM+TimesNewRomanPSMT"/>
          <w:color w:val="000000"/>
        </w:rPr>
        <w:t>с</w:t>
      </w:r>
      <w:r w:rsidRPr="00E33256">
        <w:rPr>
          <w:rFonts w:eastAsia="JBJQM+TimesNewRomanPSMT"/>
          <w:color w:val="000000"/>
          <w:spacing w:val="37"/>
        </w:rPr>
        <w:t xml:space="preserve"> </w:t>
      </w:r>
      <w:r w:rsidRPr="00E33256">
        <w:rPr>
          <w:rFonts w:eastAsia="JBJQM+TimesNewRomanPSMT"/>
          <w:color w:val="000000"/>
        </w:rPr>
        <w:t>(для</w:t>
      </w:r>
      <w:r w:rsidRPr="00E33256">
        <w:rPr>
          <w:rFonts w:eastAsia="JBJQM+TimesNewRomanPSMT"/>
          <w:color w:val="000000"/>
          <w:spacing w:val="37"/>
        </w:rPr>
        <w:t xml:space="preserve"> </w:t>
      </w:r>
      <w:r w:rsidRPr="00E33256">
        <w:rPr>
          <w:rFonts w:eastAsia="JBJQM+TimesNewRomanPSMT"/>
          <w:color w:val="000000"/>
        </w:rPr>
        <w:t>н</w:t>
      </w:r>
      <w:r w:rsidRPr="00E33256">
        <w:rPr>
          <w:rFonts w:eastAsia="JBJQM+TimesNewRomanPSMT"/>
          <w:color w:val="000000"/>
          <w:spacing w:val="-2"/>
        </w:rPr>
        <w:t>а</w:t>
      </w:r>
      <w:r w:rsidRPr="00E33256">
        <w:rPr>
          <w:rFonts w:eastAsia="JBJQM+TimesNewRomanPSMT"/>
          <w:color w:val="000000"/>
        </w:rPr>
        <w:t>правления</w:t>
      </w:r>
      <w:r w:rsidRPr="00E33256">
        <w:rPr>
          <w:rFonts w:eastAsia="JBJQM+TimesNewRomanPSMT"/>
          <w:color w:val="000000"/>
          <w:spacing w:val="37"/>
        </w:rPr>
        <w:t xml:space="preserve"> </w:t>
      </w:r>
      <w:r w:rsidRPr="00E33256">
        <w:rPr>
          <w:rFonts w:eastAsia="JBJQM+TimesNewRomanPSMT"/>
          <w:color w:val="000000"/>
        </w:rPr>
        <w:t>з</w:t>
      </w:r>
      <w:r w:rsidRPr="00E33256">
        <w:rPr>
          <w:rFonts w:eastAsia="JBJQM+TimesNewRomanPSMT"/>
          <w:color w:val="000000"/>
          <w:spacing w:val="-1"/>
        </w:rPr>
        <w:t>ап</w:t>
      </w:r>
      <w:r w:rsidRPr="00E33256">
        <w:rPr>
          <w:rFonts w:eastAsia="JBJQM+TimesNewRomanPSMT"/>
          <w:color w:val="000000"/>
        </w:rPr>
        <w:t>росов,</w:t>
      </w:r>
      <w:r w:rsidRPr="00E33256">
        <w:rPr>
          <w:rFonts w:eastAsia="JBJQM+TimesNewRomanPSMT"/>
          <w:color w:val="000000"/>
          <w:spacing w:val="35"/>
        </w:rPr>
        <w:t xml:space="preserve"> </w:t>
      </w:r>
      <w:r w:rsidRPr="00E33256">
        <w:rPr>
          <w:rFonts w:eastAsia="JBJQM+TimesNewRomanPSMT"/>
          <w:color w:val="000000"/>
        </w:rPr>
        <w:t>обра</w:t>
      </w:r>
      <w:r w:rsidRPr="00E33256">
        <w:rPr>
          <w:rFonts w:eastAsia="JBJQM+TimesNewRomanPSMT"/>
          <w:color w:val="000000"/>
          <w:spacing w:val="-1"/>
        </w:rPr>
        <w:t>щ</w:t>
      </w:r>
      <w:r w:rsidRPr="00E33256">
        <w:rPr>
          <w:rFonts w:eastAsia="JBJQM+TimesNewRomanPSMT"/>
          <w:color w:val="000000"/>
        </w:rPr>
        <w:t>е</w:t>
      </w:r>
      <w:r w:rsidRPr="00E33256">
        <w:rPr>
          <w:rFonts w:eastAsia="JBJQM+TimesNewRomanPSMT"/>
          <w:color w:val="000000"/>
          <w:spacing w:val="-1"/>
        </w:rPr>
        <w:t>н</w:t>
      </w:r>
      <w:r w:rsidRPr="00E33256">
        <w:rPr>
          <w:rFonts w:eastAsia="JBJQM+TimesNewRomanPSMT"/>
          <w:color w:val="000000"/>
        </w:rPr>
        <w:t>ий,</w:t>
      </w:r>
      <w:r w:rsidRPr="00E33256">
        <w:rPr>
          <w:rFonts w:eastAsia="JBJQM+TimesNewRomanPSMT"/>
          <w:color w:val="000000"/>
          <w:spacing w:val="35"/>
        </w:rPr>
        <w:t xml:space="preserve"> </w:t>
      </w:r>
      <w:r w:rsidRPr="00E33256">
        <w:rPr>
          <w:rFonts w:eastAsia="JBJQM+TimesNewRomanPSMT"/>
          <w:color w:val="000000"/>
          <w:spacing w:val="1"/>
        </w:rPr>
        <w:t>д</w:t>
      </w:r>
      <w:r w:rsidRPr="00E33256">
        <w:rPr>
          <w:rFonts w:eastAsia="JBJQM+TimesNewRomanPSMT"/>
          <w:color w:val="000000"/>
        </w:rPr>
        <w:t>ок</w:t>
      </w:r>
      <w:r w:rsidRPr="00E33256">
        <w:rPr>
          <w:rFonts w:eastAsia="JBJQM+TimesNewRomanPSMT"/>
          <w:color w:val="000000"/>
          <w:spacing w:val="-2"/>
        </w:rPr>
        <w:t>у</w:t>
      </w:r>
      <w:r w:rsidRPr="00E33256">
        <w:rPr>
          <w:rFonts w:eastAsia="JBJQM+TimesNewRomanPSMT"/>
          <w:color w:val="000000"/>
        </w:rPr>
        <w:t>мент</w:t>
      </w:r>
      <w:r w:rsidRPr="00E33256">
        <w:rPr>
          <w:rFonts w:eastAsia="JBJQM+TimesNewRomanPSMT"/>
          <w:color w:val="000000"/>
          <w:spacing w:val="1"/>
        </w:rPr>
        <w:t>о</w:t>
      </w:r>
      <w:r w:rsidRPr="00E33256">
        <w:rPr>
          <w:rFonts w:eastAsia="JBJQM+TimesNewRomanPSMT"/>
          <w:color w:val="000000"/>
        </w:rPr>
        <w:t>в</w:t>
      </w:r>
      <w:r w:rsidRPr="00E33256">
        <w:rPr>
          <w:rFonts w:eastAsia="JBJQM+TimesNewRomanPSMT"/>
          <w:color w:val="000000"/>
          <w:spacing w:val="-1"/>
        </w:rPr>
        <w:t>)</w:t>
      </w:r>
      <w:r w:rsidRPr="00E33256">
        <w:rPr>
          <w:rFonts w:eastAsia="JBJQM+TimesNewRomanPSMT"/>
          <w:color w:val="000000"/>
        </w:rPr>
        <w:t>:</w:t>
      </w:r>
    </w:p>
    <w:p w:rsidR="004F5C4F" w:rsidRDefault="004F5C4F" w:rsidP="004F5C4F">
      <w:pPr>
        <w:widowControl w:val="0"/>
        <w:ind w:left="1" w:right="77"/>
        <w:rPr>
          <w:color w:val="000000"/>
          <w:w w:val="104"/>
        </w:rPr>
      </w:pPr>
      <w:r w:rsidRPr="00E33256">
        <w:rPr>
          <w:rFonts w:eastAsia="JBJQM+TimesNewRomanPSMT"/>
          <w:color w:val="000000"/>
        </w:rPr>
        <w:t>18866</w:t>
      </w:r>
      <w:r w:rsidRPr="00E33256">
        <w:rPr>
          <w:rFonts w:eastAsia="JBJQM+TimesNewRomanPSMT"/>
          <w:color w:val="000000"/>
          <w:spacing w:val="1"/>
        </w:rPr>
        <w:t>1</w:t>
      </w:r>
      <w:r w:rsidRPr="00E33256">
        <w:rPr>
          <w:rFonts w:eastAsia="JBJQM+TimesNewRomanPSMT"/>
          <w:color w:val="000000"/>
        </w:rPr>
        <w:t>,</w:t>
      </w:r>
      <w:r w:rsidRPr="00E33256">
        <w:rPr>
          <w:rFonts w:eastAsia="JBJQM+TimesNewRomanPSMT"/>
          <w:color w:val="000000"/>
          <w:spacing w:val="77"/>
        </w:rPr>
        <w:t xml:space="preserve"> </w:t>
      </w:r>
      <w:r w:rsidRPr="00E33256">
        <w:rPr>
          <w:rFonts w:eastAsia="JBJQM+TimesNewRomanPSMT"/>
          <w:color w:val="000000"/>
        </w:rPr>
        <w:t>Л</w:t>
      </w:r>
      <w:r w:rsidRPr="00E33256">
        <w:rPr>
          <w:rFonts w:eastAsia="JBJQM+TimesNewRomanPSMT"/>
          <w:color w:val="000000"/>
          <w:spacing w:val="-2"/>
        </w:rPr>
        <w:t>е</w:t>
      </w:r>
      <w:r w:rsidRPr="00E33256">
        <w:rPr>
          <w:rFonts w:eastAsia="JBJQM+TimesNewRomanPSMT"/>
          <w:color w:val="000000"/>
        </w:rPr>
        <w:t>нин</w:t>
      </w:r>
      <w:r w:rsidRPr="00E33256">
        <w:rPr>
          <w:rFonts w:eastAsia="JBJQM+TimesNewRomanPSMT"/>
          <w:color w:val="000000"/>
          <w:spacing w:val="-1"/>
        </w:rPr>
        <w:t>г</w:t>
      </w:r>
      <w:r w:rsidRPr="00E33256">
        <w:rPr>
          <w:rFonts w:eastAsia="JBJQM+TimesNewRomanPSMT"/>
          <w:color w:val="000000"/>
        </w:rPr>
        <w:t>р</w:t>
      </w:r>
      <w:r w:rsidRPr="00E33256">
        <w:rPr>
          <w:rFonts w:eastAsia="JBJQM+TimesNewRomanPSMT"/>
          <w:color w:val="000000"/>
          <w:spacing w:val="-1"/>
        </w:rPr>
        <w:t>а</w:t>
      </w:r>
      <w:r w:rsidRPr="00E33256">
        <w:rPr>
          <w:rFonts w:eastAsia="JBJQM+TimesNewRomanPSMT"/>
          <w:color w:val="000000"/>
        </w:rPr>
        <w:t>дск</w:t>
      </w:r>
      <w:r w:rsidRPr="00E33256">
        <w:rPr>
          <w:rFonts w:eastAsia="JBJQM+TimesNewRomanPSMT"/>
          <w:color w:val="000000"/>
          <w:spacing w:val="-1"/>
        </w:rPr>
        <w:t>а</w:t>
      </w:r>
      <w:r w:rsidRPr="00E33256">
        <w:rPr>
          <w:rFonts w:eastAsia="JBJQM+TimesNewRomanPSMT"/>
          <w:color w:val="000000"/>
        </w:rPr>
        <w:t>я</w:t>
      </w:r>
      <w:r w:rsidRPr="00E33256">
        <w:rPr>
          <w:rFonts w:eastAsia="JBJQM+TimesNewRomanPSMT"/>
          <w:color w:val="000000"/>
          <w:spacing w:val="70"/>
        </w:rPr>
        <w:t xml:space="preserve"> </w:t>
      </w:r>
      <w:r w:rsidRPr="00E33256">
        <w:rPr>
          <w:rFonts w:eastAsia="JBJQM+TimesNewRomanPSMT"/>
          <w:color w:val="000000"/>
          <w:spacing w:val="1"/>
        </w:rPr>
        <w:t>об</w:t>
      </w:r>
      <w:r w:rsidRPr="00E33256">
        <w:rPr>
          <w:rFonts w:eastAsia="JBJQM+TimesNewRomanPSMT"/>
          <w:color w:val="000000"/>
        </w:rPr>
        <w:t>ласть,</w:t>
      </w:r>
      <w:r w:rsidRPr="00E33256">
        <w:rPr>
          <w:rFonts w:eastAsia="JBJQM+TimesNewRomanPSMT"/>
          <w:color w:val="000000"/>
          <w:spacing w:val="73"/>
        </w:rPr>
        <w:t xml:space="preserve"> </w:t>
      </w:r>
      <w:r w:rsidRPr="00E33256">
        <w:rPr>
          <w:rFonts w:eastAsia="JBJQM+TimesNewRomanPSMT"/>
          <w:color w:val="000000"/>
          <w:spacing w:val="-1"/>
        </w:rPr>
        <w:t>В</w:t>
      </w:r>
      <w:r w:rsidRPr="00E33256">
        <w:rPr>
          <w:rFonts w:eastAsia="JBJQM+TimesNewRomanPSMT"/>
          <w:color w:val="000000"/>
        </w:rPr>
        <w:t>с</w:t>
      </w:r>
      <w:r w:rsidRPr="00E33256">
        <w:rPr>
          <w:rFonts w:eastAsia="JBJQM+TimesNewRomanPSMT"/>
          <w:color w:val="000000"/>
          <w:spacing w:val="-2"/>
        </w:rPr>
        <w:t>е</w:t>
      </w:r>
      <w:r w:rsidRPr="00E33256">
        <w:rPr>
          <w:rFonts w:eastAsia="JBJQM+TimesNewRomanPSMT"/>
          <w:color w:val="000000"/>
        </w:rPr>
        <w:t>воло</w:t>
      </w:r>
      <w:r w:rsidRPr="00E33256">
        <w:rPr>
          <w:rFonts w:eastAsia="JBJQM+TimesNewRomanPSMT"/>
          <w:color w:val="000000"/>
          <w:spacing w:val="-1"/>
        </w:rPr>
        <w:t>ж</w:t>
      </w:r>
      <w:r w:rsidRPr="00E33256">
        <w:rPr>
          <w:rFonts w:eastAsia="JBJQM+TimesNewRomanPSMT"/>
          <w:color w:val="000000"/>
        </w:rPr>
        <w:t>ский</w:t>
      </w:r>
      <w:r w:rsidRPr="00D36C34">
        <w:rPr>
          <w:rFonts w:ascii="JBJQM+TimesNewRomanPSMT" w:eastAsia="JBJQM+TimesNewRomanPSMT" w:hAnsi="JBJQM+TimesNewRomanPSMT" w:cs="JBJQM+TimesNewRomanPSMT"/>
          <w:color w:val="000000"/>
          <w:spacing w:val="72"/>
        </w:rPr>
        <w:t xml:space="preserve"> </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 xml:space="preserve">йон, </w:t>
      </w:r>
      <w:r>
        <w:rPr>
          <w:rFonts w:ascii="JBJQM+TimesNewRomanPSMT" w:eastAsia="JBJQM+TimesNewRomanPSMT" w:hAnsi="JBJQM+TimesNewRomanPSMT" w:cs="JBJQM+TimesNewRomanPSMT"/>
          <w:color w:val="000000"/>
        </w:rPr>
        <w:t>д. Новое Девяткино, ул. Капральская, д.19, оф.83-84</w:t>
      </w:r>
      <w:r w:rsidRPr="00D36C34">
        <w:rPr>
          <w:color w:val="000000"/>
          <w:w w:val="104"/>
        </w:rPr>
        <w:t>;</w:t>
      </w:r>
    </w:p>
    <w:p w:rsidR="004F5C4F" w:rsidRPr="00D36C34" w:rsidRDefault="004F5C4F" w:rsidP="004F5C4F">
      <w:pPr>
        <w:widowControl w:val="0"/>
        <w:ind w:left="1" w:right="77"/>
        <w:rPr>
          <w:color w:val="000000"/>
        </w:rPr>
      </w:pPr>
      <w:r w:rsidRPr="00D36C34">
        <w:rPr>
          <w:rFonts w:ascii="JBJQM+TimesNewRomanPSMT" w:eastAsia="JBJQM+TimesNewRomanPSMT" w:hAnsi="JBJQM+TimesNewRomanPSMT" w:cs="JBJQM+TimesNewRomanPSMT"/>
          <w:color w:val="000000"/>
        </w:rPr>
        <w:t>Место</w:t>
      </w:r>
      <w:r w:rsidRPr="00D36C34">
        <w:rPr>
          <w:rFonts w:ascii="JBJQM+TimesNewRomanPSMT" w:eastAsia="JBJQM+TimesNewRomanPSMT" w:hAnsi="JBJQM+TimesNewRomanPSMT" w:cs="JBJQM+TimesNewRomanPSMT"/>
          <w:color w:val="000000"/>
          <w:spacing w:val="72"/>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ахо</w:t>
      </w:r>
      <w:r w:rsidRPr="00D36C34">
        <w:rPr>
          <w:rFonts w:ascii="JBJQM+TimesNewRomanPSMT" w:eastAsia="JBJQM+TimesNewRomanPSMT" w:hAnsi="JBJQM+TimesNewRomanPSMT" w:cs="JBJQM+TimesNewRomanPSMT"/>
          <w:color w:val="000000"/>
          <w:spacing w:val="-1"/>
        </w:rPr>
        <w:t>ж</w:t>
      </w:r>
      <w:r w:rsidRPr="00D36C34">
        <w:rPr>
          <w:rFonts w:ascii="JBJQM+TimesNewRomanPSMT" w:eastAsia="JBJQM+TimesNewRomanPSMT" w:hAnsi="JBJQM+TimesNewRomanPSMT" w:cs="JBJQM+TimesNewRomanPSMT"/>
          <w:color w:val="000000"/>
        </w:rPr>
        <w:t>де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
        </w:rPr>
        <w:t>я</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71"/>
        </w:rPr>
        <w:t xml:space="preserve"> </w:t>
      </w:r>
      <w:r w:rsidRPr="00D36C34">
        <w:rPr>
          <w:rFonts w:ascii="JBJQM+TimesNewRomanPSMT" w:eastAsia="JBJQM+TimesNewRomanPSMT" w:hAnsi="JBJQM+TimesNewRomanPSMT" w:cs="JBJQM+TimesNewRomanPSMT"/>
          <w:color w:val="000000"/>
        </w:rPr>
        <w:t>18866</w:t>
      </w:r>
      <w:r w:rsidRPr="00E33256">
        <w:rPr>
          <w:rFonts w:ascii="JBJQM+TimesNewRomanPSMT" w:eastAsia="JBJQM+TimesNewRomanPSMT" w:hAnsi="JBJQM+TimesNewRomanPSMT" w:cs="JBJQM+TimesNewRomanPSMT"/>
          <w:color w:val="000000"/>
          <w:spacing w:val="1"/>
        </w:rPr>
        <w:t>1</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77"/>
        </w:rPr>
        <w:t xml:space="preserve"> </w:t>
      </w:r>
      <w:r w:rsidRPr="00D36C34">
        <w:rPr>
          <w:rFonts w:ascii="JBJQM+TimesNewRomanPSMT" w:eastAsia="JBJQM+TimesNewRomanPSMT" w:hAnsi="JBJQM+TimesNewRomanPSMT" w:cs="JBJQM+TimesNewRomanPSMT"/>
          <w:color w:val="000000"/>
        </w:rPr>
        <w:t>Л</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нин</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дск</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70"/>
        </w:rPr>
        <w:t xml:space="preserve"> </w:t>
      </w:r>
      <w:r w:rsidRPr="00D36C34">
        <w:rPr>
          <w:rFonts w:ascii="JBJQM+TimesNewRomanPSMT" w:eastAsia="JBJQM+TimesNewRomanPSMT" w:hAnsi="JBJQM+TimesNewRomanPSMT" w:cs="JBJQM+TimesNewRomanPSMT"/>
          <w:color w:val="000000"/>
          <w:spacing w:val="1"/>
        </w:rPr>
        <w:t>об</w:t>
      </w:r>
      <w:r w:rsidRPr="00D36C34">
        <w:rPr>
          <w:rFonts w:ascii="JBJQM+TimesNewRomanPSMT" w:eastAsia="JBJQM+TimesNewRomanPSMT" w:hAnsi="JBJQM+TimesNewRomanPSMT" w:cs="JBJQM+TimesNewRomanPSMT"/>
          <w:color w:val="000000"/>
        </w:rPr>
        <w:t>ласть,</w:t>
      </w:r>
      <w:r w:rsidRPr="00D36C34">
        <w:rPr>
          <w:rFonts w:ascii="JBJQM+TimesNewRomanPSMT" w:eastAsia="JBJQM+TimesNewRomanPSMT" w:hAnsi="JBJQM+TimesNewRomanPSMT" w:cs="JBJQM+TimesNewRomanPSMT"/>
          <w:color w:val="000000"/>
          <w:spacing w:val="73"/>
        </w:rPr>
        <w:t xml:space="preserve">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воло</w:t>
      </w:r>
      <w:r w:rsidRPr="00D36C34">
        <w:rPr>
          <w:rFonts w:ascii="JBJQM+TimesNewRomanPSMT" w:eastAsia="JBJQM+TimesNewRomanPSMT" w:hAnsi="JBJQM+TimesNewRomanPSMT" w:cs="JBJQM+TimesNewRomanPSMT"/>
          <w:color w:val="000000"/>
          <w:spacing w:val="-1"/>
        </w:rPr>
        <w:t>ж</w:t>
      </w:r>
      <w:r w:rsidRPr="00D36C34">
        <w:rPr>
          <w:rFonts w:ascii="JBJQM+TimesNewRomanPSMT" w:eastAsia="JBJQM+TimesNewRomanPSMT" w:hAnsi="JBJQM+TimesNewRomanPSMT" w:cs="JBJQM+TimesNewRomanPSMT"/>
          <w:color w:val="000000"/>
        </w:rPr>
        <w:t>ский</w:t>
      </w:r>
      <w:r w:rsidRPr="00D36C34">
        <w:rPr>
          <w:rFonts w:ascii="JBJQM+TimesNewRomanPSMT" w:eastAsia="JBJQM+TimesNewRomanPSMT" w:hAnsi="JBJQM+TimesNewRomanPSMT" w:cs="JBJQM+TimesNewRomanPSMT"/>
          <w:color w:val="000000"/>
          <w:spacing w:val="72"/>
        </w:rPr>
        <w:t xml:space="preserve"> </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 xml:space="preserve">йон, </w:t>
      </w:r>
      <w:r>
        <w:rPr>
          <w:rFonts w:ascii="JBJQM+TimesNewRomanPSMT" w:eastAsia="JBJQM+TimesNewRomanPSMT" w:hAnsi="JBJQM+TimesNewRomanPSMT" w:cs="JBJQM+TimesNewRomanPSMT"/>
          <w:color w:val="000000"/>
        </w:rPr>
        <w:t>д. Новое Девяткино, ул. Капральская, д.19, оф.83-84</w:t>
      </w:r>
      <w:r w:rsidRPr="00D36C34">
        <w:rPr>
          <w:color w:val="000000"/>
          <w:w w:val="104"/>
        </w:rPr>
        <w:t>;</w:t>
      </w:r>
    </w:p>
    <w:p w:rsidR="004F5C4F" w:rsidRDefault="004F5C4F" w:rsidP="004F5C4F">
      <w:pPr>
        <w:widowControl w:val="0"/>
        <w:tabs>
          <w:tab w:val="left" w:pos="709"/>
        </w:tabs>
        <w:ind w:left="1" w:right="8"/>
        <w:rPr>
          <w:color w:val="000000"/>
          <w:w w:val="104"/>
        </w:rPr>
      </w:pP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рав</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чные теле</w:t>
      </w:r>
      <w:r w:rsidRPr="00D36C34">
        <w:rPr>
          <w:rFonts w:ascii="JBJQM+TimesNewRomanPSMT" w:eastAsia="JBJQM+TimesNewRomanPSMT" w:hAnsi="JBJQM+TimesNewRomanPSMT" w:cs="JBJQM+TimesNewRomanPSMT"/>
          <w:color w:val="000000"/>
          <w:spacing w:val="-2"/>
        </w:rPr>
        <w:t>ф</w:t>
      </w:r>
      <w:r w:rsidRPr="00D36C34">
        <w:rPr>
          <w:rFonts w:ascii="JBJQM+TimesNewRomanPSMT" w:eastAsia="JBJQM+TimesNewRomanPSMT" w:hAnsi="JBJQM+TimesNewRomanPSMT" w:cs="JBJQM+TimesNewRomanPSMT"/>
          <w:color w:val="000000"/>
        </w:rPr>
        <w:t>оны</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Адм</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нистр</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rPr>
        <w:t>ц</w:t>
      </w:r>
      <w:r w:rsidRPr="00D36C34">
        <w:rPr>
          <w:rFonts w:ascii="JBJQM+TimesNewRomanPSMT" w:eastAsia="JBJQM+TimesNewRomanPSMT" w:hAnsi="JBJQM+TimesNewRomanPSMT" w:cs="JBJQM+TimesNewRomanPSMT"/>
          <w:color w:val="000000"/>
          <w:spacing w:val="-1"/>
        </w:rPr>
        <w:t>ии</w:t>
      </w:r>
      <w:r w:rsidRPr="00D36C34">
        <w:rPr>
          <w:rFonts w:ascii="JBJQM+TimesNewRomanPSMT" w:eastAsia="JBJQM+TimesNewRomanPSMT" w:hAnsi="JBJQM+TimesNewRomanPSMT" w:cs="JBJQM+TimesNewRomanPSMT"/>
          <w:color w:val="000000"/>
        </w:rPr>
        <w:t xml:space="preserve">: 8(812) </w:t>
      </w:r>
      <w:r>
        <w:rPr>
          <w:rFonts w:ascii="JBJQM+TimesNewRomanPSMT" w:eastAsia="JBJQM+TimesNewRomanPSMT" w:hAnsi="JBJQM+TimesNewRomanPSMT" w:cs="JBJQM+TimesNewRomanPSMT"/>
          <w:color w:val="000000"/>
        </w:rPr>
        <w:t>5957444</w:t>
      </w:r>
      <w:r w:rsidRPr="00D36C34">
        <w:rPr>
          <w:color w:val="000000"/>
          <w:w w:val="104"/>
        </w:rPr>
        <w:t>;</w:t>
      </w:r>
      <w:r w:rsidRPr="00D36C34">
        <w:rPr>
          <w:color w:val="000000"/>
        </w:rPr>
        <w:t xml:space="preserve"> </w:t>
      </w:r>
      <w:r w:rsidRPr="00D36C34">
        <w:rPr>
          <w:rFonts w:ascii="JBJQM+TimesNewRomanPSMT" w:eastAsia="JBJQM+TimesNewRomanPSMT" w:hAnsi="JBJQM+TimesNewRomanPSMT" w:cs="JBJQM+TimesNewRomanPSMT"/>
          <w:color w:val="000000"/>
          <w:spacing w:val="-1"/>
        </w:rPr>
        <w:t>Ф</w:t>
      </w:r>
      <w:r w:rsidRPr="00D36C34">
        <w:rPr>
          <w:rFonts w:ascii="JBJQM+TimesNewRomanPSMT" w:eastAsia="JBJQM+TimesNewRomanPSMT" w:hAnsi="JBJQM+TimesNewRomanPSMT" w:cs="JBJQM+TimesNewRomanPSMT"/>
          <w:color w:val="000000"/>
        </w:rPr>
        <w:t>акс:</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(8</w:t>
      </w:r>
      <w:r w:rsidRPr="00D36C34">
        <w:rPr>
          <w:rFonts w:ascii="JBJQM+TimesNewRomanPSMT" w:eastAsia="JBJQM+TimesNewRomanPSMT" w:hAnsi="JBJQM+TimesNewRomanPSMT" w:cs="JBJQM+TimesNewRomanPSMT"/>
          <w:color w:val="000000"/>
          <w:spacing w:val="-1"/>
        </w:rPr>
        <w:t>1</w:t>
      </w:r>
      <w:r w:rsidRPr="00D36C34">
        <w:rPr>
          <w:rFonts w:ascii="JBJQM+TimesNewRomanPSMT" w:eastAsia="JBJQM+TimesNewRomanPSMT" w:hAnsi="JBJQM+TimesNewRomanPSMT" w:cs="JBJQM+TimesNewRomanPSMT"/>
          <w:color w:val="000000"/>
          <w:spacing w:val="1"/>
        </w:rPr>
        <w:t>2</w:t>
      </w:r>
      <w:r w:rsidRPr="00D36C34">
        <w:rPr>
          <w:rFonts w:ascii="JBJQM+TimesNewRomanPSMT" w:eastAsia="JBJQM+TimesNewRomanPSMT" w:hAnsi="JBJQM+TimesNewRomanPSMT" w:cs="JBJQM+TimesNewRomanPSMT"/>
          <w:color w:val="000000"/>
        </w:rPr>
        <w:t xml:space="preserve">) </w:t>
      </w:r>
      <w:r>
        <w:rPr>
          <w:rFonts w:ascii="JBJQM+TimesNewRomanPSMT" w:eastAsia="JBJQM+TimesNewRomanPSMT" w:hAnsi="JBJQM+TimesNewRomanPSMT" w:cs="JBJQM+TimesNewRomanPSMT"/>
          <w:color w:val="000000"/>
        </w:rPr>
        <w:t>5957444</w:t>
      </w:r>
      <w:r w:rsidRPr="00D36C34">
        <w:rPr>
          <w:color w:val="000000"/>
          <w:w w:val="104"/>
        </w:rPr>
        <w:t>;</w:t>
      </w:r>
    </w:p>
    <w:p w:rsidR="004F5C4F" w:rsidRDefault="004F5C4F" w:rsidP="004F5C4F">
      <w:pPr>
        <w:widowControl w:val="0"/>
        <w:ind w:left="1" w:right="-20"/>
        <w:rPr>
          <w:color w:val="000000"/>
        </w:rPr>
      </w:pPr>
      <w:r w:rsidRPr="00D36C34">
        <w:rPr>
          <w:rFonts w:ascii="JBJQM+TimesNewRomanPSMT" w:eastAsia="JBJQM+TimesNewRomanPSMT" w:hAnsi="JBJQM+TimesNewRomanPSMT" w:cs="JBJQM+TimesNewRomanPSMT"/>
          <w:color w:val="000000"/>
        </w:rPr>
        <w:t>Адрес э</w:t>
      </w:r>
      <w:r w:rsidRPr="00D36C34">
        <w:rPr>
          <w:rFonts w:ascii="JBJQM+TimesNewRomanPSMT" w:eastAsia="JBJQM+TimesNewRomanPSMT" w:hAnsi="JBJQM+TimesNewRomanPSMT" w:cs="JBJQM+TimesNewRomanPSMT"/>
          <w:color w:val="000000"/>
          <w:spacing w:val="-1"/>
        </w:rPr>
        <w:t>ле</w:t>
      </w:r>
      <w:r w:rsidRPr="00D36C34">
        <w:rPr>
          <w:rFonts w:ascii="JBJQM+TimesNewRomanPSMT" w:eastAsia="JBJQM+TimesNewRomanPSMT" w:hAnsi="JBJQM+TimesNewRomanPSMT" w:cs="JBJQM+TimesNewRomanPSMT"/>
          <w:color w:val="000000"/>
        </w:rPr>
        <w:t>кт</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онной</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почты</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Адм</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нис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раци</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4"/>
        </w:rPr>
        <w:t xml:space="preserve"> </w:t>
      </w:r>
      <w:hyperlink r:id="rId11">
        <w:r w:rsidRPr="00D36C34">
          <w:rPr>
            <w:color w:val="0000FF"/>
            <w:spacing w:val="1"/>
            <w:w w:val="93"/>
            <w:u w:val="single"/>
          </w:rPr>
          <w:t>a</w:t>
        </w:r>
        <w:r w:rsidRPr="00D36C34">
          <w:rPr>
            <w:color w:val="0000FF"/>
            <w:spacing w:val="3"/>
            <w:w w:val="96"/>
            <w:u w:val="single"/>
          </w:rPr>
          <w:t>d</w:t>
        </w:r>
        <w:r>
          <w:rPr>
            <w:color w:val="0000FF"/>
            <w:spacing w:val="-2"/>
            <w:w w:val="98"/>
            <w:u w:val="single"/>
            <w:lang w:val="en-US"/>
          </w:rPr>
          <w:t>ministion</w:t>
        </w:r>
        <w:r w:rsidRPr="00D36C34">
          <w:rPr>
            <w:color w:val="0000FF"/>
            <w:spacing w:val="2"/>
            <w:w w:val="103"/>
            <w:u w:val="single"/>
          </w:rPr>
          <w:t>@</w:t>
        </w:r>
        <w:r w:rsidRPr="00D36C34">
          <w:rPr>
            <w:color w:val="0000FF"/>
            <w:spacing w:val="-2"/>
            <w:w w:val="98"/>
            <w:u w:val="single"/>
          </w:rPr>
          <w:t>m</w:t>
        </w:r>
        <w:r w:rsidRPr="00D36C34">
          <w:rPr>
            <w:color w:val="0000FF"/>
            <w:spacing w:val="1"/>
            <w:w w:val="93"/>
            <w:u w:val="single"/>
          </w:rPr>
          <w:t>a</w:t>
        </w:r>
        <w:r w:rsidRPr="00D36C34">
          <w:rPr>
            <w:color w:val="0000FF"/>
            <w:spacing w:val="2"/>
            <w:u w:val="single"/>
          </w:rPr>
          <w:t>i</w:t>
        </w:r>
        <w:r w:rsidRPr="00D36C34">
          <w:rPr>
            <w:color w:val="0000FF"/>
            <w:spacing w:val="3"/>
            <w:u w:val="single"/>
          </w:rPr>
          <w:t>l</w:t>
        </w:r>
        <w:r w:rsidRPr="00D36C34">
          <w:rPr>
            <w:color w:val="0000FF"/>
            <w:spacing w:val="2"/>
            <w:w w:val="99"/>
            <w:u w:val="single"/>
          </w:rPr>
          <w:t>.</w:t>
        </w:r>
        <w:r w:rsidRPr="00D36C34">
          <w:rPr>
            <w:color w:val="0000FF"/>
            <w:spacing w:val="2"/>
            <w:w w:val="96"/>
            <w:u w:val="single"/>
          </w:rPr>
          <w:t>r</w:t>
        </w:r>
        <w:r w:rsidRPr="00D36C34">
          <w:rPr>
            <w:color w:val="0000FF"/>
            <w:spacing w:val="3"/>
            <w:w w:val="96"/>
            <w:u w:val="single"/>
          </w:rPr>
          <w:t>u</w:t>
        </w:r>
        <w:r w:rsidRPr="00D36C34">
          <w:rPr>
            <w:color w:val="000000"/>
            <w:spacing w:val="1"/>
            <w:w w:val="99"/>
          </w:rPr>
          <w:t>.</w:t>
        </w:r>
      </w:hyperlink>
    </w:p>
    <w:p w:rsidR="004F5C4F" w:rsidRPr="00E33256" w:rsidRDefault="004F5C4F" w:rsidP="004F5C4F">
      <w:pPr>
        <w:widowControl w:val="0"/>
        <w:ind w:left="1" w:right="-20"/>
        <w:rPr>
          <w:color w:val="000000"/>
        </w:rPr>
      </w:pPr>
      <w:r w:rsidRPr="00D36C34">
        <w:rPr>
          <w:rFonts w:ascii="JBJQM+TimesNewRomanPSMT" w:eastAsia="JBJQM+TimesNewRomanPSMT" w:hAnsi="JBJQM+TimesNewRomanPSMT" w:cs="JBJQM+TimesNewRomanPSMT"/>
          <w:color w:val="000000"/>
        </w:rPr>
        <w:t>Офи</w:t>
      </w:r>
      <w:r w:rsidRPr="00D36C34">
        <w:rPr>
          <w:rFonts w:ascii="JBJQM+TimesNewRomanPSMT" w:eastAsia="JBJQM+TimesNewRomanPSMT" w:hAnsi="JBJQM+TimesNewRomanPSMT" w:cs="JBJQM+TimesNewRomanPSMT"/>
          <w:color w:val="000000"/>
          <w:spacing w:val="1"/>
        </w:rPr>
        <w:t>циал</w:t>
      </w:r>
      <w:r w:rsidRPr="00D36C34">
        <w:rPr>
          <w:rFonts w:ascii="JBJQM+TimesNewRomanPSMT" w:eastAsia="JBJQM+TimesNewRomanPSMT" w:hAnsi="JBJQM+TimesNewRomanPSMT" w:cs="JBJQM+TimesNewRomanPSMT"/>
          <w:color w:val="000000"/>
        </w:rPr>
        <w:t>ьный</w:t>
      </w:r>
      <w:r w:rsidRPr="00D36C34">
        <w:rPr>
          <w:rFonts w:ascii="JBJQM+TimesNewRomanPSMT" w:eastAsia="JBJQM+TimesNewRomanPSMT" w:hAnsi="JBJQM+TimesNewRomanPSMT" w:cs="JBJQM+TimesNewRomanPSMT"/>
          <w:color w:val="000000"/>
        </w:rPr>
        <w:tab/>
      </w:r>
      <w:r w:rsidRPr="00D36C34">
        <w:rPr>
          <w:rFonts w:ascii="JBJQM+TimesNewRomanPSMT" w:eastAsia="JBJQM+TimesNewRomanPSMT" w:hAnsi="JBJQM+TimesNewRomanPSMT" w:cs="JBJQM+TimesNewRomanPSMT"/>
          <w:color w:val="000000"/>
          <w:spacing w:val="-2"/>
        </w:rPr>
        <w:t>с</w:t>
      </w:r>
      <w:r w:rsidRPr="00D36C34">
        <w:rPr>
          <w:rFonts w:ascii="JBJQM+TimesNewRomanPSMT" w:eastAsia="JBJQM+TimesNewRomanPSMT" w:hAnsi="JBJQM+TimesNewRomanPSMT" w:cs="JBJQM+TimesNewRomanPSMT"/>
          <w:color w:val="000000"/>
        </w:rPr>
        <w:t>айт</w:t>
      </w:r>
      <w:r w:rsidRPr="00D36C34">
        <w:rPr>
          <w:rFonts w:ascii="JBJQM+TimesNewRomanPSMT" w:eastAsia="JBJQM+TimesNewRomanPSMT" w:hAnsi="JBJQM+TimesNewRomanPSMT" w:cs="JBJQM+TimesNewRomanPSMT"/>
          <w:color w:val="000000"/>
        </w:rPr>
        <w:tab/>
        <w:t>МО</w:t>
      </w:r>
      <w:r w:rsidRPr="00D36C34">
        <w:rPr>
          <w:rFonts w:ascii="JBJQM+TimesNewRomanPSMT" w:eastAsia="JBJQM+TimesNewRomanPSMT" w:hAnsi="JBJQM+TimesNewRomanPSMT" w:cs="JBJQM+TimesNewRomanPSMT"/>
          <w:color w:val="000000"/>
        </w:rPr>
        <w:tab/>
        <w:t>«</w:t>
      </w:r>
      <w:r>
        <w:rPr>
          <w:rFonts w:ascii="JBJQM+TimesNewRomanPSMT" w:eastAsia="JBJQM+TimesNewRomanPSMT" w:hAnsi="JBJQM+TimesNewRomanPSMT" w:cs="JBJQM+TimesNewRomanPSMT"/>
          <w:color w:val="000000"/>
        </w:rPr>
        <w:t xml:space="preserve">Новодевяткинское  </w:t>
      </w:r>
      <w:r w:rsidRPr="00D36C34">
        <w:rPr>
          <w:rFonts w:ascii="JBJQM+TimesNewRomanPSMT" w:eastAsia="JBJQM+TimesNewRomanPSMT" w:hAnsi="JBJQM+TimesNewRomanPSMT" w:cs="JBJQM+TimesNewRomanPSMT"/>
          <w:color w:val="000000"/>
        </w:rPr>
        <w:t>сел</w:t>
      </w:r>
      <w:r w:rsidRPr="00D36C34">
        <w:rPr>
          <w:rFonts w:ascii="JBJQM+TimesNewRomanPSMT" w:eastAsia="JBJQM+TimesNewRomanPSMT" w:hAnsi="JBJQM+TimesNewRomanPSMT" w:cs="JBJQM+TimesNewRomanPSMT"/>
          <w:color w:val="000000"/>
          <w:spacing w:val="-1"/>
        </w:rPr>
        <w:t>ь</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2"/>
        </w:rPr>
        <w:t>к</w:t>
      </w:r>
      <w:r w:rsidRPr="00D36C34">
        <w:rPr>
          <w:rFonts w:ascii="JBJQM+TimesNewRomanPSMT" w:eastAsia="JBJQM+TimesNewRomanPSMT" w:hAnsi="JBJQM+TimesNewRomanPSMT" w:cs="JBJQM+TimesNewRomanPSMT"/>
          <w:color w:val="000000"/>
        </w:rPr>
        <w:t>ое</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посел</w:t>
      </w:r>
      <w:r w:rsidRPr="00D36C34">
        <w:rPr>
          <w:rFonts w:ascii="JBJQM+TimesNewRomanPSMT" w:eastAsia="JBJQM+TimesNewRomanPSMT" w:hAnsi="JBJQM+TimesNewRomanPSMT" w:cs="JBJQM+TimesNewRomanPSMT"/>
          <w:color w:val="000000"/>
          <w:spacing w:val="-3"/>
        </w:rPr>
        <w:t>е</w:t>
      </w:r>
      <w:r w:rsidRPr="00D36C34">
        <w:rPr>
          <w:rFonts w:ascii="JBJQM+TimesNewRomanPSMT" w:eastAsia="JBJQM+TimesNewRomanPSMT" w:hAnsi="JBJQM+TimesNewRomanPSMT" w:cs="JBJQM+TimesNewRomanPSMT"/>
          <w:color w:val="000000"/>
        </w:rPr>
        <w:t>ние</w:t>
      </w:r>
      <w:r w:rsidRPr="00D36C34">
        <w:rPr>
          <w:rFonts w:ascii="JBJQM+TimesNewRomanPSMT" w:eastAsia="JBJQM+TimesNewRomanPSMT" w:hAnsi="JBJQM+TimesNewRomanPSMT" w:cs="JBJQM+TimesNewRomanPSMT"/>
          <w:color w:val="000000"/>
          <w:spacing w:val="-3"/>
        </w:rPr>
        <w:t>»</w:t>
      </w:r>
      <w:r w:rsidRPr="00D36C34">
        <w:rPr>
          <w:rFonts w:ascii="JBJQM+TimesNewRomanPSMT" w:eastAsia="JBJQM+TimesNewRomanPSMT" w:hAnsi="JBJQM+TimesNewRomanPSMT" w:cs="JBJQM+TimesNewRomanPSMT"/>
          <w:color w:val="000000"/>
        </w:rPr>
        <w:t xml:space="preserve">: </w:t>
      </w:r>
      <w:hyperlink>
        <w:r w:rsidRPr="00D36C34">
          <w:rPr>
            <w:color w:val="0000FF"/>
            <w:spacing w:val="-2"/>
            <w:w w:val="96"/>
            <w:u w:val="single"/>
          </w:rPr>
          <w:t>h</w:t>
        </w:r>
        <w:r w:rsidRPr="00D36C34">
          <w:rPr>
            <w:color w:val="0000FF"/>
            <w:spacing w:val="-4"/>
            <w:w w:val="83"/>
            <w:u w:val="single"/>
          </w:rPr>
          <w:t>t</w:t>
        </w:r>
        <w:r w:rsidRPr="00D36C34">
          <w:rPr>
            <w:color w:val="0000FF"/>
            <w:spacing w:val="-2"/>
            <w:w w:val="83"/>
            <w:u w:val="single"/>
          </w:rPr>
          <w:t>t</w:t>
        </w:r>
        <w:r w:rsidRPr="00D36C34">
          <w:rPr>
            <w:color w:val="0000FF"/>
            <w:spacing w:val="-3"/>
            <w:w w:val="96"/>
            <w:u w:val="single"/>
          </w:rPr>
          <w:t>p</w:t>
        </w:r>
        <w:r w:rsidRPr="00D36C34">
          <w:rPr>
            <w:color w:val="0000FF"/>
            <w:spacing w:val="-4"/>
            <w:w w:val="104"/>
            <w:u w:val="single"/>
          </w:rPr>
          <w:t>:</w:t>
        </w:r>
        <w:r w:rsidRPr="00D36C34">
          <w:rPr>
            <w:color w:val="0000FF"/>
            <w:spacing w:val="-3"/>
            <w:u w:val="single"/>
          </w:rPr>
          <w:t>//</w:t>
        </w:r>
        <w:r w:rsidRPr="00D36C34">
          <w:rPr>
            <w:color w:val="0000FF"/>
            <w:spacing w:val="-4"/>
            <w:w w:val="101"/>
            <w:u w:val="single"/>
          </w:rPr>
          <w:t>w</w:t>
        </w:r>
        <w:r w:rsidRPr="00D36C34">
          <w:rPr>
            <w:color w:val="0000FF"/>
            <w:spacing w:val="-3"/>
            <w:w w:val="101"/>
            <w:u w:val="single"/>
          </w:rPr>
          <w:t>w</w:t>
        </w:r>
        <w:r w:rsidRPr="00D36C34">
          <w:rPr>
            <w:color w:val="0000FF"/>
            <w:spacing w:val="-4"/>
            <w:w w:val="101"/>
            <w:u w:val="single"/>
          </w:rPr>
          <w:t>w</w:t>
        </w:r>
        <w:r>
          <w:rPr>
            <w:color w:val="0000FF"/>
            <w:spacing w:val="-2"/>
            <w:w w:val="104"/>
            <w:u w:val="single"/>
          </w:rPr>
          <w:t>/novoedevyatkino.ru</w:t>
        </w:r>
      </w:hyperlink>
    </w:p>
    <w:p w:rsidR="004F5C4F" w:rsidRPr="00D36C34" w:rsidRDefault="004F5C4F" w:rsidP="004F5C4F"/>
    <w:p w:rsidR="004F5C4F" w:rsidRPr="00D36C34" w:rsidRDefault="004F5C4F" w:rsidP="004F5C4F">
      <w:pPr>
        <w:widowControl w:val="0"/>
        <w:ind w:left="1" w:right="-20"/>
        <w:rPr>
          <w:color w:val="000000"/>
        </w:rPr>
      </w:pPr>
      <w:r w:rsidRPr="00D36C34">
        <w:rPr>
          <w:rFonts w:ascii="JBJQM+TimesNewRomanPSMT" w:eastAsia="JBJQM+TimesNewRomanPSMT" w:hAnsi="JBJQM+TimesNewRomanPSMT" w:cs="JBJQM+TimesNewRomanPSMT"/>
          <w:color w:val="000000"/>
        </w:rPr>
        <w:t>График пр</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ема к</w:t>
      </w:r>
      <w:r w:rsidRPr="00D36C34">
        <w:rPr>
          <w:rFonts w:ascii="JBJQM+TimesNewRomanPSMT" w:eastAsia="JBJQM+TimesNewRomanPSMT" w:hAnsi="JBJQM+TimesNewRomanPSMT" w:cs="JBJQM+TimesNewRomanPSMT"/>
          <w:color w:val="000000"/>
          <w:spacing w:val="-1"/>
        </w:rPr>
        <w:t>ан</w:t>
      </w:r>
      <w:r w:rsidRPr="00D36C34">
        <w:rPr>
          <w:rFonts w:ascii="JBJQM+TimesNewRomanPSMT" w:eastAsia="JBJQM+TimesNewRomanPSMT" w:hAnsi="JBJQM+TimesNewRomanPSMT" w:cs="JBJQM+TimesNewRomanPSMT"/>
          <w:color w:val="000000"/>
        </w:rPr>
        <w:t>цел</w:t>
      </w:r>
      <w:r w:rsidRPr="00D36C34">
        <w:rPr>
          <w:rFonts w:ascii="JBJQM+TimesNewRomanPSMT" w:eastAsia="JBJQM+TimesNewRomanPSMT" w:hAnsi="JBJQM+TimesNewRomanPSMT" w:cs="JBJQM+TimesNewRomanPSMT"/>
          <w:color w:val="000000"/>
          <w:spacing w:val="-2"/>
        </w:rPr>
        <w:t>я</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Админис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ации:</w:t>
      </w:r>
    </w:p>
    <w:p w:rsidR="004F5C4F" w:rsidRPr="00D36C34" w:rsidRDefault="004F5C4F" w:rsidP="004F5C4F"/>
    <w:tbl>
      <w:tblPr>
        <w:tblW w:w="0" w:type="auto"/>
        <w:tblInd w:w="80" w:type="dxa"/>
        <w:tblLayout w:type="fixed"/>
        <w:tblCellMar>
          <w:left w:w="0" w:type="dxa"/>
          <w:right w:w="0" w:type="dxa"/>
        </w:tblCellMar>
        <w:tblLook w:val="0000"/>
      </w:tblPr>
      <w:tblGrid>
        <w:gridCol w:w="4964"/>
        <w:gridCol w:w="4457"/>
      </w:tblGrid>
      <w:tr w:rsidR="004F5C4F" w:rsidRPr="00D36C34" w:rsidTr="00A5526F">
        <w:trPr>
          <w:cantSplit/>
          <w:trHeight w:hRule="exact" w:val="331"/>
        </w:trPr>
        <w:tc>
          <w:tcPr>
            <w:tcW w:w="94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F5C4F" w:rsidRPr="00D36C34" w:rsidRDefault="004F5C4F" w:rsidP="00A5526F">
            <w:pPr>
              <w:widowControl w:val="0"/>
              <w:ind w:left="74" w:right="-20"/>
              <w:rPr>
                <w:color w:val="000000"/>
              </w:rPr>
            </w:pPr>
            <w:r w:rsidRPr="00D36C34">
              <w:rPr>
                <w:rFonts w:ascii="JBJQM+TimesNewRomanPSMT" w:eastAsia="JBJQM+TimesNewRomanPSMT" w:hAnsi="JBJQM+TimesNewRomanPSMT" w:cs="JBJQM+TimesNewRomanPSMT"/>
                <w:color w:val="000000"/>
              </w:rPr>
              <w:t>Дни</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 xml:space="preserve">недели, </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ремя</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ра</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rPr>
              <w:t>оты К</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нцеля</w:t>
            </w:r>
            <w:r w:rsidRPr="00D36C34">
              <w:rPr>
                <w:rFonts w:ascii="JBJQM+TimesNewRomanPSMT" w:eastAsia="JBJQM+TimesNewRomanPSMT" w:hAnsi="JBJQM+TimesNewRomanPSMT" w:cs="JBJQM+TimesNewRomanPSMT"/>
                <w:color w:val="000000"/>
                <w:spacing w:val="-2"/>
              </w:rPr>
              <w:t>р</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Админ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ц</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и</w:t>
            </w:r>
          </w:p>
        </w:tc>
      </w:tr>
      <w:tr w:rsidR="004F5C4F" w:rsidRPr="00D36C34" w:rsidTr="00A5526F">
        <w:trPr>
          <w:cantSplit/>
          <w:trHeight w:hRule="exact" w:val="331"/>
        </w:trPr>
        <w:tc>
          <w:tcPr>
            <w:tcW w:w="49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F5C4F" w:rsidRPr="00D36C34" w:rsidRDefault="004F5C4F" w:rsidP="00A5526F">
            <w:pPr>
              <w:widowControl w:val="0"/>
              <w:ind w:left="74" w:right="-20"/>
              <w:rPr>
                <w:color w:val="000000"/>
              </w:rPr>
            </w:pPr>
            <w:r w:rsidRPr="00D36C34">
              <w:rPr>
                <w:rFonts w:ascii="JBJQM+TimesNewRomanPSMT" w:eastAsia="JBJQM+TimesNewRomanPSMT" w:hAnsi="JBJQM+TimesNewRomanPSMT" w:cs="JBJQM+TimesNewRomanPSMT"/>
                <w:color w:val="000000"/>
              </w:rPr>
              <w:t>Дни</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дели</w:t>
            </w:r>
          </w:p>
        </w:tc>
        <w:tc>
          <w:tcPr>
            <w:tcW w:w="4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F5C4F" w:rsidRPr="00D36C34" w:rsidRDefault="004F5C4F" w:rsidP="00A5526F">
            <w:pPr>
              <w:widowControl w:val="0"/>
              <w:ind w:left="74" w:right="-20"/>
              <w:rPr>
                <w:color w:val="000000"/>
              </w:rPr>
            </w:pP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2"/>
              </w:rPr>
              <w:t>м</w:t>
            </w:r>
            <w:r w:rsidRPr="00D36C34">
              <w:rPr>
                <w:rFonts w:ascii="JBJQM+TimesNewRomanPSMT" w:eastAsia="JBJQM+TimesNewRomanPSMT" w:hAnsi="JBJQM+TimesNewRomanPSMT" w:cs="JBJQM+TimesNewRomanPSMT"/>
                <w:color w:val="000000"/>
              </w:rPr>
              <w:t>я</w:t>
            </w:r>
          </w:p>
        </w:tc>
      </w:tr>
      <w:tr w:rsidR="004F5C4F" w:rsidRPr="00D36C34" w:rsidTr="00A5526F">
        <w:trPr>
          <w:cantSplit/>
          <w:trHeight w:hRule="exact" w:val="1622"/>
        </w:trPr>
        <w:tc>
          <w:tcPr>
            <w:tcW w:w="49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F5C4F" w:rsidRPr="00D36C34" w:rsidRDefault="004F5C4F" w:rsidP="00A5526F">
            <w:pPr>
              <w:widowControl w:val="0"/>
              <w:ind w:left="74" w:right="-20"/>
              <w:rPr>
                <w:color w:val="000000"/>
              </w:rPr>
            </w:pPr>
            <w:r w:rsidRPr="00D36C34">
              <w:rPr>
                <w:rFonts w:ascii="JBJQM+TimesNewRomanPSMT" w:eastAsia="JBJQM+TimesNewRomanPSMT" w:hAnsi="JBJQM+TimesNewRomanPSMT" w:cs="JBJQM+TimesNewRomanPSMT"/>
                <w:color w:val="000000"/>
              </w:rPr>
              <w:lastRenderedPageBreak/>
              <w:t>Понедел</w:t>
            </w:r>
            <w:r w:rsidRPr="00D36C34">
              <w:rPr>
                <w:rFonts w:ascii="JBJQM+TimesNewRomanPSMT" w:eastAsia="JBJQM+TimesNewRomanPSMT" w:hAnsi="JBJQM+TimesNewRomanPSMT" w:cs="JBJQM+TimesNewRomanPSMT"/>
                <w:color w:val="000000"/>
                <w:spacing w:val="-1"/>
              </w:rPr>
              <w:t>ьн</w:t>
            </w:r>
            <w:r w:rsidRPr="00D36C34">
              <w:rPr>
                <w:rFonts w:ascii="JBJQM+TimesNewRomanPSMT" w:eastAsia="JBJQM+TimesNewRomanPSMT" w:hAnsi="JBJQM+TimesNewRomanPSMT" w:cs="JBJQM+TimesNewRomanPSMT"/>
                <w:color w:val="000000"/>
              </w:rPr>
              <w:t>ик, вторник, с</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еда,</w:t>
            </w:r>
            <w:r w:rsidRPr="00D36C34">
              <w:rPr>
                <w:rFonts w:ascii="JBJQM+TimesNewRomanPSMT" w:eastAsia="JBJQM+TimesNewRomanPSMT" w:hAnsi="JBJQM+TimesNewRomanPSMT" w:cs="JBJQM+TimesNewRomanPSMT"/>
                <w:color w:val="000000"/>
                <w:spacing w:val="-1"/>
              </w:rPr>
              <w:t xml:space="preserve"> ч</w:t>
            </w:r>
            <w:r w:rsidRPr="00D36C34">
              <w:rPr>
                <w:rFonts w:ascii="JBJQM+TimesNewRomanPSMT" w:eastAsia="JBJQM+TimesNewRomanPSMT" w:hAnsi="JBJQM+TimesNewRomanPSMT" w:cs="JBJQM+TimesNewRomanPSMT"/>
                <w:color w:val="000000"/>
              </w:rPr>
              <w:t>етве</w:t>
            </w:r>
            <w:r w:rsidRPr="00D36C34">
              <w:rPr>
                <w:rFonts w:ascii="JBJQM+TimesNewRomanPSMT" w:eastAsia="JBJQM+TimesNewRomanPSMT" w:hAnsi="JBJQM+TimesNewRomanPSMT" w:cs="JBJQM+TimesNewRomanPSMT"/>
                <w:color w:val="000000"/>
                <w:spacing w:val="-2"/>
              </w:rPr>
              <w:t>р</w:t>
            </w:r>
            <w:r w:rsidRPr="00D36C34">
              <w:rPr>
                <w:rFonts w:ascii="JBJQM+TimesNewRomanPSMT" w:eastAsia="JBJQM+TimesNewRomanPSMT" w:hAnsi="JBJQM+TimesNewRomanPSMT" w:cs="JBJQM+TimesNewRomanPSMT"/>
                <w:color w:val="000000"/>
              </w:rPr>
              <w:t>г</w:t>
            </w:r>
            <w:r>
              <w:rPr>
                <w:rFonts w:ascii="JBJQM+TimesNewRomanPSMT" w:eastAsia="JBJQM+TimesNewRomanPSMT" w:hAnsi="JBJQM+TimesNewRomanPSMT" w:cs="JBJQM+TimesNewRomanPSMT"/>
                <w:color w:val="000000"/>
              </w:rPr>
              <w:t>, пятница</w:t>
            </w:r>
          </w:p>
          <w:p w:rsidR="004F5C4F" w:rsidRDefault="004F5C4F" w:rsidP="00A5526F"/>
          <w:p w:rsidR="004F5C4F" w:rsidRPr="00D36C34" w:rsidRDefault="004F5C4F" w:rsidP="00A5526F"/>
          <w:p w:rsidR="004F5C4F" w:rsidRPr="00D36C34" w:rsidRDefault="004F5C4F" w:rsidP="00A5526F">
            <w:pPr>
              <w:widowControl w:val="0"/>
              <w:ind w:left="74" w:right="-20"/>
              <w:rPr>
                <w:color w:val="000000"/>
              </w:rPr>
            </w:pP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бб</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та,</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во</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к</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ес</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spacing w:val="-1"/>
              </w:rPr>
              <w:t>нь</w:t>
            </w:r>
            <w:r w:rsidRPr="00D36C34">
              <w:rPr>
                <w:rFonts w:ascii="JBJQM+TimesNewRomanPSMT" w:eastAsia="JBJQM+TimesNewRomanPSMT" w:hAnsi="JBJQM+TimesNewRomanPSMT" w:cs="JBJQM+TimesNewRomanPSMT"/>
                <w:color w:val="000000"/>
              </w:rPr>
              <w:t>е</w:t>
            </w:r>
          </w:p>
        </w:tc>
        <w:tc>
          <w:tcPr>
            <w:tcW w:w="4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F5C4F" w:rsidRPr="00D36C34" w:rsidRDefault="004F5C4F" w:rsidP="00A5526F">
            <w:pPr>
              <w:widowControl w:val="0"/>
              <w:ind w:left="74" w:right="52"/>
              <w:rPr>
                <w:color w:val="000000"/>
              </w:rPr>
            </w:pPr>
            <w:r w:rsidRPr="00D36C34">
              <w:rPr>
                <w:rFonts w:ascii="JBJQM+TimesNewRomanPSMT" w:eastAsia="JBJQM+TimesNewRomanPSMT" w:hAnsi="JBJQM+TimesNewRomanPSMT" w:cs="JBJQM+TimesNewRomanPSMT"/>
                <w:color w:val="000000"/>
              </w:rPr>
              <w:t>с 1</w:t>
            </w:r>
            <w:r w:rsidRPr="00D36C34">
              <w:rPr>
                <w:rFonts w:ascii="JBJQM+TimesNewRomanPSMT" w:eastAsia="JBJQM+TimesNewRomanPSMT" w:hAnsi="JBJQM+TimesNewRomanPSMT" w:cs="JBJQM+TimesNewRomanPSMT"/>
                <w:color w:val="000000"/>
                <w:spacing w:val="1"/>
              </w:rPr>
              <w:t>0</w:t>
            </w:r>
            <w:r w:rsidRPr="00D36C34">
              <w:rPr>
                <w:rFonts w:ascii="JBJQM+TimesNewRomanPSMT" w:eastAsia="JBJQM+TimesNewRomanPSMT" w:hAnsi="JBJQM+TimesNewRomanPSMT" w:cs="JBJQM+TimesNewRomanPSMT"/>
                <w:color w:val="000000"/>
                <w:spacing w:val="-2"/>
              </w:rPr>
              <w:t>.</w:t>
            </w:r>
            <w:r w:rsidRPr="00D36C34">
              <w:rPr>
                <w:rFonts w:ascii="JBJQM+TimesNewRomanPSMT" w:eastAsia="JBJQM+TimesNewRomanPSMT" w:hAnsi="JBJQM+TimesNewRomanPSMT" w:cs="JBJQM+TimesNewRomanPSMT"/>
                <w:color w:val="000000"/>
              </w:rPr>
              <w:t>00 до</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1</w:t>
            </w:r>
            <w:r>
              <w:rPr>
                <w:rFonts w:ascii="JBJQM+TimesNewRomanPSMT" w:eastAsia="JBJQM+TimesNewRomanPSMT" w:hAnsi="JBJQM+TimesNewRomanPSMT" w:cs="JBJQM+TimesNewRomanPSMT"/>
                <w:color w:val="000000"/>
              </w:rPr>
              <w:t>7</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1"/>
              </w:rPr>
              <w:t>0</w:t>
            </w:r>
            <w:r w:rsidRPr="00D36C34">
              <w:rPr>
                <w:rFonts w:ascii="JBJQM+TimesNewRomanPSMT" w:eastAsia="JBJQM+TimesNewRomanPSMT" w:hAnsi="JBJQM+TimesNewRomanPSMT" w:cs="JBJQM+TimesNewRomanPSMT"/>
                <w:color w:val="000000"/>
              </w:rPr>
              <w:t>0, п</w:t>
            </w:r>
            <w:r w:rsidRPr="00D36C34">
              <w:rPr>
                <w:rFonts w:ascii="JBJQM+TimesNewRomanPSMT" w:eastAsia="JBJQM+TimesNewRomanPSMT" w:hAnsi="JBJQM+TimesNewRomanPSMT" w:cs="JBJQM+TimesNewRomanPSMT"/>
                <w:color w:val="000000"/>
                <w:spacing w:val="-1"/>
              </w:rPr>
              <w:t>ер</w:t>
            </w:r>
            <w:r w:rsidRPr="00D36C34">
              <w:rPr>
                <w:rFonts w:ascii="JBJQM+TimesNewRomanPSMT" w:eastAsia="JBJQM+TimesNewRomanPSMT" w:hAnsi="JBJQM+TimesNewRomanPSMT" w:cs="JBJQM+TimesNewRomanPSMT"/>
                <w:color w:val="000000"/>
              </w:rPr>
              <w:t>ер</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rPr>
              <w:t>в с</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rPr>
              <w:t>13.</w:t>
            </w:r>
            <w:r w:rsidRPr="00D36C34">
              <w:rPr>
                <w:rFonts w:ascii="JBJQM+TimesNewRomanPSMT" w:eastAsia="JBJQM+TimesNewRomanPSMT" w:hAnsi="JBJQM+TimesNewRomanPSMT" w:cs="JBJQM+TimesNewRomanPSMT"/>
                <w:color w:val="000000"/>
                <w:spacing w:val="-1"/>
              </w:rPr>
              <w:t>0</w:t>
            </w:r>
            <w:r w:rsidRPr="00D36C34">
              <w:rPr>
                <w:rFonts w:ascii="JBJQM+TimesNewRomanPSMT" w:eastAsia="JBJQM+TimesNewRomanPSMT" w:hAnsi="JBJQM+TimesNewRomanPSMT" w:cs="JBJQM+TimesNewRomanPSMT"/>
                <w:color w:val="000000"/>
              </w:rPr>
              <w:t>0</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 xml:space="preserve">о </w:t>
            </w:r>
            <w:r w:rsidRPr="00D36C34">
              <w:rPr>
                <w:color w:val="000000"/>
                <w:w w:val="99"/>
              </w:rPr>
              <w:t>1</w:t>
            </w:r>
            <w:r w:rsidRPr="00D36C34">
              <w:rPr>
                <w:color w:val="000000"/>
                <w:spacing w:val="1"/>
                <w:w w:val="99"/>
              </w:rPr>
              <w:t>4</w:t>
            </w:r>
            <w:r w:rsidRPr="00D36C34">
              <w:rPr>
                <w:color w:val="000000"/>
                <w:spacing w:val="-2"/>
                <w:w w:val="99"/>
              </w:rPr>
              <w:t>.</w:t>
            </w:r>
            <w:r w:rsidRPr="00D36C34">
              <w:rPr>
                <w:color w:val="000000"/>
                <w:spacing w:val="1"/>
                <w:w w:val="99"/>
              </w:rPr>
              <w:t>0</w:t>
            </w:r>
            <w:r w:rsidRPr="00D36C34">
              <w:rPr>
                <w:color w:val="000000"/>
                <w:w w:val="99"/>
              </w:rPr>
              <w:t>0</w:t>
            </w:r>
          </w:p>
          <w:p w:rsidR="004F5C4F" w:rsidRPr="00D36C34" w:rsidRDefault="004F5C4F" w:rsidP="00A5526F">
            <w:pPr>
              <w:widowControl w:val="0"/>
              <w:ind w:left="74" w:right="52"/>
              <w:rPr>
                <w:color w:val="000000"/>
              </w:rPr>
            </w:pPr>
            <w:r w:rsidRPr="00D36C34">
              <w:rPr>
                <w:rFonts w:ascii="JBJQM+TimesNewRomanPSMT" w:eastAsia="JBJQM+TimesNewRomanPSMT" w:hAnsi="JBJQM+TimesNewRomanPSMT" w:cs="JBJQM+TimesNewRomanPSMT"/>
                <w:color w:val="000000"/>
              </w:rPr>
              <w:t>с 1</w:t>
            </w:r>
            <w:r w:rsidRPr="00D36C34">
              <w:rPr>
                <w:rFonts w:ascii="JBJQM+TimesNewRomanPSMT" w:eastAsia="JBJQM+TimesNewRomanPSMT" w:hAnsi="JBJQM+TimesNewRomanPSMT" w:cs="JBJQM+TimesNewRomanPSMT"/>
                <w:color w:val="000000"/>
                <w:spacing w:val="1"/>
              </w:rPr>
              <w:t>0</w:t>
            </w:r>
            <w:r w:rsidRPr="00D36C34">
              <w:rPr>
                <w:rFonts w:ascii="JBJQM+TimesNewRomanPSMT" w:eastAsia="JBJQM+TimesNewRomanPSMT" w:hAnsi="JBJQM+TimesNewRomanPSMT" w:cs="JBJQM+TimesNewRomanPSMT"/>
                <w:color w:val="000000"/>
                <w:spacing w:val="-2"/>
              </w:rPr>
              <w:t>.</w:t>
            </w:r>
            <w:r w:rsidRPr="00D36C34">
              <w:rPr>
                <w:rFonts w:ascii="JBJQM+TimesNewRomanPSMT" w:eastAsia="JBJQM+TimesNewRomanPSMT" w:hAnsi="JBJQM+TimesNewRomanPSMT" w:cs="JBJQM+TimesNewRomanPSMT"/>
                <w:color w:val="000000"/>
              </w:rPr>
              <w:t>00 до</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1</w:t>
            </w:r>
            <w:r>
              <w:rPr>
                <w:rFonts w:ascii="JBJQM+TimesNewRomanPSMT" w:eastAsia="JBJQM+TimesNewRomanPSMT" w:hAnsi="JBJQM+TimesNewRomanPSMT" w:cs="JBJQM+TimesNewRomanPSMT"/>
                <w:color w:val="000000"/>
              </w:rPr>
              <w:t>7</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1"/>
              </w:rPr>
              <w:t>0</w:t>
            </w:r>
            <w:r w:rsidRPr="00D36C34">
              <w:rPr>
                <w:rFonts w:ascii="JBJQM+TimesNewRomanPSMT" w:eastAsia="JBJQM+TimesNewRomanPSMT" w:hAnsi="JBJQM+TimesNewRomanPSMT" w:cs="JBJQM+TimesNewRomanPSMT"/>
                <w:color w:val="000000"/>
              </w:rPr>
              <w:t>0, п</w:t>
            </w:r>
            <w:r w:rsidRPr="00D36C34">
              <w:rPr>
                <w:rFonts w:ascii="JBJQM+TimesNewRomanPSMT" w:eastAsia="JBJQM+TimesNewRomanPSMT" w:hAnsi="JBJQM+TimesNewRomanPSMT" w:cs="JBJQM+TimesNewRomanPSMT"/>
                <w:color w:val="000000"/>
                <w:spacing w:val="-1"/>
              </w:rPr>
              <w:t>ер</w:t>
            </w:r>
            <w:r w:rsidRPr="00D36C34">
              <w:rPr>
                <w:rFonts w:ascii="JBJQM+TimesNewRomanPSMT" w:eastAsia="JBJQM+TimesNewRomanPSMT" w:hAnsi="JBJQM+TimesNewRomanPSMT" w:cs="JBJQM+TimesNewRomanPSMT"/>
                <w:color w:val="000000"/>
              </w:rPr>
              <w:t>ер</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rPr>
              <w:t>в с</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rPr>
              <w:t>13.</w:t>
            </w:r>
            <w:r w:rsidRPr="00D36C34">
              <w:rPr>
                <w:rFonts w:ascii="JBJQM+TimesNewRomanPSMT" w:eastAsia="JBJQM+TimesNewRomanPSMT" w:hAnsi="JBJQM+TimesNewRomanPSMT" w:cs="JBJQM+TimesNewRomanPSMT"/>
                <w:color w:val="000000"/>
                <w:spacing w:val="-1"/>
              </w:rPr>
              <w:t>0</w:t>
            </w:r>
            <w:r w:rsidRPr="00D36C34">
              <w:rPr>
                <w:rFonts w:ascii="JBJQM+TimesNewRomanPSMT" w:eastAsia="JBJQM+TimesNewRomanPSMT" w:hAnsi="JBJQM+TimesNewRomanPSMT" w:cs="JBJQM+TimesNewRomanPSMT"/>
                <w:color w:val="000000"/>
              </w:rPr>
              <w:t>0</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 xml:space="preserve">о </w:t>
            </w:r>
            <w:r w:rsidRPr="00D36C34">
              <w:rPr>
                <w:color w:val="000000"/>
                <w:w w:val="99"/>
              </w:rPr>
              <w:t>1</w:t>
            </w:r>
            <w:r w:rsidRPr="00D36C34">
              <w:rPr>
                <w:color w:val="000000"/>
                <w:spacing w:val="1"/>
                <w:w w:val="99"/>
              </w:rPr>
              <w:t>4</w:t>
            </w:r>
            <w:r w:rsidRPr="00D36C34">
              <w:rPr>
                <w:color w:val="000000"/>
                <w:spacing w:val="-2"/>
                <w:w w:val="99"/>
              </w:rPr>
              <w:t>.</w:t>
            </w:r>
            <w:r w:rsidRPr="00D36C34">
              <w:rPr>
                <w:color w:val="000000"/>
                <w:spacing w:val="1"/>
                <w:w w:val="99"/>
              </w:rPr>
              <w:t>0</w:t>
            </w:r>
            <w:r w:rsidRPr="00D36C34">
              <w:rPr>
                <w:color w:val="000000"/>
                <w:w w:val="99"/>
              </w:rPr>
              <w:t>0</w:t>
            </w:r>
          </w:p>
          <w:p w:rsidR="004F5C4F" w:rsidRDefault="004F5C4F" w:rsidP="00A5526F">
            <w:pPr>
              <w:widowControl w:val="0"/>
              <w:ind w:left="74" w:right="-20"/>
              <w:rPr>
                <w:rFonts w:ascii="JBJQM+TimesNewRomanPSMT" w:eastAsia="JBJQM+TimesNewRomanPSMT" w:hAnsi="JBJQM+TimesNewRomanPSMT" w:cs="JBJQM+TimesNewRomanPSMT"/>
                <w:color w:val="000000"/>
              </w:rPr>
            </w:pPr>
          </w:p>
          <w:p w:rsidR="004F5C4F" w:rsidRPr="00D36C34" w:rsidRDefault="004F5C4F" w:rsidP="00A5526F">
            <w:pPr>
              <w:widowControl w:val="0"/>
              <w:ind w:left="74" w:right="-20"/>
              <w:rPr>
                <w:color w:val="000000"/>
              </w:rPr>
            </w:pPr>
            <w:r w:rsidRPr="00D36C34">
              <w:rPr>
                <w:rFonts w:ascii="JBJQM+TimesNewRomanPSMT" w:eastAsia="JBJQM+TimesNewRomanPSMT" w:hAnsi="JBJQM+TimesNewRomanPSMT" w:cs="JBJQM+TimesNewRomanPSMT"/>
                <w:color w:val="000000"/>
              </w:rPr>
              <w:t>Выходные</w:t>
            </w:r>
          </w:p>
        </w:tc>
      </w:tr>
    </w:tbl>
    <w:p w:rsidR="004F5C4F" w:rsidRPr="00D36C34" w:rsidRDefault="004F5C4F" w:rsidP="004F5C4F"/>
    <w:p w:rsidR="004F5C4F" w:rsidRPr="00D36C34" w:rsidRDefault="004F5C4F" w:rsidP="004F5C4F">
      <w:pPr>
        <w:widowControl w:val="0"/>
        <w:ind w:left="1" w:right="83" w:firstLine="707"/>
        <w:rPr>
          <w:color w:val="000000"/>
        </w:rPr>
      </w:pPr>
      <w:r w:rsidRPr="00D36C34">
        <w:rPr>
          <w:rFonts w:ascii="JBJQM+TimesNewRomanPSMT" w:eastAsia="JBJQM+TimesNewRomanPSMT" w:hAnsi="JBJQM+TimesNewRomanPSMT" w:cs="JBJQM+TimesNewRomanPSMT"/>
          <w:color w:val="000000"/>
        </w:rPr>
        <w:t>Прод</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ж</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тель</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ость</w:t>
      </w:r>
      <w:r w:rsidRPr="00D36C34">
        <w:rPr>
          <w:rFonts w:ascii="JBJQM+TimesNewRomanPSMT" w:eastAsia="JBJQM+TimesNewRomanPSMT" w:hAnsi="JBJQM+TimesNewRomanPSMT" w:cs="JBJQM+TimesNewRomanPSMT"/>
          <w:color w:val="000000"/>
          <w:spacing w:val="27"/>
        </w:rPr>
        <w:t xml:space="preserve"> </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ч</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го</w:t>
      </w:r>
      <w:r w:rsidRPr="00D36C34">
        <w:rPr>
          <w:rFonts w:ascii="JBJQM+TimesNewRomanPSMT" w:eastAsia="JBJQM+TimesNewRomanPSMT" w:hAnsi="JBJQM+TimesNewRomanPSMT" w:cs="JBJQM+TimesNewRomanPSMT"/>
          <w:color w:val="000000"/>
          <w:spacing w:val="29"/>
        </w:rPr>
        <w:t xml:space="preserve"> </w:t>
      </w:r>
      <w:r w:rsidRPr="00D36C34">
        <w:rPr>
          <w:rFonts w:ascii="JBJQM+TimesNewRomanPSMT" w:eastAsia="JBJQM+TimesNewRomanPSMT" w:hAnsi="JBJQM+TimesNewRomanPSMT" w:cs="JBJQM+TimesNewRomanPSMT"/>
          <w:color w:val="000000"/>
          <w:spacing w:val="1"/>
        </w:rPr>
        <w:t>дня,</w:t>
      </w:r>
      <w:r w:rsidRPr="00D36C34">
        <w:rPr>
          <w:rFonts w:ascii="JBJQM+TimesNewRomanPSMT" w:eastAsia="JBJQM+TimesNewRomanPSMT" w:hAnsi="JBJQM+TimesNewRomanPSMT" w:cs="JBJQM+TimesNewRomanPSMT"/>
          <w:color w:val="000000"/>
          <w:spacing w:val="29"/>
        </w:rPr>
        <w:t xml:space="preserve"> </w:t>
      </w:r>
      <w:r w:rsidRPr="00D36C34">
        <w:rPr>
          <w:rFonts w:ascii="JBJQM+TimesNewRomanPSMT" w:eastAsia="JBJQM+TimesNewRomanPSMT" w:hAnsi="JBJQM+TimesNewRomanPSMT" w:cs="JBJQM+TimesNewRomanPSMT"/>
          <w:color w:val="000000"/>
        </w:rPr>
        <w:t>не</w:t>
      </w:r>
      <w:r w:rsidRPr="00D36C34">
        <w:rPr>
          <w:rFonts w:ascii="JBJQM+TimesNewRomanPSMT" w:eastAsia="JBJQM+TimesNewRomanPSMT" w:hAnsi="JBJQM+TimesNewRomanPSMT" w:cs="JBJQM+TimesNewRomanPSMT"/>
          <w:color w:val="000000"/>
          <w:spacing w:val="-2"/>
        </w:rPr>
        <w:t>п</w:t>
      </w:r>
      <w:r w:rsidRPr="00D36C34">
        <w:rPr>
          <w:rFonts w:ascii="JBJQM+TimesNewRomanPSMT" w:eastAsia="JBJQM+TimesNewRomanPSMT" w:hAnsi="JBJQM+TimesNewRomanPSMT" w:cs="JBJQM+TimesNewRomanPSMT"/>
          <w:color w:val="000000"/>
        </w:rPr>
        <w:t>оср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дств</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нно</w:t>
      </w:r>
      <w:r w:rsidRPr="00D36C34">
        <w:rPr>
          <w:rFonts w:ascii="JBJQM+TimesNewRomanPSMT" w:eastAsia="JBJQM+TimesNewRomanPSMT" w:hAnsi="JBJQM+TimesNewRomanPSMT" w:cs="JBJQM+TimesNewRomanPSMT"/>
          <w:color w:val="000000"/>
          <w:spacing w:val="31"/>
        </w:rPr>
        <w:t xml:space="preserve"> </w:t>
      </w:r>
      <w:r w:rsidRPr="00D36C34">
        <w:rPr>
          <w:rFonts w:ascii="JBJQM+TimesNewRomanPSMT" w:eastAsia="JBJQM+TimesNewRomanPSMT" w:hAnsi="JBJQM+TimesNewRomanPSMT" w:cs="JBJQM+TimesNewRomanPSMT"/>
          <w:color w:val="000000"/>
        </w:rPr>
        <w:t>пр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2"/>
        </w:rPr>
        <w:t>ш</w:t>
      </w:r>
      <w:r w:rsidRPr="00D36C34">
        <w:rPr>
          <w:rFonts w:ascii="JBJQM+TimesNewRomanPSMT" w:eastAsia="JBJQM+TimesNewRomanPSMT" w:hAnsi="JBJQM+TimesNewRomanPSMT" w:cs="JBJQM+TimesNewRomanPSMT"/>
          <w:color w:val="000000"/>
        </w:rPr>
        <w:t>еств</w:t>
      </w:r>
      <w:r w:rsidRPr="00D36C34">
        <w:rPr>
          <w:rFonts w:ascii="JBJQM+TimesNewRomanPSMT" w:eastAsia="JBJQM+TimesNewRomanPSMT" w:hAnsi="JBJQM+TimesNewRomanPSMT" w:cs="JBJQM+TimesNewRomanPSMT"/>
          <w:color w:val="000000"/>
          <w:spacing w:val="-4"/>
        </w:rPr>
        <w:t>у</w:t>
      </w:r>
      <w:r w:rsidRPr="00D36C34">
        <w:rPr>
          <w:rFonts w:ascii="JBJQM+TimesNewRomanPSMT" w:eastAsia="JBJQM+TimesNewRomanPSMT" w:hAnsi="JBJQM+TimesNewRomanPSMT" w:cs="JBJQM+TimesNewRomanPSMT"/>
          <w:color w:val="000000"/>
        </w:rPr>
        <w:t>ющего нера</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rPr>
        <w:t>очему</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аздничному</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 xml:space="preserve">ю, </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мень</w:t>
      </w:r>
      <w:r w:rsidRPr="00D36C34">
        <w:rPr>
          <w:rFonts w:ascii="JBJQM+TimesNewRomanPSMT" w:eastAsia="JBJQM+TimesNewRomanPSMT" w:hAnsi="JBJQM+TimesNewRomanPSMT" w:cs="JBJQM+TimesNewRomanPSMT"/>
          <w:color w:val="000000"/>
          <w:spacing w:val="1"/>
        </w:rPr>
        <w:t>ш</w:t>
      </w:r>
      <w:r w:rsidRPr="00D36C34">
        <w:rPr>
          <w:rFonts w:ascii="JBJQM+TimesNewRomanPSMT" w:eastAsia="JBJQM+TimesNewRomanPSMT" w:hAnsi="JBJQM+TimesNewRomanPSMT" w:cs="JBJQM+TimesNewRomanPSMT"/>
          <w:color w:val="000000"/>
        </w:rPr>
        <w:t xml:space="preserve">ается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 xml:space="preserve">а </w:t>
      </w:r>
      <w:r w:rsidRPr="00D36C34">
        <w:rPr>
          <w:rFonts w:ascii="JBJQM+TimesNewRomanPSMT" w:eastAsia="JBJQM+TimesNewRomanPSMT" w:hAnsi="JBJQM+TimesNewRomanPSMT" w:cs="JBJQM+TimesNewRomanPSMT"/>
          <w:color w:val="000000"/>
          <w:spacing w:val="-2"/>
        </w:rPr>
        <w:t>о</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ин</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час.</w:t>
      </w:r>
    </w:p>
    <w:p w:rsidR="004F5C4F" w:rsidRPr="003023E3" w:rsidRDefault="004F5C4F" w:rsidP="004F5C4F">
      <w:pPr>
        <w:ind w:firstLine="567"/>
        <w:jc w:val="both"/>
        <w:rPr>
          <w:color w:val="000000"/>
        </w:rPr>
      </w:pPr>
    </w:p>
    <w:p w:rsidR="003A3FEF" w:rsidRPr="008B5D1A" w:rsidRDefault="003A3FEF"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rsidR="008D53B0" w:rsidRDefault="008D53B0" w:rsidP="003A3FEF">
      <w:pPr>
        <w:widowControl w:val="0"/>
        <w:autoSpaceDE w:val="0"/>
        <w:autoSpaceDN w:val="0"/>
        <w:adjustRightInd w:val="0"/>
        <w:jc w:val="center"/>
        <w:outlineLvl w:val="2"/>
        <w:rPr>
          <w:b/>
          <w:color w:val="000000"/>
        </w:rPr>
      </w:pPr>
      <w:bookmarkStart w:id="1" w:name="Par164"/>
      <w:bookmarkEnd w:id="1"/>
    </w:p>
    <w:p w:rsidR="003A3FEF" w:rsidRDefault="004F5C4F" w:rsidP="004F5C4F">
      <w:pPr>
        <w:widowControl w:val="0"/>
        <w:autoSpaceDE w:val="0"/>
        <w:autoSpaceDN w:val="0"/>
        <w:ind w:firstLine="709"/>
        <w:jc w:val="both"/>
        <w:rPr>
          <w:color w:val="000000"/>
        </w:rPr>
      </w:pPr>
      <w:r w:rsidRPr="00D22059">
        <w:rPr>
          <w:sz w:val="28"/>
          <w:szCs w:val="28"/>
          <w:lang w:eastAsia="ru-RU"/>
        </w:rPr>
        <w:t>2.1. Полное наименование услуги:</w:t>
      </w:r>
      <w:r w:rsidR="003A3FEF" w:rsidRPr="003023E3">
        <w:rPr>
          <w:color w:val="000000"/>
        </w:rPr>
        <w:t xml:space="preserve"> </w:t>
      </w:r>
      <w:r w:rsidR="00082401" w:rsidRPr="00082401">
        <w:t>«</w:t>
      </w:r>
      <w:r w:rsidR="002E6778" w:rsidRPr="00B07FC4">
        <w:rPr>
          <w:rFonts w:eastAsia="Calibri"/>
          <w:lang w:eastAsia="en-US"/>
        </w:rPr>
        <w:t>Выдача арендатору земельного участка</w:t>
      </w:r>
      <w:r w:rsidR="002C436A">
        <w:rPr>
          <w:rFonts w:eastAsia="Calibri"/>
          <w:lang w:eastAsia="en-US"/>
        </w:rPr>
        <w:t>,</w:t>
      </w:r>
      <w:r w:rsidR="002C436A" w:rsidRPr="002C436A">
        <w:rPr>
          <w:rFonts w:ascii="JBJQM+TimesNewRomanPSMT" w:eastAsia="JBJQM+TimesNewRomanPSMT" w:hAnsi="JBJQM+TimesNewRomanPSMT" w:cs="JBJQM+TimesNewRomanPSMT"/>
          <w:color w:val="000000"/>
        </w:rPr>
        <w:t xml:space="preserve"> </w:t>
      </w:r>
      <w:r w:rsidR="002C436A" w:rsidRPr="00D36C34">
        <w:rPr>
          <w:rFonts w:ascii="JBJQM+TimesNewRomanPSMT" w:eastAsia="JBJQM+TimesNewRomanPSMT" w:hAnsi="JBJQM+TimesNewRomanPSMT" w:cs="JBJQM+TimesNewRomanPSMT"/>
          <w:color w:val="000000"/>
        </w:rPr>
        <w:t>находя</w:t>
      </w:r>
      <w:r w:rsidR="002C436A" w:rsidRPr="00D36C34">
        <w:rPr>
          <w:rFonts w:ascii="JBJQM+TimesNewRomanPSMT" w:eastAsia="JBJQM+TimesNewRomanPSMT" w:hAnsi="JBJQM+TimesNewRomanPSMT" w:cs="JBJQM+TimesNewRomanPSMT"/>
          <w:color w:val="000000"/>
          <w:spacing w:val="-2"/>
        </w:rPr>
        <w:t>щ</w:t>
      </w:r>
      <w:r w:rsidR="002C436A">
        <w:rPr>
          <w:rFonts w:ascii="JBJQM+TimesNewRomanPSMT" w:eastAsia="JBJQM+TimesNewRomanPSMT" w:hAnsi="JBJQM+TimesNewRomanPSMT" w:cs="JBJQM+TimesNewRomanPSMT"/>
          <w:color w:val="000000"/>
        </w:rPr>
        <w:t xml:space="preserve">егося </w:t>
      </w:r>
      <w:r w:rsidR="002C436A" w:rsidRPr="00D36C34">
        <w:rPr>
          <w:rFonts w:ascii="JBJQM+TimesNewRomanPSMT" w:eastAsia="JBJQM+TimesNewRomanPSMT" w:hAnsi="JBJQM+TimesNewRomanPSMT" w:cs="JBJQM+TimesNewRomanPSMT"/>
          <w:color w:val="000000"/>
        </w:rPr>
        <w:t>в</w:t>
      </w:r>
      <w:r w:rsidR="002C436A" w:rsidRPr="00D36C34">
        <w:rPr>
          <w:rFonts w:ascii="JBJQM+TimesNewRomanPSMT" w:eastAsia="JBJQM+TimesNewRomanPSMT" w:hAnsi="JBJQM+TimesNewRomanPSMT" w:cs="JBJQM+TimesNewRomanPSMT"/>
          <w:color w:val="000000"/>
          <w:spacing w:val="97"/>
        </w:rPr>
        <w:t xml:space="preserve"> </w:t>
      </w:r>
      <w:r w:rsidR="002C436A" w:rsidRPr="00D36C34">
        <w:rPr>
          <w:rFonts w:ascii="JBJQM+TimesNewRomanPSMT" w:eastAsia="JBJQM+TimesNewRomanPSMT" w:hAnsi="JBJQM+TimesNewRomanPSMT" w:cs="JBJQM+TimesNewRomanPSMT"/>
          <w:color w:val="000000"/>
        </w:rPr>
        <w:t>муниципальной</w:t>
      </w:r>
      <w:r w:rsidR="002C436A" w:rsidRPr="00D36C34">
        <w:rPr>
          <w:rFonts w:ascii="JBJQM+TimesNewRomanPSMT" w:eastAsia="JBJQM+TimesNewRomanPSMT" w:hAnsi="JBJQM+TimesNewRomanPSMT" w:cs="JBJQM+TimesNewRomanPSMT"/>
          <w:color w:val="000000"/>
          <w:spacing w:val="99"/>
        </w:rPr>
        <w:t xml:space="preserve"> </w:t>
      </w:r>
      <w:r w:rsidR="002C436A" w:rsidRPr="00D36C34">
        <w:rPr>
          <w:rFonts w:ascii="JBJQM+TimesNewRomanPSMT" w:eastAsia="JBJQM+TimesNewRomanPSMT" w:hAnsi="JBJQM+TimesNewRomanPSMT" w:cs="JBJQM+TimesNewRomanPSMT"/>
          <w:color w:val="000000"/>
          <w:spacing w:val="-1"/>
        </w:rPr>
        <w:t>со</w:t>
      </w:r>
      <w:r w:rsidR="002C436A" w:rsidRPr="00D36C34">
        <w:rPr>
          <w:rFonts w:ascii="JBJQM+TimesNewRomanPSMT" w:eastAsia="JBJQM+TimesNewRomanPSMT" w:hAnsi="JBJQM+TimesNewRomanPSMT" w:cs="JBJQM+TimesNewRomanPSMT"/>
          <w:color w:val="000000"/>
        </w:rPr>
        <w:t>бс</w:t>
      </w:r>
      <w:r w:rsidR="002C436A" w:rsidRPr="00D36C34">
        <w:rPr>
          <w:rFonts w:ascii="JBJQM+TimesNewRomanPSMT" w:eastAsia="JBJQM+TimesNewRomanPSMT" w:hAnsi="JBJQM+TimesNewRomanPSMT" w:cs="JBJQM+TimesNewRomanPSMT"/>
          <w:color w:val="000000"/>
          <w:spacing w:val="-2"/>
        </w:rPr>
        <w:t>т</w:t>
      </w:r>
      <w:r w:rsidR="002C436A" w:rsidRPr="00D36C34">
        <w:rPr>
          <w:rFonts w:ascii="JBJQM+TimesNewRomanPSMT" w:eastAsia="JBJQM+TimesNewRomanPSMT" w:hAnsi="JBJQM+TimesNewRomanPSMT" w:cs="JBJQM+TimesNewRomanPSMT"/>
          <w:color w:val="000000"/>
        </w:rPr>
        <w:t>веннос</w:t>
      </w:r>
      <w:r w:rsidR="002C436A" w:rsidRPr="00D36C34">
        <w:rPr>
          <w:rFonts w:ascii="JBJQM+TimesNewRomanPSMT" w:eastAsia="JBJQM+TimesNewRomanPSMT" w:hAnsi="JBJQM+TimesNewRomanPSMT" w:cs="JBJQM+TimesNewRomanPSMT"/>
          <w:color w:val="000000"/>
          <w:spacing w:val="-2"/>
        </w:rPr>
        <w:t>т</w:t>
      </w:r>
      <w:r w:rsidR="002C436A" w:rsidRPr="00D36C34">
        <w:rPr>
          <w:rFonts w:ascii="JBJQM+TimesNewRomanPSMT" w:eastAsia="JBJQM+TimesNewRomanPSMT" w:hAnsi="JBJQM+TimesNewRomanPSMT" w:cs="JBJQM+TimesNewRomanPSMT"/>
          <w:color w:val="000000"/>
        </w:rPr>
        <w:t>и</w:t>
      </w:r>
      <w:r w:rsidR="002C436A" w:rsidRPr="00D36C34">
        <w:rPr>
          <w:rFonts w:ascii="JBJQM+TimesNewRomanPSMT" w:eastAsia="JBJQM+TimesNewRomanPSMT" w:hAnsi="JBJQM+TimesNewRomanPSMT" w:cs="JBJQM+TimesNewRomanPSMT"/>
          <w:color w:val="000000"/>
          <w:spacing w:val="104"/>
        </w:rPr>
        <w:t xml:space="preserve"> </w:t>
      </w:r>
      <w:r w:rsidR="002C436A">
        <w:rPr>
          <w:rFonts w:ascii="JBJQM+TimesNewRomanPSMT" w:eastAsia="JBJQM+TimesNewRomanPSMT" w:hAnsi="JBJQM+TimesNewRomanPSMT" w:cs="JBJQM+TimesNewRomanPSMT"/>
          <w:color w:val="000000"/>
          <w:spacing w:val="1"/>
        </w:rPr>
        <w:t>муниципального образования</w:t>
      </w:r>
      <w:r w:rsidR="002C436A" w:rsidRPr="00D36C34">
        <w:rPr>
          <w:rFonts w:ascii="JBJQM+TimesNewRomanPSMT" w:eastAsia="JBJQM+TimesNewRomanPSMT" w:hAnsi="JBJQM+TimesNewRomanPSMT" w:cs="JBJQM+TimesNewRomanPSMT"/>
          <w:color w:val="000000"/>
          <w:spacing w:val="96"/>
        </w:rPr>
        <w:t xml:space="preserve"> </w:t>
      </w:r>
      <w:r w:rsidR="002C436A" w:rsidRPr="00D36C34">
        <w:rPr>
          <w:rFonts w:ascii="JBJQM+TimesNewRomanPSMT" w:eastAsia="JBJQM+TimesNewRomanPSMT" w:hAnsi="JBJQM+TimesNewRomanPSMT" w:cs="JBJQM+TimesNewRomanPSMT"/>
          <w:color w:val="000000"/>
        </w:rPr>
        <w:t>«</w:t>
      </w:r>
      <w:r w:rsidR="002C436A">
        <w:rPr>
          <w:rFonts w:ascii="JBJQM+TimesNewRomanPSMT" w:eastAsia="JBJQM+TimesNewRomanPSMT" w:hAnsi="JBJQM+TimesNewRomanPSMT" w:cs="JBJQM+TimesNewRomanPSMT"/>
          <w:color w:val="000000"/>
          <w:spacing w:val="1"/>
        </w:rPr>
        <w:t>Новодевяткинское</w:t>
      </w:r>
      <w:r w:rsidR="002C436A" w:rsidRPr="00D36C34">
        <w:rPr>
          <w:rFonts w:ascii="JBJQM+TimesNewRomanPSMT" w:eastAsia="JBJQM+TimesNewRomanPSMT" w:hAnsi="JBJQM+TimesNewRomanPSMT" w:cs="JBJQM+TimesNewRomanPSMT"/>
          <w:color w:val="000000"/>
          <w:spacing w:val="97"/>
        </w:rPr>
        <w:t xml:space="preserve"> </w:t>
      </w:r>
      <w:r w:rsidR="002C436A" w:rsidRPr="00D36C34">
        <w:rPr>
          <w:rFonts w:ascii="JBJQM+TimesNewRomanPSMT" w:eastAsia="JBJQM+TimesNewRomanPSMT" w:hAnsi="JBJQM+TimesNewRomanPSMT" w:cs="JBJQM+TimesNewRomanPSMT"/>
          <w:color w:val="000000"/>
        </w:rPr>
        <w:t>сел</w:t>
      </w:r>
      <w:r w:rsidR="002C436A" w:rsidRPr="00D36C34">
        <w:rPr>
          <w:rFonts w:ascii="JBJQM+TimesNewRomanPSMT" w:eastAsia="JBJQM+TimesNewRomanPSMT" w:hAnsi="JBJQM+TimesNewRomanPSMT" w:cs="JBJQM+TimesNewRomanPSMT"/>
          <w:color w:val="000000"/>
          <w:spacing w:val="-1"/>
        </w:rPr>
        <w:t>ь</w:t>
      </w:r>
      <w:r w:rsidR="002C436A" w:rsidRPr="00D36C34">
        <w:rPr>
          <w:rFonts w:ascii="JBJQM+TimesNewRomanPSMT" w:eastAsia="JBJQM+TimesNewRomanPSMT" w:hAnsi="JBJQM+TimesNewRomanPSMT" w:cs="JBJQM+TimesNewRomanPSMT"/>
          <w:color w:val="000000"/>
        </w:rPr>
        <w:t>с</w:t>
      </w:r>
      <w:r w:rsidR="002C436A" w:rsidRPr="00D36C34">
        <w:rPr>
          <w:rFonts w:ascii="JBJQM+TimesNewRomanPSMT" w:eastAsia="JBJQM+TimesNewRomanPSMT" w:hAnsi="JBJQM+TimesNewRomanPSMT" w:cs="JBJQM+TimesNewRomanPSMT"/>
          <w:color w:val="000000"/>
          <w:spacing w:val="-1"/>
        </w:rPr>
        <w:t>к</w:t>
      </w:r>
      <w:r w:rsidR="002C436A" w:rsidRPr="00D36C34">
        <w:rPr>
          <w:rFonts w:ascii="JBJQM+TimesNewRomanPSMT" w:eastAsia="JBJQM+TimesNewRomanPSMT" w:hAnsi="JBJQM+TimesNewRomanPSMT" w:cs="JBJQM+TimesNewRomanPSMT"/>
          <w:color w:val="000000"/>
        </w:rPr>
        <w:t>ое п</w:t>
      </w:r>
      <w:r w:rsidR="002C436A" w:rsidRPr="00D36C34">
        <w:rPr>
          <w:rFonts w:ascii="JBJQM+TimesNewRomanPSMT" w:eastAsia="JBJQM+TimesNewRomanPSMT" w:hAnsi="JBJQM+TimesNewRomanPSMT" w:cs="JBJQM+TimesNewRomanPSMT"/>
          <w:color w:val="000000"/>
          <w:spacing w:val="1"/>
        </w:rPr>
        <w:t>о</w:t>
      </w:r>
      <w:r w:rsidR="002C436A" w:rsidRPr="00D36C34">
        <w:rPr>
          <w:rFonts w:ascii="JBJQM+TimesNewRomanPSMT" w:eastAsia="JBJQM+TimesNewRomanPSMT" w:hAnsi="JBJQM+TimesNewRomanPSMT" w:cs="JBJQM+TimesNewRomanPSMT"/>
          <w:color w:val="000000"/>
          <w:spacing w:val="-1"/>
        </w:rPr>
        <w:t>с</w:t>
      </w:r>
      <w:r w:rsidR="002C436A" w:rsidRPr="00D36C34">
        <w:rPr>
          <w:rFonts w:ascii="JBJQM+TimesNewRomanPSMT" w:eastAsia="JBJQM+TimesNewRomanPSMT" w:hAnsi="JBJQM+TimesNewRomanPSMT" w:cs="JBJQM+TimesNewRomanPSMT"/>
          <w:color w:val="000000"/>
        </w:rPr>
        <w:t>еле</w:t>
      </w:r>
      <w:r w:rsidR="002C436A" w:rsidRPr="00D36C34">
        <w:rPr>
          <w:rFonts w:ascii="JBJQM+TimesNewRomanPSMT" w:eastAsia="JBJQM+TimesNewRomanPSMT" w:hAnsi="JBJQM+TimesNewRomanPSMT" w:cs="JBJQM+TimesNewRomanPSMT"/>
          <w:color w:val="000000"/>
          <w:spacing w:val="-2"/>
        </w:rPr>
        <w:t>н</w:t>
      </w:r>
      <w:r w:rsidR="002C436A" w:rsidRPr="00D36C34">
        <w:rPr>
          <w:rFonts w:ascii="JBJQM+TimesNewRomanPSMT" w:eastAsia="JBJQM+TimesNewRomanPSMT" w:hAnsi="JBJQM+TimesNewRomanPSMT" w:cs="JBJQM+TimesNewRomanPSMT"/>
          <w:color w:val="000000"/>
        </w:rPr>
        <w:t>ие»</w:t>
      </w:r>
      <w:r w:rsidR="002C436A" w:rsidRPr="00D36C34">
        <w:rPr>
          <w:rFonts w:ascii="JBJQM+TimesNewRomanPSMT" w:eastAsia="JBJQM+TimesNewRomanPSMT" w:hAnsi="JBJQM+TimesNewRomanPSMT" w:cs="JBJQM+TimesNewRomanPSMT"/>
          <w:color w:val="000000"/>
          <w:spacing w:val="21"/>
        </w:rPr>
        <w:t xml:space="preserve"> </w:t>
      </w:r>
      <w:r w:rsidR="002C436A" w:rsidRPr="00D36C34">
        <w:rPr>
          <w:rFonts w:ascii="JBJQM+TimesNewRomanPSMT" w:eastAsia="JBJQM+TimesNewRomanPSMT" w:hAnsi="JBJQM+TimesNewRomanPSMT" w:cs="JBJQM+TimesNewRomanPSMT"/>
          <w:color w:val="000000"/>
        </w:rPr>
        <w:t>Всево</w:t>
      </w:r>
      <w:r w:rsidR="002C436A" w:rsidRPr="00D36C34">
        <w:rPr>
          <w:rFonts w:ascii="JBJQM+TimesNewRomanPSMT" w:eastAsia="JBJQM+TimesNewRomanPSMT" w:hAnsi="JBJQM+TimesNewRomanPSMT" w:cs="JBJQM+TimesNewRomanPSMT"/>
          <w:color w:val="000000"/>
          <w:spacing w:val="-1"/>
        </w:rPr>
        <w:t>л</w:t>
      </w:r>
      <w:r w:rsidR="002C436A" w:rsidRPr="00D36C34">
        <w:rPr>
          <w:rFonts w:ascii="JBJQM+TimesNewRomanPSMT" w:eastAsia="JBJQM+TimesNewRomanPSMT" w:hAnsi="JBJQM+TimesNewRomanPSMT" w:cs="JBJQM+TimesNewRomanPSMT"/>
          <w:color w:val="000000"/>
        </w:rPr>
        <w:t>ожс</w:t>
      </w:r>
      <w:r w:rsidR="002C436A" w:rsidRPr="00D36C34">
        <w:rPr>
          <w:rFonts w:ascii="JBJQM+TimesNewRomanPSMT" w:eastAsia="JBJQM+TimesNewRomanPSMT" w:hAnsi="JBJQM+TimesNewRomanPSMT" w:cs="JBJQM+TimesNewRomanPSMT"/>
          <w:color w:val="000000"/>
          <w:spacing w:val="-2"/>
        </w:rPr>
        <w:t>к</w:t>
      </w:r>
      <w:r w:rsidR="002C436A" w:rsidRPr="00D36C34">
        <w:rPr>
          <w:rFonts w:ascii="JBJQM+TimesNewRomanPSMT" w:eastAsia="JBJQM+TimesNewRomanPSMT" w:hAnsi="JBJQM+TimesNewRomanPSMT" w:cs="JBJQM+TimesNewRomanPSMT"/>
          <w:color w:val="000000"/>
        </w:rPr>
        <w:t>ого</w:t>
      </w:r>
      <w:r w:rsidR="002C436A" w:rsidRPr="00D36C34">
        <w:rPr>
          <w:rFonts w:ascii="JBJQM+TimesNewRomanPSMT" w:eastAsia="JBJQM+TimesNewRomanPSMT" w:hAnsi="JBJQM+TimesNewRomanPSMT" w:cs="JBJQM+TimesNewRomanPSMT"/>
          <w:color w:val="000000"/>
          <w:spacing w:val="24"/>
        </w:rPr>
        <w:t xml:space="preserve"> </w:t>
      </w:r>
      <w:r w:rsidR="002C436A" w:rsidRPr="00D36C34">
        <w:rPr>
          <w:rFonts w:ascii="JBJQM+TimesNewRomanPSMT" w:eastAsia="JBJQM+TimesNewRomanPSMT" w:hAnsi="JBJQM+TimesNewRomanPSMT" w:cs="JBJQM+TimesNewRomanPSMT"/>
          <w:color w:val="000000"/>
        </w:rPr>
        <w:t>м</w:t>
      </w:r>
      <w:r w:rsidR="002C436A" w:rsidRPr="00D36C34">
        <w:rPr>
          <w:rFonts w:ascii="JBJQM+TimesNewRomanPSMT" w:eastAsia="JBJQM+TimesNewRomanPSMT" w:hAnsi="JBJQM+TimesNewRomanPSMT" w:cs="JBJQM+TimesNewRomanPSMT"/>
          <w:color w:val="000000"/>
          <w:spacing w:val="-1"/>
        </w:rPr>
        <w:t>у</w:t>
      </w:r>
      <w:r w:rsidR="002C436A" w:rsidRPr="00D36C34">
        <w:rPr>
          <w:rFonts w:ascii="JBJQM+TimesNewRomanPSMT" w:eastAsia="JBJQM+TimesNewRomanPSMT" w:hAnsi="JBJQM+TimesNewRomanPSMT" w:cs="JBJQM+TimesNewRomanPSMT"/>
          <w:color w:val="000000"/>
        </w:rPr>
        <w:t>ниципально</w:t>
      </w:r>
      <w:r w:rsidR="002C436A" w:rsidRPr="00D36C34">
        <w:rPr>
          <w:rFonts w:ascii="JBJQM+TimesNewRomanPSMT" w:eastAsia="JBJQM+TimesNewRomanPSMT" w:hAnsi="JBJQM+TimesNewRomanPSMT" w:cs="JBJQM+TimesNewRomanPSMT"/>
          <w:color w:val="000000"/>
          <w:spacing w:val="-1"/>
        </w:rPr>
        <w:t>г</w:t>
      </w:r>
      <w:r w:rsidR="002C436A" w:rsidRPr="00D36C34">
        <w:rPr>
          <w:rFonts w:ascii="JBJQM+TimesNewRomanPSMT" w:eastAsia="JBJQM+TimesNewRomanPSMT" w:hAnsi="JBJQM+TimesNewRomanPSMT" w:cs="JBJQM+TimesNewRomanPSMT"/>
          <w:color w:val="000000"/>
        </w:rPr>
        <w:t>о</w:t>
      </w:r>
      <w:r w:rsidR="002C436A" w:rsidRPr="00D36C34">
        <w:rPr>
          <w:rFonts w:ascii="JBJQM+TimesNewRomanPSMT" w:eastAsia="JBJQM+TimesNewRomanPSMT" w:hAnsi="JBJQM+TimesNewRomanPSMT" w:cs="JBJQM+TimesNewRomanPSMT"/>
          <w:color w:val="000000"/>
          <w:spacing w:val="24"/>
        </w:rPr>
        <w:t xml:space="preserve"> </w:t>
      </w:r>
      <w:r w:rsidR="002C436A" w:rsidRPr="00D36C34">
        <w:rPr>
          <w:rFonts w:ascii="JBJQM+TimesNewRomanPSMT" w:eastAsia="JBJQM+TimesNewRomanPSMT" w:hAnsi="JBJQM+TimesNewRomanPSMT" w:cs="JBJQM+TimesNewRomanPSMT"/>
          <w:color w:val="000000"/>
          <w:spacing w:val="1"/>
        </w:rPr>
        <w:t>р</w:t>
      </w:r>
      <w:r w:rsidR="002C436A" w:rsidRPr="00D36C34">
        <w:rPr>
          <w:rFonts w:ascii="JBJQM+TimesNewRomanPSMT" w:eastAsia="JBJQM+TimesNewRomanPSMT" w:hAnsi="JBJQM+TimesNewRomanPSMT" w:cs="JBJQM+TimesNewRomanPSMT"/>
          <w:color w:val="000000"/>
          <w:spacing w:val="-1"/>
        </w:rPr>
        <w:t>ай</w:t>
      </w:r>
      <w:r w:rsidR="002C436A" w:rsidRPr="00D36C34">
        <w:rPr>
          <w:rFonts w:ascii="JBJQM+TimesNewRomanPSMT" w:eastAsia="JBJQM+TimesNewRomanPSMT" w:hAnsi="JBJQM+TimesNewRomanPSMT" w:cs="JBJQM+TimesNewRomanPSMT"/>
          <w:color w:val="000000"/>
        </w:rPr>
        <w:t>она</w:t>
      </w:r>
      <w:r w:rsidR="002C436A" w:rsidRPr="00D36C34">
        <w:rPr>
          <w:rFonts w:ascii="JBJQM+TimesNewRomanPSMT" w:eastAsia="JBJQM+TimesNewRomanPSMT" w:hAnsi="JBJQM+TimesNewRomanPSMT" w:cs="JBJQM+TimesNewRomanPSMT"/>
          <w:color w:val="000000"/>
          <w:spacing w:val="23"/>
        </w:rPr>
        <w:t xml:space="preserve"> </w:t>
      </w:r>
      <w:r w:rsidR="002C436A" w:rsidRPr="00D36C34">
        <w:rPr>
          <w:rFonts w:ascii="JBJQM+TimesNewRomanPSMT" w:eastAsia="JBJQM+TimesNewRomanPSMT" w:hAnsi="JBJQM+TimesNewRomanPSMT" w:cs="JBJQM+TimesNewRomanPSMT"/>
          <w:color w:val="000000"/>
        </w:rPr>
        <w:t>Ленин</w:t>
      </w:r>
      <w:r w:rsidR="002C436A" w:rsidRPr="00D36C34">
        <w:rPr>
          <w:rFonts w:ascii="JBJQM+TimesNewRomanPSMT" w:eastAsia="JBJQM+TimesNewRomanPSMT" w:hAnsi="JBJQM+TimesNewRomanPSMT" w:cs="JBJQM+TimesNewRomanPSMT"/>
          <w:color w:val="000000"/>
          <w:spacing w:val="-1"/>
        </w:rPr>
        <w:t>г</w:t>
      </w:r>
      <w:r w:rsidR="002C436A" w:rsidRPr="00D36C34">
        <w:rPr>
          <w:rFonts w:ascii="JBJQM+TimesNewRomanPSMT" w:eastAsia="JBJQM+TimesNewRomanPSMT" w:hAnsi="JBJQM+TimesNewRomanPSMT" w:cs="JBJQM+TimesNewRomanPSMT"/>
          <w:color w:val="000000"/>
        </w:rPr>
        <w:t>р</w:t>
      </w:r>
      <w:r w:rsidR="002C436A" w:rsidRPr="00D36C34">
        <w:rPr>
          <w:rFonts w:ascii="JBJQM+TimesNewRomanPSMT" w:eastAsia="JBJQM+TimesNewRomanPSMT" w:hAnsi="JBJQM+TimesNewRomanPSMT" w:cs="JBJQM+TimesNewRomanPSMT"/>
          <w:color w:val="000000"/>
          <w:spacing w:val="-2"/>
        </w:rPr>
        <w:t>а</w:t>
      </w:r>
      <w:r w:rsidR="002C436A" w:rsidRPr="00D36C34">
        <w:rPr>
          <w:rFonts w:ascii="JBJQM+TimesNewRomanPSMT" w:eastAsia="JBJQM+TimesNewRomanPSMT" w:hAnsi="JBJQM+TimesNewRomanPSMT" w:cs="JBJQM+TimesNewRomanPSMT"/>
          <w:color w:val="000000"/>
        </w:rPr>
        <w:t>дской</w:t>
      </w:r>
      <w:r w:rsidR="002C436A" w:rsidRPr="00D36C34">
        <w:rPr>
          <w:rFonts w:ascii="JBJQM+TimesNewRomanPSMT" w:eastAsia="JBJQM+TimesNewRomanPSMT" w:hAnsi="JBJQM+TimesNewRomanPSMT" w:cs="JBJQM+TimesNewRomanPSMT"/>
          <w:color w:val="000000"/>
          <w:spacing w:val="24"/>
        </w:rPr>
        <w:t xml:space="preserve"> </w:t>
      </w:r>
      <w:r w:rsidR="002C436A" w:rsidRPr="00D36C34">
        <w:rPr>
          <w:rFonts w:ascii="JBJQM+TimesNewRomanPSMT" w:eastAsia="JBJQM+TimesNewRomanPSMT" w:hAnsi="JBJQM+TimesNewRomanPSMT" w:cs="JBJQM+TimesNewRomanPSMT"/>
          <w:color w:val="000000"/>
        </w:rPr>
        <w:t>облас</w:t>
      </w:r>
      <w:r w:rsidR="002C436A" w:rsidRPr="00D36C34">
        <w:rPr>
          <w:rFonts w:ascii="JBJQM+TimesNewRomanPSMT" w:eastAsia="JBJQM+TimesNewRomanPSMT" w:hAnsi="JBJQM+TimesNewRomanPSMT" w:cs="JBJQM+TimesNewRomanPSMT"/>
          <w:color w:val="000000"/>
          <w:spacing w:val="-3"/>
        </w:rPr>
        <w:t>т</w:t>
      </w:r>
      <w:r w:rsidR="002C436A" w:rsidRPr="00D36C34">
        <w:rPr>
          <w:rFonts w:ascii="JBJQM+TimesNewRomanPSMT" w:eastAsia="JBJQM+TimesNewRomanPSMT" w:hAnsi="JBJQM+TimesNewRomanPSMT" w:cs="JBJQM+TimesNewRomanPSMT"/>
          <w:color w:val="000000"/>
          <w:spacing w:val="11"/>
        </w:rPr>
        <w:t>и</w:t>
      </w:r>
      <w:r w:rsidR="002C436A">
        <w:rPr>
          <w:rFonts w:ascii="JBJQM+TimesNewRomanPSMT" w:eastAsia="JBJQM+TimesNewRomanPSMT" w:hAnsi="JBJQM+TimesNewRomanPSMT" w:cs="JBJQM+TimesNewRomanPSMT"/>
          <w:color w:val="000000"/>
          <w:spacing w:val="11"/>
        </w:rPr>
        <w:t>,</w:t>
      </w:r>
      <w:r w:rsidR="002E6778" w:rsidRPr="00B07FC4">
        <w:rPr>
          <w:rFonts w:eastAsia="Calibri"/>
          <w:lang w:eastAsia="en-US"/>
        </w:rPr>
        <w:t xml:space="preserve"> согласия на залог права аренды земельного участка</w:t>
      </w:r>
      <w:r w:rsidR="00082401" w:rsidRPr="00082401">
        <w:t>»</w:t>
      </w:r>
      <w:r w:rsidR="003A3FEF" w:rsidRPr="003023E3">
        <w:rPr>
          <w:color w:val="000000"/>
        </w:rPr>
        <w:t xml:space="preserve"> (далее - муниципальная услуга).</w:t>
      </w:r>
    </w:p>
    <w:p w:rsidR="002C436A" w:rsidRPr="00D36C34" w:rsidRDefault="002C436A" w:rsidP="002C436A">
      <w:pPr>
        <w:widowControl w:val="0"/>
        <w:tabs>
          <w:tab w:val="left" w:pos="737"/>
          <w:tab w:val="left" w:pos="2392"/>
          <w:tab w:val="left" w:pos="4157"/>
          <w:tab w:val="left" w:pos="5522"/>
          <w:tab w:val="left" w:pos="7340"/>
        </w:tabs>
        <w:spacing w:line="235" w:lineRule="auto"/>
        <w:ind w:left="1" w:right="121" w:firstLine="707"/>
        <w:jc w:val="both"/>
        <w:rPr>
          <w:color w:val="000000"/>
        </w:rPr>
      </w:pP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кращ</w:t>
      </w:r>
      <w:r w:rsidRPr="00D36C34">
        <w:rPr>
          <w:rFonts w:ascii="JBJQM+TimesNewRomanPSMT" w:eastAsia="JBJQM+TimesNewRomanPSMT" w:hAnsi="JBJQM+TimesNewRomanPSMT" w:cs="JBJQM+TimesNewRomanPSMT"/>
          <w:color w:val="000000"/>
          <w:spacing w:val="-1"/>
        </w:rPr>
        <w:t>ен</w:t>
      </w:r>
      <w:r w:rsidRPr="00D36C34">
        <w:rPr>
          <w:rFonts w:ascii="JBJQM+TimesNewRomanPSMT" w:eastAsia="JBJQM+TimesNewRomanPSMT" w:hAnsi="JBJQM+TimesNewRomanPSMT" w:cs="JBJQM+TimesNewRomanPSMT"/>
          <w:color w:val="000000"/>
        </w:rPr>
        <w:t>но</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им</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нов</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 xml:space="preserve">е </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ги:</w:t>
      </w:r>
    </w:p>
    <w:p w:rsidR="002C436A" w:rsidRPr="004F5C4F" w:rsidRDefault="002C436A" w:rsidP="004F5C4F">
      <w:pPr>
        <w:widowControl w:val="0"/>
        <w:autoSpaceDE w:val="0"/>
        <w:autoSpaceDN w:val="0"/>
        <w:ind w:firstLine="709"/>
        <w:jc w:val="both"/>
        <w:rPr>
          <w:sz w:val="28"/>
          <w:szCs w:val="28"/>
          <w:lang w:eastAsia="ru-RU"/>
        </w:rPr>
      </w:pPr>
      <w:r w:rsidRPr="00B07FC4">
        <w:rPr>
          <w:rFonts w:eastAsia="Calibri"/>
          <w:lang w:eastAsia="en-US"/>
        </w:rPr>
        <w:t>Выдача арендатору земельного участка согласия на залог права аренды земельного участка</w:t>
      </w:r>
      <w:r w:rsidRPr="00082401">
        <w:t>»</w:t>
      </w:r>
      <w:r>
        <w:t>.</w:t>
      </w:r>
    </w:p>
    <w:p w:rsidR="002C436A" w:rsidRPr="00D36C34" w:rsidRDefault="002C436A" w:rsidP="002C436A">
      <w:pPr>
        <w:widowControl w:val="0"/>
        <w:spacing w:line="229" w:lineRule="auto"/>
        <w:ind w:left="708" w:right="-20"/>
        <w:rPr>
          <w:color w:val="000000"/>
        </w:rPr>
      </w:pPr>
      <w:bookmarkStart w:id="2" w:name="Par168"/>
      <w:bookmarkEnd w:id="2"/>
      <w:r w:rsidRPr="00D36C34">
        <w:rPr>
          <w:color w:val="000000"/>
          <w:w w:val="99"/>
        </w:rPr>
        <w:t>2.2.</w:t>
      </w:r>
      <w:r w:rsidRPr="00D36C34">
        <w:rPr>
          <w:color w:val="000000"/>
          <w:spacing w:val="7"/>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ни</w:t>
      </w:r>
      <w:r w:rsidRPr="00D36C34">
        <w:rPr>
          <w:rFonts w:ascii="JBJQM+TimesNewRomanPSMT" w:eastAsia="JBJQM+TimesNewRomanPSMT" w:hAnsi="JBJQM+TimesNewRomanPSMT" w:cs="JBJQM+TimesNewRomanPSMT"/>
          <w:color w:val="000000"/>
          <w:spacing w:val="1"/>
        </w:rPr>
        <w:t>ц</w:t>
      </w:r>
      <w:r w:rsidRPr="00D36C34">
        <w:rPr>
          <w:rFonts w:ascii="JBJQM+TimesNewRomanPSMT" w:eastAsia="JBJQM+TimesNewRomanPSMT" w:hAnsi="JBJQM+TimesNewRomanPSMT" w:cs="JBJQM+TimesNewRomanPSMT"/>
          <w:color w:val="000000"/>
        </w:rPr>
        <w:t>ипальн</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ю</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spacing w:val="2"/>
        </w:rPr>
        <w:t>г</w:t>
      </w:r>
      <w:r w:rsidRPr="00D36C34">
        <w:rPr>
          <w:rFonts w:ascii="JBJQM+TimesNewRomanPSMT" w:eastAsia="JBJQM+TimesNewRomanPSMT" w:hAnsi="JBJQM+TimesNewRomanPSMT" w:cs="JBJQM+TimesNewRomanPSMT"/>
          <w:color w:val="000000"/>
        </w:rPr>
        <w:t>у</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rPr>
        <w:t>пре</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оста</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яет:</w:t>
      </w:r>
    </w:p>
    <w:p w:rsidR="002C436A" w:rsidRPr="00D36C34" w:rsidRDefault="002C436A" w:rsidP="002C436A">
      <w:pPr>
        <w:widowControl w:val="0"/>
        <w:spacing w:line="238" w:lineRule="auto"/>
        <w:ind w:left="1" w:right="-15" w:firstLine="707"/>
        <w:jc w:val="both"/>
        <w:rPr>
          <w:color w:val="000000"/>
        </w:rPr>
      </w:pPr>
      <w:r w:rsidRPr="00287138">
        <w:rPr>
          <w:rFonts w:ascii="JBJQM+TimesNewRomanPSMT" w:eastAsia="JBJQM+TimesNewRomanPSMT" w:hAnsi="JBJQM+TimesNewRomanPSMT" w:cs="JBJQM+TimesNewRomanPSMT"/>
          <w:color w:val="000000"/>
        </w:rPr>
        <w:t xml:space="preserve">Администрация муниципального образования «Новодевяткинское сельское поселение» Всеволожского муниципального района Ленинградской области (далее </w:t>
      </w:r>
      <w:r w:rsidRPr="00287138">
        <w:rPr>
          <w:color w:val="000000"/>
          <w:w w:val="109"/>
        </w:rPr>
        <w:t>–</w:t>
      </w:r>
      <w:r w:rsidRPr="00287138">
        <w:rPr>
          <w:color w:val="000000"/>
        </w:rPr>
        <w:t xml:space="preserve"> </w:t>
      </w:r>
      <w:r w:rsidRPr="00287138">
        <w:rPr>
          <w:rFonts w:ascii="JBJQM+TimesNewRomanPSMT" w:eastAsia="JBJQM+TimesNewRomanPSMT" w:hAnsi="JBJQM+TimesNewRomanPSMT" w:cs="JBJQM+TimesNewRomanPSMT"/>
          <w:color w:val="000000"/>
        </w:rPr>
        <w:t>орган местного самоуправления, ОМСУ, Администрация</w:t>
      </w:r>
      <w:r w:rsidRPr="00D36C34">
        <w:rPr>
          <w:rFonts w:ascii="JBJQM+TimesNewRomanPSMT" w:eastAsia="JBJQM+TimesNewRomanPSMT" w:hAnsi="JBJQM+TimesNewRomanPSMT" w:cs="JBJQM+TimesNewRomanPSMT"/>
          <w:color w:val="000000"/>
        </w:rPr>
        <w:t>)</w:t>
      </w:r>
      <w:r>
        <w:rPr>
          <w:rFonts w:ascii="JBJQM+TimesNewRomanPSMT" w:eastAsia="JBJQM+TimesNewRomanPSMT" w:hAnsi="JBJQM+TimesNewRomanPSMT" w:cs="JBJQM+TimesNewRomanPSMT"/>
          <w:color w:val="000000"/>
        </w:rPr>
        <w:t>.</w:t>
      </w:r>
    </w:p>
    <w:p w:rsidR="002C436A" w:rsidRPr="00D36C34" w:rsidRDefault="002C436A" w:rsidP="002C436A">
      <w:pPr>
        <w:widowControl w:val="0"/>
        <w:spacing w:line="235" w:lineRule="auto"/>
        <w:ind w:left="1" w:right="-67" w:firstLine="707"/>
        <w:jc w:val="both"/>
        <w:rPr>
          <w:color w:val="000000"/>
        </w:rPr>
      </w:pPr>
      <w:r w:rsidRPr="00D36C34">
        <w:rPr>
          <w:rFonts w:ascii="JBJQM+TimesNewRomanPSMT" w:eastAsia="JBJQM+TimesNewRomanPSMT" w:hAnsi="JBJQM+TimesNewRomanPSMT" w:cs="JBJQM+TimesNewRomanPSMT"/>
          <w:color w:val="000000"/>
        </w:rPr>
        <w:t>Уполномоч</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нное</w:t>
      </w:r>
      <w:r w:rsidRPr="00D36C34">
        <w:rPr>
          <w:rFonts w:ascii="JBJQM+TimesNewRomanPSMT" w:eastAsia="JBJQM+TimesNewRomanPSMT" w:hAnsi="JBJQM+TimesNewRomanPSMT" w:cs="JBJQM+TimesNewRomanPSMT"/>
          <w:color w:val="000000"/>
          <w:spacing w:val="133"/>
        </w:rPr>
        <w:t xml:space="preserve"> </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тр</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к</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но</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30"/>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2"/>
        </w:rPr>
        <w:t>з</w:t>
      </w:r>
      <w:r w:rsidRPr="00D36C34">
        <w:rPr>
          <w:rFonts w:ascii="JBJQM+TimesNewRomanPSMT" w:eastAsia="JBJQM+TimesNewRomanPSMT" w:hAnsi="JBJQM+TimesNewRomanPSMT" w:cs="JBJQM+TimesNewRomanPSMT"/>
          <w:color w:val="000000"/>
        </w:rPr>
        <w:t>деле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ие</w:t>
      </w:r>
      <w:r w:rsidRPr="00D36C34">
        <w:rPr>
          <w:rFonts w:ascii="JBJQM+TimesNewRomanPSMT" w:eastAsia="JBJQM+TimesNewRomanPSMT" w:hAnsi="JBJQM+TimesNewRomanPSMT" w:cs="JBJQM+TimesNewRomanPSMT"/>
          <w:color w:val="000000"/>
          <w:spacing w:val="133"/>
        </w:rPr>
        <w:t xml:space="preserve"> </w:t>
      </w:r>
      <w:r w:rsidRPr="00D36C34">
        <w:rPr>
          <w:rFonts w:ascii="JBJQM+TimesNewRomanPSMT" w:eastAsia="JBJQM+TimesNewRomanPSMT" w:hAnsi="JBJQM+TimesNewRomanPSMT" w:cs="JBJQM+TimesNewRomanPSMT"/>
          <w:color w:val="000000"/>
        </w:rPr>
        <w:t>ОМ</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У</w:t>
      </w:r>
      <w:r w:rsidRPr="00D36C34">
        <w:rPr>
          <w:rFonts w:ascii="JBJQM+TimesNewRomanPSMT" w:eastAsia="JBJQM+TimesNewRomanPSMT" w:hAnsi="JBJQM+TimesNewRomanPSMT" w:cs="JBJQM+TimesNewRomanPSMT"/>
          <w:color w:val="000000"/>
          <w:spacing w:val="142"/>
        </w:rPr>
        <w:t xml:space="preserve"> </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133"/>
        </w:rPr>
        <w:t xml:space="preserve"> </w:t>
      </w:r>
      <w:r w:rsidRPr="00D36C34">
        <w:rPr>
          <w:rFonts w:ascii="JBJQM+TimesNewRomanPSMT" w:eastAsia="JBJQM+TimesNewRomanPSMT" w:hAnsi="JBJQM+TimesNewRomanPSMT" w:cs="JBJQM+TimesNewRomanPSMT"/>
          <w:color w:val="000000"/>
        </w:rPr>
        <w:t>Сектор</w:t>
      </w:r>
      <w:r w:rsidRPr="00D36C34">
        <w:rPr>
          <w:rFonts w:ascii="JBJQM+TimesNewRomanPSMT" w:eastAsia="JBJQM+TimesNewRomanPSMT" w:hAnsi="JBJQM+TimesNewRomanPSMT" w:cs="JBJQM+TimesNewRomanPSMT"/>
          <w:color w:val="000000"/>
          <w:spacing w:val="136"/>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 xml:space="preserve">о </w:t>
      </w:r>
      <w:r w:rsidRPr="00E33256">
        <w:rPr>
          <w:rFonts w:ascii="JBJQM+TimesNewRomanPSMT" w:eastAsia="JBJQM+TimesNewRomanPSMT" w:hAnsi="JBJQM+TimesNewRomanPSMT" w:cs="JBJQM+TimesNewRomanPSMT"/>
          <w:color w:val="000000"/>
          <w:spacing w:val="1"/>
        </w:rPr>
        <w:t>архитектуре, градостроительству и землеустройству</w:t>
      </w:r>
      <w:r w:rsidR="004364DE">
        <w:rPr>
          <w:rFonts w:ascii="JBJQM+TimesNewRomanPSMT" w:eastAsia="JBJQM+TimesNewRomanPSMT" w:hAnsi="JBJQM+TimesNewRomanPSMT" w:cs="JBJQM+TimesNewRomanPSMT"/>
          <w:color w:val="000000"/>
          <w:spacing w:val="1"/>
        </w:rPr>
        <w:t>.</w:t>
      </w:r>
    </w:p>
    <w:p w:rsidR="002C436A" w:rsidRPr="00D36C34" w:rsidRDefault="002C436A" w:rsidP="002C436A">
      <w:pPr>
        <w:widowControl w:val="0"/>
        <w:spacing w:line="241" w:lineRule="auto"/>
        <w:ind w:left="708" w:right="-20"/>
        <w:rPr>
          <w:color w:val="000000"/>
        </w:rPr>
      </w:pP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spacing w:val="-2"/>
        </w:rPr>
        <w:t>д</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став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4"/>
        </w:rPr>
        <w:t>у</w:t>
      </w:r>
      <w:r w:rsidRPr="00D36C34">
        <w:rPr>
          <w:rFonts w:ascii="JBJQM+TimesNewRomanPSMT" w:eastAsia="JBJQM+TimesNewRomanPSMT" w:hAnsi="JBJQM+TimesNewRomanPSMT" w:cs="JBJQM+TimesNewRomanPSMT"/>
          <w:color w:val="000000"/>
        </w:rPr>
        <w:t>ги</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частв</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spacing w:val="-1"/>
        </w:rPr>
        <w:t>ю</w:t>
      </w:r>
      <w:r w:rsidRPr="00D36C34">
        <w:rPr>
          <w:rFonts w:ascii="JBJQM+TimesNewRomanPSMT" w:eastAsia="JBJQM+TimesNewRomanPSMT" w:hAnsi="JBJQM+TimesNewRomanPSMT" w:cs="JBJQM+TimesNewRomanPSMT"/>
          <w:color w:val="000000"/>
        </w:rPr>
        <w:t>т:</w:t>
      </w:r>
    </w:p>
    <w:p w:rsidR="002C436A" w:rsidRPr="00D36C34" w:rsidRDefault="002C436A" w:rsidP="002C436A">
      <w:pPr>
        <w:widowControl w:val="0"/>
        <w:tabs>
          <w:tab w:val="left" w:pos="1416"/>
          <w:tab w:val="left" w:pos="3398"/>
          <w:tab w:val="left" w:pos="4475"/>
          <w:tab w:val="left" w:pos="6756"/>
          <w:tab w:val="left" w:pos="9200"/>
        </w:tabs>
        <w:spacing w:line="234" w:lineRule="auto"/>
        <w:ind w:left="1" w:right="-16" w:firstLine="707"/>
        <w:jc w:val="both"/>
        <w:rPr>
          <w:color w:val="000000"/>
        </w:rPr>
      </w:pPr>
      <w:r w:rsidRPr="00D36C34">
        <w:rPr>
          <w:rFonts w:ascii="Symbol" w:eastAsia="Symbol" w:hAnsi="Symbol" w:cs="Symbol"/>
          <w:color w:val="000000"/>
        </w:rPr>
        <w:t></w:t>
      </w:r>
      <w:r w:rsidRPr="00D36C34">
        <w:rPr>
          <w:rFonts w:ascii="Symbol" w:eastAsia="Symbol" w:hAnsi="Symbol" w:cs="Symbol"/>
          <w:color w:val="000000"/>
        </w:rPr>
        <w:tab/>
      </w:r>
      <w:r w:rsidRPr="00D36C34">
        <w:rPr>
          <w:rFonts w:ascii="JBJQM+TimesNewRomanPSMT" w:eastAsia="JBJQM+TimesNewRomanPSMT" w:hAnsi="JBJQM+TimesNewRomanPSMT" w:cs="JBJQM+TimesNewRomanPSMT"/>
          <w:color w:val="000000"/>
        </w:rPr>
        <w:t>Гос</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рств</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нное</w:t>
      </w:r>
      <w:r w:rsidRPr="00D36C34">
        <w:rPr>
          <w:rFonts w:ascii="JBJQM+TimesNewRomanPSMT" w:eastAsia="JBJQM+TimesNewRomanPSMT" w:hAnsi="JBJQM+TimesNewRomanPSMT" w:cs="JBJQM+TimesNewRomanPSMT"/>
          <w:color w:val="000000"/>
          <w:spacing w:val="13"/>
        </w:rPr>
        <w:t xml:space="preserve"> </w:t>
      </w:r>
      <w:r w:rsidRPr="00D36C34">
        <w:rPr>
          <w:rFonts w:ascii="JBJQM+TimesNewRomanPSMT" w:eastAsia="JBJQM+TimesNewRomanPSMT" w:hAnsi="JBJQM+TimesNewRomanPSMT" w:cs="JBJQM+TimesNewRomanPSMT"/>
          <w:color w:val="000000"/>
        </w:rPr>
        <w:t>бюдже</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ное</w:t>
      </w:r>
      <w:r w:rsidRPr="00D36C34">
        <w:rPr>
          <w:rFonts w:ascii="JBJQM+TimesNewRomanPSMT" w:eastAsia="JBJQM+TimesNewRomanPSMT" w:hAnsi="JBJQM+TimesNewRomanPSMT" w:cs="JBJQM+TimesNewRomanPSMT"/>
          <w:color w:val="000000"/>
          <w:spacing w:val="15"/>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ч</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ежде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ие</w:t>
      </w:r>
      <w:r w:rsidRPr="00D36C34">
        <w:rPr>
          <w:rFonts w:ascii="JBJQM+TimesNewRomanPSMT" w:eastAsia="JBJQM+TimesNewRomanPSMT" w:hAnsi="JBJQM+TimesNewRomanPSMT" w:cs="JBJQM+TimesNewRomanPSMT"/>
          <w:color w:val="000000"/>
          <w:spacing w:val="16"/>
        </w:rPr>
        <w:t xml:space="preserve"> </w:t>
      </w:r>
      <w:r w:rsidRPr="00D36C34">
        <w:rPr>
          <w:rFonts w:ascii="JBJQM+TimesNewRomanPSMT" w:eastAsia="JBJQM+TimesNewRomanPSMT" w:hAnsi="JBJQM+TimesNewRomanPSMT" w:cs="JBJQM+TimesNewRomanPSMT"/>
          <w:color w:val="000000"/>
        </w:rPr>
        <w:t>Л</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rPr>
        <w:t>радс</w:t>
      </w:r>
      <w:r w:rsidRPr="00D36C34">
        <w:rPr>
          <w:rFonts w:ascii="JBJQM+TimesNewRomanPSMT" w:eastAsia="JBJQM+TimesNewRomanPSMT" w:hAnsi="JBJQM+TimesNewRomanPSMT" w:cs="JBJQM+TimesNewRomanPSMT"/>
          <w:color w:val="000000"/>
          <w:spacing w:val="-1"/>
        </w:rPr>
        <w:t>к</w:t>
      </w:r>
      <w:r w:rsidRPr="00D36C34">
        <w:rPr>
          <w:rFonts w:ascii="JBJQM+TimesNewRomanPSMT" w:eastAsia="JBJQM+TimesNewRomanPSMT" w:hAnsi="JBJQM+TimesNewRomanPSMT" w:cs="JBJQM+TimesNewRomanPSMT"/>
          <w:color w:val="000000"/>
        </w:rPr>
        <w:t>ой</w:t>
      </w:r>
      <w:r w:rsidRPr="00D36C34">
        <w:rPr>
          <w:rFonts w:ascii="JBJQM+TimesNewRomanPSMT" w:eastAsia="JBJQM+TimesNewRomanPSMT" w:hAnsi="JBJQM+TimesNewRomanPSMT" w:cs="JBJQM+TimesNewRomanPSMT"/>
          <w:color w:val="000000"/>
          <w:spacing w:val="14"/>
        </w:rPr>
        <w:t xml:space="preserve"> </w:t>
      </w:r>
      <w:r w:rsidRPr="00D36C34">
        <w:rPr>
          <w:rFonts w:ascii="JBJQM+TimesNewRomanPSMT" w:eastAsia="JBJQM+TimesNewRomanPSMT" w:hAnsi="JBJQM+TimesNewRomanPSMT" w:cs="JBJQM+TimesNewRomanPSMT"/>
          <w:color w:val="000000"/>
        </w:rPr>
        <w:t>облас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и «Мно</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ф</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нкц</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
        </w:rPr>
        <w:t>ль</w:t>
      </w:r>
      <w:r w:rsidRPr="00D36C34">
        <w:rPr>
          <w:rFonts w:ascii="JBJQM+TimesNewRomanPSMT" w:eastAsia="JBJQM+TimesNewRomanPSMT" w:hAnsi="JBJQM+TimesNewRomanPSMT" w:cs="JBJQM+TimesNewRomanPSMT"/>
          <w:color w:val="000000"/>
        </w:rPr>
        <w:t>ный</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це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rPr>
        <w:tab/>
      </w:r>
      <w:r w:rsidRPr="00D36C34">
        <w:rPr>
          <w:rFonts w:ascii="JBJQM+TimesNewRomanPSMT" w:eastAsia="JBJQM+TimesNewRomanPSMT" w:hAnsi="JBJQM+TimesNewRomanPSMT" w:cs="JBJQM+TimesNewRomanPSMT"/>
          <w:color w:val="000000"/>
          <w:spacing w:val="-1"/>
        </w:rPr>
        <w:t>пр</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став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spacing w:val="-2"/>
        </w:rPr>
        <w:t>г</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spacing w:val="-4"/>
        </w:rPr>
        <w:t>у</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стве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ных</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и м</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ниципальных</w:t>
      </w:r>
      <w:r w:rsidRPr="00D36C34">
        <w:rPr>
          <w:rFonts w:ascii="JBJQM+TimesNewRomanPSMT" w:eastAsia="JBJQM+TimesNewRomanPSMT" w:hAnsi="JBJQM+TimesNewRomanPSMT" w:cs="JBJQM+TimesNewRomanPSMT"/>
          <w:color w:val="000000"/>
          <w:spacing w:val="106"/>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spacing w:val="2"/>
        </w:rPr>
        <w:t>г</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104"/>
        </w:rPr>
        <w:t xml:space="preserve"> </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к</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ащенное</w:t>
      </w:r>
      <w:r w:rsidRPr="00D36C34">
        <w:rPr>
          <w:rFonts w:ascii="JBJQM+TimesNewRomanPSMT" w:eastAsia="JBJQM+TimesNewRomanPSMT" w:hAnsi="JBJQM+TimesNewRomanPSMT" w:cs="JBJQM+TimesNewRomanPSMT"/>
          <w:color w:val="000000"/>
          <w:spacing w:val="102"/>
        </w:rPr>
        <w:t xml:space="preserve"> </w:t>
      </w:r>
      <w:r w:rsidRPr="00D36C34">
        <w:rPr>
          <w:rFonts w:ascii="JBJQM+TimesNewRomanPSMT" w:eastAsia="JBJQM+TimesNewRomanPSMT" w:hAnsi="JBJQM+TimesNewRomanPSMT" w:cs="JBJQM+TimesNewRomanPSMT"/>
          <w:color w:val="000000"/>
        </w:rPr>
        <w:t>наим</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ие</w:t>
      </w:r>
      <w:r w:rsidRPr="00D36C34">
        <w:rPr>
          <w:rFonts w:ascii="JBJQM+TimesNewRomanPSMT" w:eastAsia="JBJQM+TimesNewRomanPSMT" w:hAnsi="JBJQM+TimesNewRomanPSMT" w:cs="JBJQM+TimesNewRomanPSMT"/>
          <w:color w:val="000000"/>
          <w:spacing w:val="109"/>
        </w:rPr>
        <w:t xml:space="preserve"> </w:t>
      </w:r>
      <w:r w:rsidRPr="00D36C34">
        <w:rPr>
          <w:color w:val="000000"/>
          <w:spacing w:val="1"/>
          <w:w w:val="109"/>
        </w:rPr>
        <w:t>-</w:t>
      </w:r>
      <w:r w:rsidRPr="00D36C34">
        <w:rPr>
          <w:color w:val="000000"/>
          <w:spacing w:val="112"/>
        </w:rPr>
        <w:t xml:space="preserve"> </w:t>
      </w:r>
      <w:r w:rsidRPr="00D36C34">
        <w:rPr>
          <w:rFonts w:ascii="JBJQM+TimesNewRomanPSMT" w:eastAsia="JBJQM+TimesNewRomanPSMT" w:hAnsi="JBJQM+TimesNewRomanPSMT" w:cs="JBJQM+TimesNewRomanPSMT"/>
          <w:color w:val="000000"/>
        </w:rPr>
        <w:t>ГБУ</w:t>
      </w:r>
      <w:r w:rsidRPr="00D36C34">
        <w:rPr>
          <w:rFonts w:ascii="JBJQM+TimesNewRomanPSMT" w:eastAsia="JBJQM+TimesNewRomanPSMT" w:hAnsi="JBJQM+TimesNewRomanPSMT" w:cs="JBJQM+TimesNewRomanPSMT"/>
          <w:color w:val="000000"/>
          <w:spacing w:val="105"/>
        </w:rPr>
        <w:t xml:space="preserve"> </w:t>
      </w:r>
      <w:r w:rsidRPr="00D36C34">
        <w:rPr>
          <w:rFonts w:ascii="JBJQM+TimesNewRomanPSMT" w:eastAsia="JBJQM+TimesNewRomanPSMT" w:hAnsi="JBJQM+TimesNewRomanPSMT" w:cs="JBJQM+TimesNewRomanPSMT"/>
          <w:color w:val="000000"/>
        </w:rPr>
        <w:t>ЛО</w:t>
      </w:r>
      <w:r w:rsidRPr="00D36C34">
        <w:rPr>
          <w:rFonts w:ascii="JBJQM+TimesNewRomanPSMT" w:eastAsia="JBJQM+TimesNewRomanPSMT" w:hAnsi="JBJQM+TimesNewRomanPSMT" w:cs="JBJQM+TimesNewRomanPSMT"/>
          <w:color w:val="000000"/>
          <w:spacing w:val="104"/>
        </w:rPr>
        <w:t xml:space="preserve"> </w:t>
      </w:r>
      <w:r w:rsidRPr="00D36C34">
        <w:rPr>
          <w:rFonts w:ascii="JBJQM+TimesNewRomanPSMT" w:eastAsia="JBJQM+TimesNewRomanPSMT" w:hAnsi="JBJQM+TimesNewRomanPSMT" w:cs="JBJQM+TimesNewRomanPSMT"/>
          <w:color w:val="000000"/>
        </w:rPr>
        <w:t>«МФЦ»</w:t>
      </w:r>
      <w:r w:rsidRPr="00D36C34">
        <w:rPr>
          <w:color w:val="000000"/>
        </w:rPr>
        <w:t xml:space="preserve">, </w:t>
      </w:r>
      <w:r w:rsidRPr="00D36C34">
        <w:rPr>
          <w:rFonts w:ascii="JBJQM+TimesNewRomanPSMT" w:eastAsia="JBJQM+TimesNewRomanPSMT" w:hAnsi="JBJQM+TimesNewRomanPSMT" w:cs="JBJQM+TimesNewRomanPSMT"/>
          <w:color w:val="000000"/>
        </w:rPr>
        <w:t>МФЦ);</w:t>
      </w:r>
    </w:p>
    <w:p w:rsidR="002C436A" w:rsidRPr="00D36C34" w:rsidRDefault="002C436A" w:rsidP="002C436A">
      <w:pPr>
        <w:widowControl w:val="0"/>
        <w:tabs>
          <w:tab w:val="left" w:pos="1416"/>
        </w:tabs>
        <w:spacing w:line="239" w:lineRule="auto"/>
        <w:ind w:left="1" w:right="-65" w:firstLine="707"/>
        <w:rPr>
          <w:color w:val="000000"/>
        </w:rPr>
      </w:pPr>
      <w:r w:rsidRPr="00D36C34">
        <w:rPr>
          <w:rFonts w:ascii="Symbol" w:eastAsia="Symbol" w:hAnsi="Symbol" w:cs="Symbol"/>
          <w:color w:val="000000"/>
        </w:rPr>
        <w:t></w:t>
      </w:r>
      <w:r w:rsidRPr="00D36C34">
        <w:rPr>
          <w:rFonts w:ascii="Symbol" w:eastAsia="Symbol" w:hAnsi="Symbol" w:cs="Symbol"/>
          <w:color w:val="000000"/>
        </w:rPr>
        <w:tab/>
      </w:r>
      <w:r w:rsidRPr="00D36C34">
        <w:rPr>
          <w:rFonts w:ascii="JBJQM+TimesNewRomanPSMT" w:eastAsia="JBJQM+TimesNewRomanPSMT" w:hAnsi="JBJQM+TimesNewRomanPSMT" w:cs="JBJQM+TimesNewRomanPSMT"/>
          <w:color w:val="000000"/>
        </w:rPr>
        <w:t>Управле</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rPr>
        <w:t>ие</w:t>
      </w:r>
      <w:r w:rsidRPr="00D36C34">
        <w:rPr>
          <w:rFonts w:ascii="JBJQM+TimesNewRomanPSMT" w:eastAsia="JBJQM+TimesNewRomanPSMT" w:hAnsi="JBJQM+TimesNewRomanPSMT" w:cs="JBJQM+TimesNewRomanPSMT"/>
          <w:color w:val="000000"/>
          <w:spacing w:val="32"/>
        </w:rPr>
        <w:t xml:space="preserve"> </w:t>
      </w:r>
      <w:r w:rsidRPr="00D36C34">
        <w:rPr>
          <w:rFonts w:ascii="JBJQM+TimesNewRomanPSMT" w:eastAsia="JBJQM+TimesNewRomanPSMT" w:hAnsi="JBJQM+TimesNewRomanPSMT" w:cs="JBJQM+TimesNewRomanPSMT"/>
          <w:color w:val="000000"/>
        </w:rPr>
        <w:t>Фед</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ал</w:t>
      </w:r>
      <w:r w:rsidRPr="00D36C34">
        <w:rPr>
          <w:rFonts w:ascii="JBJQM+TimesNewRomanPSMT" w:eastAsia="JBJQM+TimesNewRomanPSMT" w:hAnsi="JBJQM+TimesNewRomanPSMT" w:cs="JBJQM+TimesNewRomanPSMT"/>
          <w:color w:val="000000"/>
        </w:rPr>
        <w:t>ьной</w:t>
      </w:r>
      <w:r w:rsidRPr="00D36C34">
        <w:rPr>
          <w:rFonts w:ascii="JBJQM+TimesNewRomanPSMT" w:eastAsia="JBJQM+TimesNewRomanPSMT" w:hAnsi="JBJQM+TimesNewRomanPSMT" w:cs="JBJQM+TimesNewRomanPSMT"/>
          <w:color w:val="000000"/>
          <w:spacing w:val="38"/>
        </w:rPr>
        <w:t xml:space="preserve"> </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ж</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rPr>
        <w:t>ы</w:t>
      </w:r>
      <w:r w:rsidRPr="00D36C34">
        <w:rPr>
          <w:rFonts w:ascii="JBJQM+TimesNewRomanPSMT" w:eastAsia="JBJQM+TimesNewRomanPSMT" w:hAnsi="JBJQM+TimesNewRomanPSMT" w:cs="JBJQM+TimesNewRomanPSMT"/>
          <w:color w:val="000000"/>
          <w:spacing w:val="34"/>
        </w:rPr>
        <w:t xml:space="preserve"> </w:t>
      </w:r>
      <w:r w:rsidRPr="00D36C34">
        <w:rPr>
          <w:rFonts w:ascii="JBJQM+TimesNewRomanPSMT" w:eastAsia="JBJQM+TimesNewRomanPSMT" w:hAnsi="JBJQM+TimesNewRomanPSMT" w:cs="JBJQM+TimesNewRomanPSMT"/>
          <w:color w:val="000000"/>
        </w:rPr>
        <w:t>госуд</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рстве</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ой</w:t>
      </w:r>
      <w:r w:rsidRPr="00D36C34">
        <w:rPr>
          <w:rFonts w:ascii="JBJQM+TimesNewRomanPSMT" w:eastAsia="JBJQM+TimesNewRomanPSMT" w:hAnsi="JBJQM+TimesNewRomanPSMT" w:cs="JBJQM+TimesNewRomanPSMT"/>
          <w:color w:val="000000"/>
          <w:spacing w:val="33"/>
        </w:rPr>
        <w:t xml:space="preserve"> </w:t>
      </w:r>
      <w:r w:rsidRPr="00D36C34">
        <w:rPr>
          <w:rFonts w:ascii="JBJQM+TimesNewRomanPSMT" w:eastAsia="JBJQM+TimesNewRomanPSMT" w:hAnsi="JBJQM+TimesNewRomanPSMT" w:cs="JBJQM+TimesNewRomanPSMT"/>
          <w:color w:val="000000"/>
        </w:rPr>
        <w:t>регис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ра</w:t>
      </w:r>
      <w:r w:rsidRPr="00D36C34">
        <w:rPr>
          <w:rFonts w:ascii="JBJQM+TimesNewRomanPSMT" w:eastAsia="JBJQM+TimesNewRomanPSMT" w:hAnsi="JBJQM+TimesNewRomanPSMT" w:cs="JBJQM+TimesNewRomanPSMT"/>
          <w:color w:val="000000"/>
          <w:spacing w:val="-1"/>
        </w:rPr>
        <w:t>ции</w:t>
      </w:r>
      <w:r w:rsidRPr="00D36C34">
        <w:rPr>
          <w:rFonts w:ascii="JBJQM+TimesNewRomanPSMT" w:eastAsia="JBJQM+TimesNewRomanPSMT" w:hAnsi="JBJQM+TimesNewRomanPSMT" w:cs="JBJQM+TimesNewRomanPSMT"/>
          <w:color w:val="000000"/>
        </w:rPr>
        <w:t>, ка</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стра</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rPr>
        <w:t>и к</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г</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 xml:space="preserve">фии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Ле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ин</w:t>
      </w:r>
      <w:r w:rsidRPr="00D36C34">
        <w:rPr>
          <w:rFonts w:ascii="JBJQM+TimesNewRomanPSMT" w:eastAsia="JBJQM+TimesNewRomanPSMT" w:hAnsi="JBJQM+TimesNewRomanPSMT" w:cs="JBJQM+TimesNewRomanPSMT"/>
          <w:color w:val="000000"/>
          <w:spacing w:val="-2"/>
        </w:rPr>
        <w:t>г</w:t>
      </w:r>
      <w:r w:rsidRPr="00D36C34">
        <w:rPr>
          <w:rFonts w:ascii="JBJQM+TimesNewRomanPSMT" w:eastAsia="JBJQM+TimesNewRomanPSMT" w:hAnsi="JBJQM+TimesNewRomanPSMT" w:cs="JBJQM+TimesNewRomanPSMT"/>
          <w:color w:val="000000"/>
        </w:rPr>
        <w:t>рад</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кой области.</w:t>
      </w:r>
    </w:p>
    <w:p w:rsidR="002C436A" w:rsidRPr="00D36C34" w:rsidRDefault="002C436A" w:rsidP="002C436A">
      <w:pPr>
        <w:widowControl w:val="0"/>
        <w:spacing w:line="239" w:lineRule="auto"/>
        <w:ind w:left="1" w:right="-64" w:firstLine="707"/>
        <w:jc w:val="both"/>
        <w:rPr>
          <w:color w:val="000000"/>
        </w:rPr>
      </w:pPr>
      <w:r w:rsidRPr="00D36C34">
        <w:rPr>
          <w:rFonts w:ascii="JBJQM+TimesNewRomanPSMT" w:eastAsia="JBJQM+TimesNewRomanPSMT" w:hAnsi="JBJQM+TimesNewRomanPSMT" w:cs="JBJQM+TimesNewRomanPSMT"/>
          <w:color w:val="000000"/>
        </w:rPr>
        <w:t>Заявл</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ние</w:t>
      </w:r>
      <w:r w:rsidRPr="00D36C34">
        <w:rPr>
          <w:rFonts w:ascii="JBJQM+TimesNewRomanPSMT" w:eastAsia="JBJQM+TimesNewRomanPSMT" w:hAnsi="JBJQM+TimesNewRomanPSMT" w:cs="JBJQM+TimesNewRomanPSMT"/>
          <w:color w:val="000000"/>
          <w:spacing w:val="198"/>
        </w:rPr>
        <w:t xml:space="preserve"> </w:t>
      </w:r>
      <w:r w:rsidRPr="00D36C34">
        <w:rPr>
          <w:rFonts w:ascii="JBJQM+TimesNewRomanPSMT" w:eastAsia="JBJQM+TimesNewRomanPSMT" w:hAnsi="JBJQM+TimesNewRomanPSMT" w:cs="JBJQM+TimesNewRomanPSMT"/>
          <w:color w:val="000000"/>
        </w:rPr>
        <w:t>на</w:t>
      </w:r>
      <w:r w:rsidRPr="00D36C34">
        <w:rPr>
          <w:rFonts w:ascii="JBJQM+TimesNewRomanPSMT" w:eastAsia="JBJQM+TimesNewRomanPSMT" w:hAnsi="JBJQM+TimesNewRomanPSMT" w:cs="JBJQM+TimesNewRomanPSMT"/>
          <w:color w:val="000000"/>
          <w:spacing w:val="198"/>
        </w:rPr>
        <w:t xml:space="preserve"> </w:t>
      </w:r>
      <w:r w:rsidRPr="00D36C34">
        <w:rPr>
          <w:rFonts w:ascii="JBJQM+TimesNewRomanPSMT" w:eastAsia="JBJQM+TimesNewRomanPSMT" w:hAnsi="JBJQM+TimesNewRomanPSMT" w:cs="JBJQM+TimesNewRomanPSMT"/>
          <w:color w:val="000000"/>
        </w:rPr>
        <w:t>пол</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чени</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spacing w:val="205"/>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ницип</w:t>
      </w:r>
      <w:r w:rsidRPr="00D36C34">
        <w:rPr>
          <w:rFonts w:ascii="JBJQM+TimesNewRomanPSMT" w:eastAsia="JBJQM+TimesNewRomanPSMT" w:hAnsi="JBJQM+TimesNewRomanPSMT" w:cs="JBJQM+TimesNewRomanPSMT"/>
          <w:color w:val="000000"/>
          <w:spacing w:val="-1"/>
        </w:rPr>
        <w:t>ал</w:t>
      </w:r>
      <w:r w:rsidRPr="00D36C34">
        <w:rPr>
          <w:rFonts w:ascii="JBJQM+TimesNewRomanPSMT" w:eastAsia="JBJQM+TimesNewRomanPSMT" w:hAnsi="JBJQM+TimesNewRomanPSMT" w:cs="JBJQM+TimesNewRomanPSMT"/>
          <w:color w:val="000000"/>
        </w:rPr>
        <w:t>ьн</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й</w:t>
      </w:r>
      <w:r w:rsidRPr="00D36C34">
        <w:rPr>
          <w:rFonts w:ascii="JBJQM+TimesNewRomanPSMT" w:eastAsia="JBJQM+TimesNewRomanPSMT" w:hAnsi="JBJQM+TimesNewRomanPSMT" w:cs="JBJQM+TimesNewRomanPSMT"/>
          <w:color w:val="000000"/>
          <w:spacing w:val="202"/>
        </w:rPr>
        <w:t xml:space="preserve"> </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4"/>
        </w:rPr>
        <w:t>у</w:t>
      </w:r>
      <w:r w:rsidRPr="00D36C34">
        <w:rPr>
          <w:rFonts w:ascii="JBJQM+TimesNewRomanPSMT" w:eastAsia="JBJQM+TimesNewRomanPSMT" w:hAnsi="JBJQM+TimesNewRomanPSMT" w:cs="JBJQM+TimesNewRomanPSMT"/>
          <w:color w:val="000000"/>
        </w:rPr>
        <w:t>ги</w:t>
      </w:r>
      <w:r w:rsidRPr="00D36C34">
        <w:rPr>
          <w:rFonts w:ascii="JBJQM+TimesNewRomanPSMT" w:eastAsia="JBJQM+TimesNewRomanPSMT" w:hAnsi="JBJQM+TimesNewRomanPSMT" w:cs="JBJQM+TimesNewRomanPSMT"/>
          <w:color w:val="000000"/>
          <w:spacing w:val="202"/>
        </w:rPr>
        <w:t xml:space="preserve"> </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200"/>
        </w:rPr>
        <w:t xml:space="preserve"> </w:t>
      </w:r>
      <w:r w:rsidRPr="00D36C34">
        <w:rPr>
          <w:rFonts w:ascii="JBJQM+TimesNewRomanPSMT" w:eastAsia="JBJQM+TimesNewRomanPSMT" w:hAnsi="JBJQM+TimesNewRomanPSMT" w:cs="JBJQM+TimesNewRomanPSMT"/>
          <w:color w:val="000000"/>
        </w:rPr>
        <w:t>к</w:t>
      </w:r>
      <w:r w:rsidRPr="00D36C34">
        <w:rPr>
          <w:rFonts w:ascii="JBJQM+TimesNewRomanPSMT" w:eastAsia="JBJQM+TimesNewRomanPSMT" w:hAnsi="JBJQM+TimesNewRomanPSMT" w:cs="JBJQM+TimesNewRomanPSMT"/>
          <w:color w:val="000000"/>
          <w:spacing w:val="2"/>
        </w:rPr>
        <w:t>о</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плек</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ом док</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 xml:space="preserve">ментов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ри</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аетс</w:t>
      </w:r>
      <w:r w:rsidRPr="00D36C34">
        <w:rPr>
          <w:rFonts w:ascii="JBJQM+TimesNewRomanPSMT" w:eastAsia="JBJQM+TimesNewRomanPSMT" w:hAnsi="JBJQM+TimesNewRomanPSMT" w:cs="JBJQM+TimesNewRomanPSMT"/>
          <w:color w:val="000000"/>
          <w:spacing w:val="-3"/>
        </w:rPr>
        <w:t>я</w:t>
      </w:r>
      <w:r w:rsidRPr="00D36C34">
        <w:rPr>
          <w:rFonts w:ascii="JBJQM+TimesNewRomanPSMT" w:eastAsia="JBJQM+TimesNewRomanPSMT" w:hAnsi="JBJQM+TimesNewRomanPSMT" w:cs="JBJQM+TimesNewRomanPSMT"/>
          <w:color w:val="000000"/>
        </w:rPr>
        <w:t>:</w:t>
      </w:r>
    </w:p>
    <w:p w:rsidR="002C436A" w:rsidRPr="00D36C34" w:rsidRDefault="002C436A" w:rsidP="002C436A">
      <w:pPr>
        <w:widowControl w:val="0"/>
        <w:spacing w:line="235" w:lineRule="auto"/>
        <w:ind w:left="708" w:right="6231"/>
        <w:rPr>
          <w:color w:val="000000"/>
        </w:rPr>
      </w:pPr>
      <w:r w:rsidRPr="00D36C34">
        <w:rPr>
          <w:rFonts w:ascii="JBJQM+TimesNewRomanPSMT" w:eastAsia="JBJQM+TimesNewRomanPSMT" w:hAnsi="JBJQM+TimesNewRomanPSMT" w:cs="JBJQM+TimesNewRomanPSMT"/>
          <w:color w:val="000000"/>
        </w:rPr>
        <w:t xml:space="preserve">1)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rPr>
        <w:t>ичн</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й</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явк</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 в Админис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rPr>
        <w:t>ци</w:t>
      </w:r>
      <w:r w:rsidRPr="00D36C34">
        <w:rPr>
          <w:rFonts w:ascii="JBJQM+TimesNewRomanPSMT" w:eastAsia="JBJQM+TimesNewRomanPSMT" w:hAnsi="JBJQM+TimesNewRomanPSMT" w:cs="JBJQM+TimesNewRomanPSMT"/>
          <w:color w:val="000000"/>
          <w:spacing w:val="1"/>
        </w:rPr>
        <w:t>и</w:t>
      </w:r>
      <w:r w:rsidRPr="00D36C34">
        <w:rPr>
          <w:color w:val="000000"/>
          <w:spacing w:val="1"/>
          <w:w w:val="104"/>
        </w:rPr>
        <w:t>;</w:t>
      </w:r>
    </w:p>
    <w:p w:rsidR="002C436A" w:rsidRPr="00D36C34" w:rsidRDefault="002C436A" w:rsidP="002C436A">
      <w:pPr>
        <w:widowControl w:val="0"/>
        <w:spacing w:line="239" w:lineRule="auto"/>
        <w:ind w:left="1" w:right="-67" w:firstLine="707"/>
        <w:rPr>
          <w:color w:val="000000"/>
        </w:rPr>
      </w:pP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18"/>
        </w:rPr>
        <w:t xml:space="preserve"> </w:t>
      </w:r>
      <w:r w:rsidRPr="00D36C34">
        <w:rPr>
          <w:rFonts w:ascii="JBJQM+TimesNewRomanPSMT" w:eastAsia="JBJQM+TimesNewRomanPSMT" w:hAnsi="JBJQM+TimesNewRomanPSMT" w:cs="JBJQM+TimesNewRomanPSMT"/>
          <w:color w:val="000000"/>
        </w:rPr>
        <w:t>ф</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лиал</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rPr>
        <w:t>х,</w:t>
      </w:r>
      <w:r w:rsidRPr="00D36C34">
        <w:rPr>
          <w:rFonts w:ascii="JBJQM+TimesNewRomanPSMT" w:eastAsia="JBJQM+TimesNewRomanPSMT" w:hAnsi="JBJQM+TimesNewRomanPSMT" w:cs="JBJQM+TimesNewRomanPSMT"/>
          <w:color w:val="000000"/>
          <w:spacing w:val="18"/>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дел</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rPr>
        <w:t>х,</w:t>
      </w:r>
      <w:r w:rsidRPr="00D36C34">
        <w:rPr>
          <w:rFonts w:ascii="JBJQM+TimesNewRomanPSMT" w:eastAsia="JBJQM+TimesNewRomanPSMT" w:hAnsi="JBJQM+TimesNewRomanPSMT" w:cs="JBJQM+TimesNewRomanPSMT"/>
          <w:color w:val="000000"/>
          <w:spacing w:val="18"/>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даленных</w:t>
      </w:r>
      <w:r w:rsidRPr="00D36C34">
        <w:rPr>
          <w:rFonts w:ascii="JBJQM+TimesNewRomanPSMT" w:eastAsia="JBJQM+TimesNewRomanPSMT" w:hAnsi="JBJQM+TimesNewRomanPSMT" w:cs="JBJQM+TimesNewRomanPSMT"/>
          <w:color w:val="000000"/>
          <w:spacing w:val="19"/>
        </w:rPr>
        <w:t xml:space="preserve"> </w:t>
      </w:r>
      <w:r w:rsidRPr="00D36C34">
        <w:rPr>
          <w:rFonts w:ascii="JBJQM+TimesNewRomanPSMT" w:eastAsia="JBJQM+TimesNewRomanPSMT" w:hAnsi="JBJQM+TimesNewRomanPSMT" w:cs="JBJQM+TimesNewRomanPSMT"/>
          <w:color w:val="000000"/>
        </w:rPr>
        <w:t>рабочих</w:t>
      </w:r>
      <w:r w:rsidRPr="00D36C34">
        <w:rPr>
          <w:rFonts w:ascii="JBJQM+TimesNewRomanPSMT" w:eastAsia="JBJQM+TimesNewRomanPSMT" w:hAnsi="JBJQM+TimesNewRomanPSMT" w:cs="JBJQM+TimesNewRomanPSMT"/>
          <w:color w:val="000000"/>
          <w:spacing w:val="19"/>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стах</w:t>
      </w:r>
      <w:r w:rsidRPr="00D36C34">
        <w:rPr>
          <w:rFonts w:ascii="JBJQM+TimesNewRomanPSMT" w:eastAsia="JBJQM+TimesNewRomanPSMT" w:hAnsi="JBJQM+TimesNewRomanPSMT" w:cs="JBJQM+TimesNewRomanPSMT"/>
          <w:color w:val="000000"/>
          <w:spacing w:val="17"/>
        </w:rPr>
        <w:t xml:space="preserve"> </w:t>
      </w:r>
      <w:r w:rsidRPr="00D36C34">
        <w:rPr>
          <w:rFonts w:ascii="JBJQM+TimesNewRomanPSMT" w:eastAsia="JBJQM+TimesNewRomanPSMT" w:hAnsi="JBJQM+TimesNewRomanPSMT" w:cs="JBJQM+TimesNewRomanPSMT"/>
          <w:color w:val="000000"/>
        </w:rPr>
        <w:t>ГБУ</w:t>
      </w:r>
      <w:r w:rsidRPr="00D36C34">
        <w:rPr>
          <w:rFonts w:ascii="JBJQM+TimesNewRomanPSMT" w:eastAsia="JBJQM+TimesNewRomanPSMT" w:hAnsi="JBJQM+TimesNewRomanPSMT" w:cs="JBJQM+TimesNewRomanPSMT"/>
          <w:color w:val="000000"/>
          <w:spacing w:val="18"/>
        </w:rPr>
        <w:t xml:space="preserve"> </w:t>
      </w:r>
      <w:r w:rsidRPr="00D36C34">
        <w:rPr>
          <w:rFonts w:ascii="JBJQM+TimesNewRomanPSMT" w:eastAsia="JBJQM+TimesNewRomanPSMT" w:hAnsi="JBJQM+TimesNewRomanPSMT" w:cs="JBJQM+TimesNewRomanPSMT"/>
          <w:color w:val="000000"/>
        </w:rPr>
        <w:t>ЛО</w:t>
      </w:r>
      <w:r w:rsidRPr="00D36C34">
        <w:rPr>
          <w:rFonts w:ascii="JBJQM+TimesNewRomanPSMT" w:eastAsia="JBJQM+TimesNewRomanPSMT" w:hAnsi="JBJQM+TimesNewRomanPSMT" w:cs="JBJQM+TimesNewRomanPSMT"/>
          <w:color w:val="000000"/>
          <w:spacing w:val="25"/>
        </w:rPr>
        <w:t xml:space="preserve"> </w:t>
      </w:r>
      <w:r w:rsidRPr="00D36C34">
        <w:rPr>
          <w:rFonts w:ascii="JBJQM+TimesNewRomanPSMT" w:eastAsia="JBJQM+TimesNewRomanPSMT" w:hAnsi="JBJQM+TimesNewRomanPSMT" w:cs="JBJQM+TimesNewRomanPSMT"/>
          <w:color w:val="000000"/>
        </w:rPr>
        <w:t>«МФЦ»</w:t>
      </w:r>
      <w:r w:rsidRPr="00D36C34">
        <w:rPr>
          <w:rFonts w:ascii="JBJQM+TimesNewRomanPSMT" w:eastAsia="JBJQM+TimesNewRomanPSMT" w:hAnsi="JBJQM+TimesNewRomanPSMT" w:cs="JBJQM+TimesNewRomanPSMT"/>
          <w:color w:val="000000"/>
          <w:spacing w:val="18"/>
        </w:rPr>
        <w:t xml:space="preserve"> </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1"/>
        </w:rPr>
        <w:t>пр</w:t>
      </w:r>
      <w:r w:rsidRPr="00D36C34">
        <w:rPr>
          <w:rFonts w:ascii="JBJQM+TimesNewRomanPSMT" w:eastAsia="JBJQM+TimesNewRomanPSMT" w:hAnsi="JBJQM+TimesNewRomanPSMT" w:cs="JBJQM+TimesNewRomanPSMT"/>
          <w:color w:val="000000"/>
        </w:rPr>
        <w:t>и наличии</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согл</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ше</w:t>
      </w:r>
      <w:r w:rsidRPr="00D36C34">
        <w:rPr>
          <w:rFonts w:ascii="JBJQM+TimesNewRomanPSMT" w:eastAsia="JBJQM+TimesNewRomanPSMT" w:hAnsi="JBJQM+TimesNewRomanPSMT" w:cs="JBJQM+TimesNewRomanPSMT"/>
          <w:color w:val="000000"/>
          <w:spacing w:val="-1"/>
        </w:rPr>
        <w:t>ни</w:t>
      </w:r>
      <w:r w:rsidRPr="00D36C34">
        <w:rPr>
          <w:rFonts w:ascii="JBJQM+TimesNewRomanPSMT" w:eastAsia="JBJQM+TimesNewRomanPSMT" w:hAnsi="JBJQM+TimesNewRomanPSMT" w:cs="JBJQM+TimesNewRomanPSMT"/>
          <w:color w:val="000000"/>
        </w:rPr>
        <w:t>я);</w:t>
      </w:r>
    </w:p>
    <w:p w:rsidR="002C436A" w:rsidRPr="00D36C34" w:rsidRDefault="002C436A" w:rsidP="002C436A">
      <w:pPr>
        <w:widowControl w:val="0"/>
        <w:spacing w:line="235" w:lineRule="auto"/>
        <w:ind w:left="708" w:right="-20"/>
        <w:rPr>
          <w:color w:val="000000"/>
        </w:rPr>
      </w:pPr>
      <w:r w:rsidRPr="00D36C34">
        <w:rPr>
          <w:rFonts w:ascii="JBJQM+TimesNewRomanPSMT" w:eastAsia="JBJQM+TimesNewRomanPSMT" w:hAnsi="JBJQM+TimesNewRomanPSMT" w:cs="JBJQM+TimesNewRomanPSMT"/>
          <w:color w:val="000000"/>
        </w:rPr>
        <w:t xml:space="preserve">2) без </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rPr>
        <w:t>ичн</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й</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яв</w:t>
      </w:r>
      <w:r w:rsidRPr="00D36C34">
        <w:rPr>
          <w:rFonts w:ascii="JBJQM+TimesNewRomanPSMT" w:eastAsia="JBJQM+TimesNewRomanPSMT" w:hAnsi="JBJQM+TimesNewRomanPSMT" w:cs="JBJQM+TimesNewRomanPSMT"/>
          <w:color w:val="000000"/>
          <w:spacing w:val="-1"/>
        </w:rPr>
        <w:t>к</w:t>
      </w:r>
      <w:r w:rsidRPr="00D36C34">
        <w:rPr>
          <w:rFonts w:ascii="JBJQM+TimesNewRomanPSMT" w:eastAsia="JBJQM+TimesNewRomanPSMT" w:hAnsi="JBJQM+TimesNewRomanPSMT" w:cs="JBJQM+TimesNewRomanPSMT"/>
          <w:color w:val="000000"/>
        </w:rPr>
        <w:t>и:</w:t>
      </w:r>
    </w:p>
    <w:p w:rsidR="002C436A" w:rsidRPr="00D36C34" w:rsidRDefault="002C436A" w:rsidP="002C436A">
      <w:pPr>
        <w:widowControl w:val="0"/>
        <w:spacing w:line="229" w:lineRule="auto"/>
        <w:ind w:left="708" w:right="-20"/>
        <w:rPr>
          <w:color w:val="000000"/>
        </w:rPr>
      </w:pPr>
      <w:r w:rsidRPr="00D36C34">
        <w:rPr>
          <w:rFonts w:ascii="JBJQM+TimesNewRomanPSMT" w:eastAsia="JBJQM+TimesNewRomanPSMT" w:hAnsi="JBJQM+TimesNewRomanPSMT" w:cs="JBJQM+TimesNewRomanPSMT"/>
          <w:color w:val="000000"/>
        </w:rPr>
        <w:t>почт</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вым отправ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ни</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м в</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министр</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ц</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ю</w:t>
      </w:r>
      <w:r w:rsidRPr="00D36C34">
        <w:rPr>
          <w:color w:val="000000"/>
          <w:w w:val="104"/>
        </w:rPr>
        <w:t>;</w:t>
      </w:r>
    </w:p>
    <w:p w:rsidR="002C436A" w:rsidRPr="00D36C34" w:rsidRDefault="002C436A" w:rsidP="002C436A">
      <w:pPr>
        <w:widowControl w:val="0"/>
        <w:ind w:left="1" w:right="-59" w:firstLine="707"/>
        <w:rPr>
          <w:color w:val="000000"/>
        </w:rPr>
      </w:pP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145"/>
        </w:rPr>
        <w:t xml:space="preserve"> </w:t>
      </w:r>
      <w:r w:rsidRPr="00D36C34">
        <w:rPr>
          <w:rFonts w:ascii="JBJQM+TimesNewRomanPSMT" w:eastAsia="JBJQM+TimesNewRomanPSMT" w:hAnsi="JBJQM+TimesNewRomanPSMT" w:cs="JBJQM+TimesNewRomanPSMT"/>
          <w:color w:val="000000"/>
        </w:rPr>
        <w:t>элект</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онной</w:t>
      </w:r>
      <w:r w:rsidRPr="00D36C34">
        <w:rPr>
          <w:rFonts w:ascii="JBJQM+TimesNewRomanPSMT" w:eastAsia="JBJQM+TimesNewRomanPSMT" w:hAnsi="JBJQM+TimesNewRomanPSMT" w:cs="JBJQM+TimesNewRomanPSMT"/>
          <w:color w:val="000000"/>
          <w:spacing w:val="146"/>
        </w:rPr>
        <w:t xml:space="preserve"> </w:t>
      </w:r>
      <w:r w:rsidRPr="00D36C34">
        <w:rPr>
          <w:rFonts w:ascii="JBJQM+TimesNewRomanPSMT" w:eastAsia="JBJQM+TimesNewRomanPSMT" w:hAnsi="JBJQM+TimesNewRomanPSMT" w:cs="JBJQM+TimesNewRomanPSMT"/>
          <w:color w:val="000000"/>
        </w:rPr>
        <w:t>форме</w:t>
      </w:r>
      <w:r w:rsidRPr="00D36C34">
        <w:rPr>
          <w:rFonts w:ascii="JBJQM+TimesNewRomanPSMT" w:eastAsia="JBJQM+TimesNewRomanPSMT" w:hAnsi="JBJQM+TimesNewRomanPSMT" w:cs="JBJQM+TimesNewRomanPSMT"/>
          <w:color w:val="000000"/>
          <w:spacing w:val="145"/>
        </w:rPr>
        <w:t xml:space="preserve"> </w:t>
      </w:r>
      <w:r w:rsidRPr="00D36C34">
        <w:rPr>
          <w:rFonts w:ascii="JBJQM+TimesNewRomanPSMT" w:eastAsia="JBJQM+TimesNewRomanPSMT" w:hAnsi="JBJQM+TimesNewRomanPSMT" w:cs="JBJQM+TimesNewRomanPSMT"/>
          <w:color w:val="000000"/>
        </w:rPr>
        <w:t>ч</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рез</w:t>
      </w:r>
      <w:r w:rsidRPr="00D36C34">
        <w:rPr>
          <w:rFonts w:ascii="JBJQM+TimesNewRomanPSMT" w:eastAsia="JBJQM+TimesNewRomanPSMT" w:hAnsi="JBJQM+TimesNewRomanPSMT" w:cs="JBJQM+TimesNewRomanPSMT"/>
          <w:color w:val="000000"/>
          <w:spacing w:val="145"/>
        </w:rPr>
        <w:t xml:space="preserve"> </w:t>
      </w:r>
      <w:r w:rsidRPr="00D36C34">
        <w:rPr>
          <w:rFonts w:ascii="JBJQM+TimesNewRomanPSMT" w:eastAsia="JBJQM+TimesNewRomanPSMT" w:hAnsi="JBJQM+TimesNewRomanPSMT" w:cs="JBJQM+TimesNewRomanPSMT"/>
          <w:color w:val="000000"/>
        </w:rPr>
        <w:t>личный</w:t>
      </w:r>
      <w:r w:rsidRPr="00D36C34">
        <w:rPr>
          <w:rFonts w:ascii="JBJQM+TimesNewRomanPSMT" w:eastAsia="JBJQM+TimesNewRomanPSMT" w:hAnsi="JBJQM+TimesNewRomanPSMT" w:cs="JBJQM+TimesNewRomanPSMT"/>
          <w:color w:val="000000"/>
          <w:spacing w:val="144"/>
        </w:rPr>
        <w:t xml:space="preserve"> </w:t>
      </w:r>
      <w:r w:rsidRPr="00D36C34">
        <w:rPr>
          <w:rFonts w:ascii="JBJQM+TimesNewRomanPSMT" w:eastAsia="JBJQM+TimesNewRomanPSMT" w:hAnsi="JBJQM+TimesNewRomanPSMT" w:cs="JBJQM+TimesNewRomanPSMT"/>
          <w:color w:val="000000"/>
        </w:rPr>
        <w:t>ка</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rPr>
        <w:t>инет</w:t>
      </w:r>
      <w:r w:rsidRPr="00D36C34">
        <w:rPr>
          <w:rFonts w:ascii="JBJQM+TimesNewRomanPSMT" w:eastAsia="JBJQM+TimesNewRomanPSMT" w:hAnsi="JBJQM+TimesNewRomanPSMT" w:cs="JBJQM+TimesNewRomanPSMT"/>
          <w:color w:val="000000"/>
          <w:spacing w:val="146"/>
        </w:rPr>
        <w:t xml:space="preserve"> </w:t>
      </w:r>
      <w:r w:rsidRPr="00D36C34">
        <w:rPr>
          <w:rFonts w:ascii="JBJQM+TimesNewRomanPSMT" w:eastAsia="JBJQM+TimesNewRomanPSMT" w:hAnsi="JBJQM+TimesNewRomanPSMT" w:cs="JBJQM+TimesNewRomanPSMT"/>
          <w:color w:val="000000"/>
        </w:rPr>
        <w:t>зая</w:t>
      </w:r>
      <w:r w:rsidRPr="00D36C34">
        <w:rPr>
          <w:rFonts w:ascii="JBJQM+TimesNewRomanPSMT" w:eastAsia="JBJQM+TimesNewRomanPSMT" w:hAnsi="JBJQM+TimesNewRomanPSMT" w:cs="JBJQM+TimesNewRomanPSMT"/>
          <w:color w:val="000000"/>
          <w:spacing w:val="-3"/>
        </w:rPr>
        <w:t>в</w:t>
      </w:r>
      <w:r w:rsidRPr="00D36C34">
        <w:rPr>
          <w:rFonts w:ascii="JBJQM+TimesNewRomanPSMT" w:eastAsia="JBJQM+TimesNewRomanPSMT" w:hAnsi="JBJQM+TimesNewRomanPSMT" w:cs="JBJQM+TimesNewRomanPSMT"/>
          <w:color w:val="000000"/>
        </w:rPr>
        <w:t>ите</w:t>
      </w:r>
      <w:r w:rsidRPr="00D36C34">
        <w:rPr>
          <w:rFonts w:ascii="JBJQM+TimesNewRomanPSMT" w:eastAsia="JBJQM+TimesNewRomanPSMT" w:hAnsi="JBJQM+TimesNewRomanPSMT" w:cs="JBJQM+TimesNewRomanPSMT"/>
          <w:color w:val="000000"/>
          <w:spacing w:val="-3"/>
        </w:rPr>
        <w:t>л</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146"/>
        </w:rPr>
        <w:t xml:space="preserve"> </w:t>
      </w:r>
      <w:r w:rsidRPr="00D36C34">
        <w:rPr>
          <w:rFonts w:ascii="JBJQM+TimesNewRomanPSMT" w:eastAsia="JBJQM+TimesNewRomanPSMT" w:hAnsi="JBJQM+TimesNewRomanPSMT" w:cs="JBJQM+TimesNewRomanPSMT"/>
          <w:color w:val="000000"/>
        </w:rPr>
        <w:t>на</w:t>
      </w:r>
      <w:r w:rsidRPr="00D36C34">
        <w:rPr>
          <w:rFonts w:ascii="JBJQM+TimesNewRomanPSMT" w:eastAsia="JBJQM+TimesNewRomanPSMT" w:hAnsi="JBJQM+TimesNewRomanPSMT" w:cs="JBJQM+TimesNewRomanPSMT"/>
          <w:color w:val="000000"/>
          <w:spacing w:val="145"/>
        </w:rPr>
        <w:t xml:space="preserve"> </w:t>
      </w:r>
      <w:r w:rsidRPr="00D36C34">
        <w:rPr>
          <w:rFonts w:ascii="JBJQM+TimesNewRomanPSMT" w:eastAsia="JBJQM+TimesNewRomanPSMT" w:hAnsi="JBJQM+TimesNewRomanPSMT" w:cs="JBJQM+TimesNewRomanPSMT"/>
          <w:color w:val="000000"/>
        </w:rPr>
        <w:t>ПГУ ЛО/ЕПГУ.</w:t>
      </w:r>
    </w:p>
    <w:p w:rsidR="002C436A" w:rsidRPr="00D36C34" w:rsidRDefault="002C436A" w:rsidP="002C436A">
      <w:pPr>
        <w:widowControl w:val="0"/>
        <w:spacing w:line="238" w:lineRule="auto"/>
        <w:ind w:left="1" w:right="-59" w:firstLine="707"/>
        <w:rPr>
          <w:color w:val="000000"/>
        </w:rPr>
      </w:pPr>
      <w:r w:rsidRPr="00D36C34">
        <w:rPr>
          <w:rFonts w:ascii="JBJQM+TimesNewRomanPSMT" w:eastAsia="JBJQM+TimesNewRomanPSMT" w:hAnsi="JBJQM+TimesNewRomanPSMT" w:cs="JBJQM+TimesNewRomanPSMT"/>
          <w:color w:val="000000"/>
        </w:rPr>
        <w:t>Зая</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ите</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ь</w:t>
      </w:r>
      <w:r w:rsidRPr="00D36C34">
        <w:rPr>
          <w:rFonts w:ascii="JBJQM+TimesNewRomanPSMT" w:eastAsia="JBJQM+TimesNewRomanPSMT" w:hAnsi="JBJQM+TimesNewRomanPSMT" w:cs="JBJQM+TimesNewRomanPSMT"/>
          <w:color w:val="000000"/>
          <w:spacing w:val="154"/>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1"/>
        </w:rPr>
        <w:t>ожет</w:t>
      </w:r>
      <w:r w:rsidRPr="00D36C34">
        <w:rPr>
          <w:rFonts w:ascii="JBJQM+TimesNewRomanPSMT" w:eastAsia="JBJQM+TimesNewRomanPSMT" w:hAnsi="JBJQM+TimesNewRomanPSMT" w:cs="JBJQM+TimesNewRomanPSMT"/>
          <w:color w:val="000000"/>
          <w:spacing w:val="153"/>
        </w:rPr>
        <w:t xml:space="preserve"> </w:t>
      </w:r>
      <w:r w:rsidRPr="00D36C34">
        <w:rPr>
          <w:rFonts w:ascii="JBJQM+TimesNewRomanPSMT" w:eastAsia="JBJQM+TimesNewRomanPSMT" w:hAnsi="JBJQM+TimesNewRomanPSMT" w:cs="JBJQM+TimesNewRomanPSMT"/>
          <w:color w:val="000000"/>
        </w:rPr>
        <w:t>записат</w:t>
      </w:r>
      <w:r w:rsidRPr="00D36C34">
        <w:rPr>
          <w:rFonts w:ascii="JBJQM+TimesNewRomanPSMT" w:eastAsia="JBJQM+TimesNewRomanPSMT" w:hAnsi="JBJQM+TimesNewRomanPSMT" w:cs="JBJQM+TimesNewRomanPSMT"/>
          <w:color w:val="000000"/>
          <w:spacing w:val="-1"/>
        </w:rPr>
        <w:t>ь</w:t>
      </w:r>
      <w:r w:rsidRPr="00D36C34">
        <w:rPr>
          <w:rFonts w:ascii="JBJQM+TimesNewRomanPSMT" w:eastAsia="JBJQM+TimesNewRomanPSMT" w:hAnsi="JBJQM+TimesNewRomanPSMT" w:cs="JBJQM+TimesNewRomanPSMT"/>
          <w:color w:val="000000"/>
        </w:rPr>
        <w:t>ся</w:t>
      </w:r>
      <w:r w:rsidRPr="00D36C34">
        <w:rPr>
          <w:rFonts w:ascii="JBJQM+TimesNewRomanPSMT" w:eastAsia="JBJQM+TimesNewRomanPSMT" w:hAnsi="JBJQM+TimesNewRomanPSMT" w:cs="JBJQM+TimesNewRomanPSMT"/>
          <w:color w:val="000000"/>
          <w:spacing w:val="155"/>
        </w:rPr>
        <w:t xml:space="preserve"> </w:t>
      </w:r>
      <w:r w:rsidRPr="00D36C34">
        <w:rPr>
          <w:rFonts w:ascii="JBJQM+TimesNewRomanPSMT" w:eastAsia="JBJQM+TimesNewRomanPSMT" w:hAnsi="JBJQM+TimesNewRomanPSMT" w:cs="JBJQM+TimesNewRomanPSMT"/>
          <w:color w:val="000000"/>
        </w:rPr>
        <w:t>на</w:t>
      </w:r>
      <w:r w:rsidRPr="00D36C34">
        <w:rPr>
          <w:rFonts w:ascii="JBJQM+TimesNewRomanPSMT" w:eastAsia="JBJQM+TimesNewRomanPSMT" w:hAnsi="JBJQM+TimesNewRomanPSMT" w:cs="JBJQM+TimesNewRomanPSMT"/>
          <w:color w:val="000000"/>
          <w:spacing w:val="152"/>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ем</w:t>
      </w:r>
      <w:r w:rsidRPr="00D36C34">
        <w:rPr>
          <w:rFonts w:ascii="JBJQM+TimesNewRomanPSMT" w:eastAsia="JBJQM+TimesNewRomanPSMT" w:hAnsi="JBJQM+TimesNewRomanPSMT" w:cs="JBJQM+TimesNewRomanPSMT"/>
          <w:color w:val="000000"/>
          <w:spacing w:val="155"/>
        </w:rPr>
        <w:t xml:space="preserve"> </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ля</w:t>
      </w:r>
      <w:r w:rsidRPr="00D36C34">
        <w:rPr>
          <w:rFonts w:ascii="JBJQM+TimesNewRomanPSMT" w:eastAsia="JBJQM+TimesNewRomanPSMT" w:hAnsi="JBJQM+TimesNewRomanPSMT" w:cs="JBJQM+TimesNewRomanPSMT"/>
          <w:color w:val="000000"/>
          <w:spacing w:val="155"/>
        </w:rPr>
        <w:t xml:space="preserve"> </w:t>
      </w:r>
      <w:r w:rsidRPr="00D36C34">
        <w:rPr>
          <w:rFonts w:ascii="JBJQM+TimesNewRomanPSMT" w:eastAsia="JBJQM+TimesNewRomanPSMT" w:hAnsi="JBJQM+TimesNewRomanPSMT" w:cs="JBJQM+TimesNewRomanPSMT"/>
          <w:color w:val="000000"/>
        </w:rPr>
        <w:t>по</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чи</w:t>
      </w:r>
      <w:r w:rsidRPr="00D36C34">
        <w:rPr>
          <w:rFonts w:ascii="JBJQM+TimesNewRomanPSMT" w:eastAsia="JBJQM+TimesNewRomanPSMT" w:hAnsi="JBJQM+TimesNewRomanPSMT" w:cs="JBJQM+TimesNewRomanPSMT"/>
          <w:color w:val="000000"/>
          <w:spacing w:val="156"/>
        </w:rPr>
        <w:t xml:space="preserve"> </w:t>
      </w:r>
      <w:r w:rsidRPr="00D36C34">
        <w:rPr>
          <w:rFonts w:ascii="JBJQM+TimesNewRomanPSMT" w:eastAsia="JBJQM+TimesNewRomanPSMT" w:hAnsi="JBJQM+TimesNewRomanPSMT" w:cs="JBJQM+TimesNewRomanPSMT"/>
          <w:color w:val="000000"/>
          <w:spacing w:val="-1"/>
        </w:rPr>
        <w:t>з</w:t>
      </w:r>
      <w:r w:rsidRPr="00D36C34">
        <w:rPr>
          <w:rFonts w:ascii="JBJQM+TimesNewRomanPSMT" w:eastAsia="JBJQM+TimesNewRomanPSMT" w:hAnsi="JBJQM+TimesNewRomanPSMT" w:cs="JBJQM+TimesNewRomanPSMT"/>
          <w:color w:val="000000"/>
        </w:rPr>
        <w:t>аяв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155"/>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 xml:space="preserve"> 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2"/>
        </w:rPr>
        <w:t>ед</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ставл</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 xml:space="preserve">нии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ги</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след</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spacing w:val="-1"/>
        </w:rPr>
        <w:t>ю</w:t>
      </w:r>
      <w:r w:rsidRPr="00D36C34">
        <w:rPr>
          <w:rFonts w:ascii="JBJQM+TimesNewRomanPSMT" w:eastAsia="JBJQM+TimesNewRomanPSMT" w:hAnsi="JBJQM+TimesNewRomanPSMT" w:cs="JBJQM+TimesNewRomanPSMT"/>
          <w:color w:val="000000"/>
        </w:rPr>
        <w:t>щими</w:t>
      </w:r>
      <w:r w:rsidRPr="00D36C34">
        <w:rPr>
          <w:rFonts w:ascii="JBJQM+TimesNewRomanPSMT" w:eastAsia="JBJQM+TimesNewRomanPSMT" w:hAnsi="JBJQM+TimesNewRomanPSMT" w:cs="JBJQM+TimesNewRomanPSMT"/>
          <w:color w:val="000000"/>
          <w:spacing w:val="5"/>
        </w:rPr>
        <w:t xml:space="preserve"> </w:t>
      </w:r>
      <w:r w:rsidRPr="00D36C34">
        <w:rPr>
          <w:rFonts w:ascii="JBJQM+TimesNewRomanPSMT" w:eastAsia="JBJQM+TimesNewRomanPSMT" w:hAnsi="JBJQM+TimesNewRomanPSMT" w:cs="JBJQM+TimesNewRomanPSMT"/>
          <w:color w:val="000000"/>
        </w:rPr>
        <w:t>спо</w:t>
      </w:r>
      <w:r w:rsidRPr="00D36C34">
        <w:rPr>
          <w:rFonts w:ascii="JBJQM+TimesNewRomanPSMT" w:eastAsia="JBJQM+TimesNewRomanPSMT" w:hAnsi="JBJQM+TimesNewRomanPSMT" w:cs="JBJQM+TimesNewRomanPSMT"/>
          <w:color w:val="000000"/>
          <w:spacing w:val="-2"/>
        </w:rPr>
        <w:t>с</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w:t>
      </w:r>
    </w:p>
    <w:p w:rsidR="002C436A" w:rsidRPr="00D36C34" w:rsidRDefault="002C436A" w:rsidP="002C436A">
      <w:pPr>
        <w:widowControl w:val="0"/>
        <w:spacing w:line="225" w:lineRule="auto"/>
        <w:ind w:left="708" w:right="-20"/>
        <w:rPr>
          <w:color w:val="000000"/>
        </w:rPr>
      </w:pPr>
      <w:r w:rsidRPr="00D36C34">
        <w:rPr>
          <w:rFonts w:ascii="JBJQM+TimesNewRomanPSMT" w:eastAsia="JBJQM+TimesNewRomanPSMT" w:hAnsi="JBJQM+TimesNewRomanPSMT" w:cs="JBJQM+TimesNewRomanPSMT"/>
          <w:color w:val="000000"/>
        </w:rPr>
        <w:t xml:space="preserve">1)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оср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дств</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ПГУ</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ЛО/ЕПГУ</w:t>
      </w:r>
      <w:r w:rsidRPr="00D36C34">
        <w:rPr>
          <w:rFonts w:ascii="JBJQM+TimesNewRomanPSMT" w:eastAsia="JBJQM+TimesNewRomanPSMT" w:hAnsi="JBJQM+TimesNewRomanPSMT" w:cs="JBJQM+TimesNewRomanPSMT"/>
          <w:color w:val="000000"/>
          <w:spacing w:val="3"/>
        </w:rPr>
        <w:t xml:space="preserve"> </w:t>
      </w:r>
      <w:r w:rsidRPr="00D36C34">
        <w:rPr>
          <w:color w:val="000000"/>
          <w:w w:val="109"/>
        </w:rPr>
        <w:t>-</w:t>
      </w:r>
      <w:r w:rsidRPr="00D36C34">
        <w:rPr>
          <w:color w:val="000000"/>
          <w:spacing w:val="7"/>
        </w:rPr>
        <w:t xml:space="preserve"> </w:t>
      </w:r>
      <w:r w:rsidRPr="00D36C34">
        <w:rPr>
          <w:rFonts w:ascii="JBJQM+TimesNewRomanPSMT" w:eastAsia="JBJQM+TimesNewRomanPSMT" w:hAnsi="JBJQM+TimesNewRomanPSMT" w:cs="JBJQM+TimesNewRomanPSMT"/>
          <w:color w:val="000000"/>
        </w:rPr>
        <w:t>в Адм</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нис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раци</w:t>
      </w:r>
      <w:r w:rsidRPr="00D36C34">
        <w:rPr>
          <w:rFonts w:ascii="JBJQM+TimesNewRomanPSMT" w:eastAsia="JBJQM+TimesNewRomanPSMT" w:hAnsi="JBJQM+TimesNewRomanPSMT" w:cs="JBJQM+TimesNewRomanPSMT"/>
          <w:color w:val="000000"/>
          <w:spacing w:val="1"/>
        </w:rPr>
        <w:t>ю,</w:t>
      </w:r>
      <w:r w:rsidRPr="00D36C34">
        <w:rPr>
          <w:rFonts w:ascii="JBJQM+TimesNewRomanPSMT" w:eastAsia="JBJQM+TimesNewRomanPSMT" w:hAnsi="JBJQM+TimesNewRomanPSMT" w:cs="JBJQM+TimesNewRomanPSMT"/>
          <w:color w:val="000000"/>
        </w:rPr>
        <w:t xml:space="preserve"> МФ</w:t>
      </w:r>
      <w:r w:rsidRPr="00D36C34">
        <w:rPr>
          <w:rFonts w:ascii="JBJQM+TimesNewRomanPSMT" w:eastAsia="JBJQM+TimesNewRomanPSMT" w:hAnsi="JBJQM+TimesNewRomanPSMT" w:cs="JBJQM+TimesNewRomanPSMT"/>
          <w:color w:val="000000"/>
          <w:spacing w:val="-1"/>
        </w:rPr>
        <w:t>Ц</w:t>
      </w:r>
      <w:r w:rsidRPr="00D36C34">
        <w:rPr>
          <w:rFonts w:ascii="JBJQM+TimesNewRomanPSMT" w:eastAsia="JBJQM+TimesNewRomanPSMT" w:hAnsi="JBJQM+TimesNewRomanPSMT" w:cs="JBJQM+TimesNewRomanPSMT"/>
          <w:color w:val="000000"/>
        </w:rPr>
        <w:t>;</w:t>
      </w:r>
    </w:p>
    <w:p w:rsidR="002C436A" w:rsidRPr="00D36C34" w:rsidRDefault="002C436A" w:rsidP="002C436A">
      <w:pPr>
        <w:widowControl w:val="0"/>
        <w:spacing w:line="229" w:lineRule="auto"/>
        <w:ind w:left="1" w:right="-69" w:firstLine="707"/>
        <w:rPr>
          <w:color w:val="000000"/>
        </w:rPr>
      </w:pPr>
      <w:r w:rsidRPr="00D36C34">
        <w:rPr>
          <w:rFonts w:ascii="JBJQM+TimesNewRomanPSMT" w:eastAsia="JBJQM+TimesNewRomanPSMT" w:hAnsi="JBJQM+TimesNewRomanPSMT" w:cs="JBJQM+TimesNewRomanPSMT"/>
          <w:color w:val="000000"/>
        </w:rPr>
        <w:t>2)</w:t>
      </w:r>
      <w:r w:rsidRPr="00D36C34">
        <w:rPr>
          <w:rFonts w:ascii="JBJQM+TimesNewRomanPSMT" w:eastAsia="JBJQM+TimesNewRomanPSMT" w:hAnsi="JBJQM+TimesNewRomanPSMT" w:cs="JBJQM+TimesNewRomanPSMT"/>
          <w:color w:val="000000"/>
          <w:spacing w:val="35"/>
        </w:rPr>
        <w:t xml:space="preserve"> </w:t>
      </w:r>
      <w:r w:rsidRPr="00D36C34">
        <w:rPr>
          <w:rFonts w:ascii="JBJQM+TimesNewRomanPSMT" w:eastAsia="JBJQM+TimesNewRomanPSMT" w:hAnsi="JBJQM+TimesNewRomanPSMT" w:cs="JBJQM+TimesNewRomanPSMT"/>
          <w:color w:val="000000"/>
        </w:rPr>
        <w:t>по</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ре</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ством</w:t>
      </w:r>
      <w:r w:rsidRPr="00D36C34">
        <w:rPr>
          <w:rFonts w:ascii="JBJQM+TimesNewRomanPSMT" w:eastAsia="JBJQM+TimesNewRomanPSMT" w:hAnsi="JBJQM+TimesNewRomanPSMT" w:cs="JBJQM+TimesNewRomanPSMT"/>
          <w:color w:val="000000"/>
          <w:spacing w:val="36"/>
        </w:rPr>
        <w:t xml:space="preserve"> </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spacing w:val="-1"/>
        </w:rPr>
        <w:t>й</w:t>
      </w:r>
      <w:r w:rsidRPr="00D36C34">
        <w:rPr>
          <w:rFonts w:ascii="JBJQM+TimesNewRomanPSMT" w:eastAsia="JBJQM+TimesNewRomanPSMT" w:hAnsi="JBJQM+TimesNewRomanPSMT" w:cs="JBJQM+TimesNewRomanPSMT"/>
          <w:color w:val="000000"/>
        </w:rPr>
        <w:t>та</w:t>
      </w:r>
      <w:r w:rsidRPr="00D36C34">
        <w:rPr>
          <w:rFonts w:ascii="JBJQM+TimesNewRomanPSMT" w:eastAsia="JBJQM+TimesNewRomanPSMT" w:hAnsi="JBJQM+TimesNewRomanPSMT" w:cs="JBJQM+TimesNewRomanPSMT"/>
          <w:color w:val="000000"/>
          <w:spacing w:val="34"/>
        </w:rPr>
        <w:t xml:space="preserve"> </w:t>
      </w:r>
      <w:r w:rsidRPr="00D36C34">
        <w:rPr>
          <w:rFonts w:ascii="JBJQM+TimesNewRomanPSMT" w:eastAsia="JBJQM+TimesNewRomanPSMT" w:hAnsi="JBJQM+TimesNewRomanPSMT" w:cs="JBJQM+TimesNewRomanPSMT"/>
          <w:color w:val="000000"/>
        </w:rPr>
        <w:t>ОМСУ,</w:t>
      </w:r>
      <w:r w:rsidRPr="00D36C34">
        <w:rPr>
          <w:rFonts w:ascii="JBJQM+TimesNewRomanPSMT" w:eastAsia="JBJQM+TimesNewRomanPSMT" w:hAnsi="JBJQM+TimesNewRomanPSMT" w:cs="JBJQM+TimesNewRomanPSMT"/>
          <w:color w:val="000000"/>
          <w:spacing w:val="35"/>
        </w:rPr>
        <w:t xml:space="preserve"> </w:t>
      </w:r>
      <w:r w:rsidRPr="00D36C34">
        <w:rPr>
          <w:rFonts w:ascii="JBJQM+TimesNewRomanPSMT" w:eastAsia="JBJQM+TimesNewRomanPSMT" w:hAnsi="JBJQM+TimesNewRomanPSMT" w:cs="JBJQM+TimesNewRomanPSMT"/>
          <w:color w:val="000000"/>
        </w:rPr>
        <w:t>МФЦ</w:t>
      </w:r>
      <w:r w:rsidRPr="00D36C34">
        <w:rPr>
          <w:rFonts w:ascii="JBJQM+TimesNewRomanPSMT" w:eastAsia="JBJQM+TimesNewRomanPSMT" w:hAnsi="JBJQM+TimesNewRomanPSMT" w:cs="JBJQM+TimesNewRomanPSMT"/>
          <w:color w:val="000000"/>
          <w:spacing w:val="34"/>
        </w:rPr>
        <w:t xml:space="preserve"> </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1"/>
        </w:rPr>
        <w:t>пр</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36"/>
        </w:rPr>
        <w:t xml:space="preserve"> </w:t>
      </w:r>
      <w:r w:rsidRPr="00D36C34">
        <w:rPr>
          <w:rFonts w:ascii="JBJQM+TimesNewRomanPSMT" w:eastAsia="JBJQM+TimesNewRomanPSMT" w:hAnsi="JBJQM+TimesNewRomanPSMT" w:cs="JBJQM+TimesNewRomanPSMT"/>
          <w:color w:val="000000"/>
        </w:rPr>
        <w:t>т</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хнич</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2"/>
        </w:rPr>
        <w:t>к</w:t>
      </w:r>
      <w:r w:rsidRPr="00D36C34">
        <w:rPr>
          <w:rFonts w:ascii="JBJQM+TimesNewRomanPSMT" w:eastAsia="JBJQM+TimesNewRomanPSMT" w:hAnsi="JBJQM+TimesNewRomanPSMT" w:cs="JBJQM+TimesNewRomanPSMT"/>
          <w:color w:val="000000"/>
        </w:rPr>
        <w:t>ой</w:t>
      </w:r>
      <w:r w:rsidRPr="00D36C34">
        <w:rPr>
          <w:rFonts w:ascii="JBJQM+TimesNewRomanPSMT" w:eastAsia="JBJQM+TimesNewRomanPSMT" w:hAnsi="JBJQM+TimesNewRomanPSMT" w:cs="JBJQM+TimesNewRomanPSMT"/>
          <w:color w:val="000000"/>
          <w:spacing w:val="34"/>
        </w:rPr>
        <w:t xml:space="preserve"> </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лиза</w:t>
      </w:r>
      <w:r w:rsidRPr="00D36C34">
        <w:rPr>
          <w:rFonts w:ascii="JBJQM+TimesNewRomanPSMT" w:eastAsia="JBJQM+TimesNewRomanPSMT" w:hAnsi="JBJQM+TimesNewRomanPSMT" w:cs="JBJQM+TimesNewRomanPSMT"/>
          <w:color w:val="000000"/>
          <w:spacing w:val="-2"/>
        </w:rPr>
        <w:t>ц</w:t>
      </w:r>
      <w:r w:rsidRPr="00D36C34">
        <w:rPr>
          <w:rFonts w:ascii="JBJQM+TimesNewRomanPSMT" w:eastAsia="JBJQM+TimesNewRomanPSMT" w:hAnsi="JBJQM+TimesNewRomanPSMT" w:cs="JBJQM+TimesNewRomanPSMT"/>
          <w:color w:val="000000"/>
        </w:rPr>
        <w:t>ии)</w:t>
      </w:r>
      <w:r w:rsidRPr="00D36C34">
        <w:rPr>
          <w:rFonts w:ascii="JBJQM+TimesNewRomanPSMT" w:eastAsia="JBJQM+TimesNewRomanPSMT" w:hAnsi="JBJQM+TimesNewRomanPSMT" w:cs="JBJQM+TimesNewRomanPSMT"/>
          <w:color w:val="000000"/>
          <w:spacing w:val="45"/>
        </w:rPr>
        <w:t xml:space="preserve"> </w:t>
      </w:r>
      <w:r w:rsidRPr="00D36C34">
        <w:rPr>
          <w:color w:val="000000"/>
          <w:w w:val="109"/>
        </w:rPr>
        <w:t>-</w:t>
      </w:r>
      <w:r w:rsidRPr="00D36C34">
        <w:rPr>
          <w:color w:val="000000"/>
          <w:spacing w:val="42"/>
        </w:rPr>
        <w:t xml:space="preserve">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 xml:space="preserve"> Админ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 xml:space="preserve">рацию, </w:t>
      </w:r>
      <w:r w:rsidRPr="00D36C34">
        <w:rPr>
          <w:rFonts w:ascii="JBJQM+TimesNewRomanPSMT" w:eastAsia="JBJQM+TimesNewRomanPSMT" w:hAnsi="JBJQM+TimesNewRomanPSMT" w:cs="JBJQM+TimesNewRomanPSMT"/>
          <w:color w:val="000000"/>
          <w:spacing w:val="-3"/>
        </w:rPr>
        <w:t>М</w:t>
      </w:r>
      <w:r w:rsidRPr="00D36C34">
        <w:rPr>
          <w:rFonts w:ascii="JBJQM+TimesNewRomanPSMT" w:eastAsia="JBJQM+TimesNewRomanPSMT" w:hAnsi="JBJQM+TimesNewRomanPSMT" w:cs="JBJQM+TimesNewRomanPSMT"/>
          <w:color w:val="000000"/>
        </w:rPr>
        <w:t>Ф</w:t>
      </w:r>
      <w:r w:rsidRPr="00D36C34">
        <w:rPr>
          <w:rFonts w:ascii="JBJQM+TimesNewRomanPSMT" w:eastAsia="JBJQM+TimesNewRomanPSMT" w:hAnsi="JBJQM+TimesNewRomanPSMT" w:cs="JBJQM+TimesNewRomanPSMT"/>
          <w:color w:val="000000"/>
          <w:spacing w:val="-1"/>
        </w:rPr>
        <w:t>Ц</w:t>
      </w:r>
      <w:r w:rsidRPr="00D36C34">
        <w:rPr>
          <w:rFonts w:ascii="JBJQM+TimesNewRomanPSMT" w:eastAsia="JBJQM+TimesNewRomanPSMT" w:hAnsi="JBJQM+TimesNewRomanPSMT" w:cs="JBJQM+TimesNewRomanPSMT"/>
          <w:color w:val="000000"/>
        </w:rPr>
        <w:t>;</w:t>
      </w:r>
    </w:p>
    <w:p w:rsidR="002C436A" w:rsidRPr="00D36C34" w:rsidRDefault="002C436A" w:rsidP="002C436A">
      <w:pPr>
        <w:widowControl w:val="0"/>
        <w:spacing w:line="229" w:lineRule="auto"/>
        <w:ind w:left="708" w:right="-20"/>
        <w:rPr>
          <w:color w:val="000000"/>
        </w:rPr>
      </w:pPr>
      <w:r w:rsidRPr="00D36C34">
        <w:rPr>
          <w:rFonts w:ascii="JBJQM+TimesNewRomanPSMT" w:eastAsia="JBJQM+TimesNewRomanPSMT" w:hAnsi="JBJQM+TimesNewRomanPSMT" w:cs="JBJQM+TimesNewRomanPSMT"/>
          <w:color w:val="000000"/>
        </w:rPr>
        <w:t xml:space="preserve">3)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теле</w:t>
      </w:r>
      <w:r w:rsidRPr="00D36C34">
        <w:rPr>
          <w:rFonts w:ascii="JBJQM+TimesNewRomanPSMT" w:eastAsia="JBJQM+TimesNewRomanPSMT" w:hAnsi="JBJQM+TimesNewRomanPSMT" w:cs="JBJQM+TimesNewRomanPSMT"/>
          <w:color w:val="000000"/>
          <w:spacing w:val="-2"/>
        </w:rPr>
        <w:t>ф</w:t>
      </w:r>
      <w:r w:rsidRPr="00D36C34">
        <w:rPr>
          <w:rFonts w:ascii="JBJQM+TimesNewRomanPSMT" w:eastAsia="JBJQM+TimesNewRomanPSMT" w:hAnsi="JBJQM+TimesNewRomanPSMT" w:cs="JBJQM+TimesNewRomanPSMT"/>
          <w:color w:val="000000"/>
        </w:rPr>
        <w:t>ону</w:t>
      </w:r>
      <w:r w:rsidRPr="00D36C34">
        <w:rPr>
          <w:rFonts w:ascii="JBJQM+TimesNewRomanPSMT" w:eastAsia="JBJQM+TimesNewRomanPSMT" w:hAnsi="JBJQM+TimesNewRomanPSMT" w:cs="JBJQM+TimesNewRomanPSMT"/>
          <w:color w:val="000000"/>
          <w:spacing w:val="-2"/>
        </w:rPr>
        <w:t xml:space="preserve"> </w:t>
      </w:r>
      <w:r w:rsidRPr="00D36C34">
        <w:rPr>
          <w:color w:val="000000"/>
          <w:w w:val="109"/>
        </w:rPr>
        <w:t>-</w:t>
      </w:r>
      <w:r w:rsidRPr="00D36C34">
        <w:rPr>
          <w:color w:val="000000"/>
          <w:spacing w:val="6"/>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1"/>
        </w:rPr>
        <w:t xml:space="preserve"> А</w:t>
      </w:r>
      <w:r w:rsidRPr="00D36C34">
        <w:rPr>
          <w:rFonts w:ascii="JBJQM+TimesNewRomanPSMT" w:eastAsia="JBJQM+TimesNewRomanPSMT" w:hAnsi="JBJQM+TimesNewRomanPSMT" w:cs="JBJQM+TimesNewRomanPSMT"/>
          <w:color w:val="000000"/>
        </w:rPr>
        <w:t>дминистра</w:t>
      </w:r>
      <w:r w:rsidRPr="00D36C34">
        <w:rPr>
          <w:rFonts w:ascii="JBJQM+TimesNewRomanPSMT" w:eastAsia="JBJQM+TimesNewRomanPSMT" w:hAnsi="JBJQM+TimesNewRomanPSMT" w:cs="JBJQM+TimesNewRomanPSMT"/>
          <w:color w:val="000000"/>
          <w:spacing w:val="-1"/>
        </w:rPr>
        <w:t>ц</w:t>
      </w:r>
      <w:r w:rsidRPr="00D36C34">
        <w:rPr>
          <w:rFonts w:ascii="JBJQM+TimesNewRomanPSMT" w:eastAsia="JBJQM+TimesNewRomanPSMT" w:hAnsi="JBJQM+TimesNewRomanPSMT" w:cs="JBJQM+TimesNewRomanPSMT"/>
          <w:color w:val="000000"/>
        </w:rPr>
        <w:t>ию, М</w:t>
      </w:r>
      <w:r w:rsidRPr="00D36C34">
        <w:rPr>
          <w:rFonts w:ascii="JBJQM+TimesNewRomanPSMT" w:eastAsia="JBJQM+TimesNewRomanPSMT" w:hAnsi="JBJQM+TimesNewRomanPSMT" w:cs="JBJQM+TimesNewRomanPSMT"/>
          <w:color w:val="000000"/>
          <w:spacing w:val="-1"/>
        </w:rPr>
        <w:t>Ф</w:t>
      </w:r>
      <w:r w:rsidRPr="00D36C34">
        <w:rPr>
          <w:rFonts w:ascii="JBJQM+TimesNewRomanPSMT" w:eastAsia="JBJQM+TimesNewRomanPSMT" w:hAnsi="JBJQM+TimesNewRomanPSMT" w:cs="JBJQM+TimesNewRomanPSMT"/>
          <w:color w:val="000000"/>
        </w:rPr>
        <w:t>Ц.</w:t>
      </w:r>
    </w:p>
    <w:p w:rsidR="002C436A" w:rsidRPr="00D36C34" w:rsidRDefault="002C436A" w:rsidP="002C436A">
      <w:pPr>
        <w:widowControl w:val="0"/>
        <w:spacing w:line="239" w:lineRule="auto"/>
        <w:ind w:left="1" w:right="-10" w:firstLine="707"/>
        <w:jc w:val="both"/>
        <w:rPr>
          <w:color w:val="000000"/>
        </w:rPr>
      </w:pPr>
      <w:r w:rsidRPr="00D36C34">
        <w:rPr>
          <w:rFonts w:ascii="JBJQM+TimesNewRomanPSMT" w:eastAsia="JBJQM+TimesNewRomanPSMT" w:hAnsi="JBJQM+TimesNewRomanPSMT" w:cs="JBJQM+TimesNewRomanPSMT"/>
          <w:color w:val="000000"/>
        </w:rPr>
        <w:t>Для</w:t>
      </w:r>
      <w:r w:rsidRPr="00D36C34">
        <w:rPr>
          <w:rFonts w:ascii="JBJQM+TimesNewRomanPSMT" w:eastAsia="JBJQM+TimesNewRomanPSMT" w:hAnsi="JBJQM+TimesNewRomanPSMT" w:cs="JBJQM+TimesNewRomanPSMT"/>
          <w:color w:val="000000"/>
          <w:spacing w:val="38"/>
        </w:rPr>
        <w:t xml:space="preserve"> </w:t>
      </w:r>
      <w:r w:rsidRPr="00D36C34">
        <w:rPr>
          <w:rFonts w:ascii="JBJQM+TimesNewRomanPSMT" w:eastAsia="JBJQM+TimesNewRomanPSMT" w:hAnsi="JBJQM+TimesNewRomanPSMT" w:cs="JBJQM+TimesNewRomanPSMT"/>
          <w:color w:val="000000"/>
        </w:rPr>
        <w:t>записи</w:t>
      </w:r>
      <w:r w:rsidRPr="00D36C34">
        <w:rPr>
          <w:rFonts w:ascii="JBJQM+TimesNewRomanPSMT" w:eastAsia="JBJQM+TimesNewRomanPSMT" w:hAnsi="JBJQM+TimesNewRomanPSMT" w:cs="JBJQM+TimesNewRomanPSMT"/>
          <w:color w:val="000000"/>
          <w:spacing w:val="38"/>
        </w:rPr>
        <w:t xml:space="preserve"> </w:t>
      </w:r>
      <w:r w:rsidRPr="00D36C34">
        <w:rPr>
          <w:rFonts w:ascii="JBJQM+TimesNewRomanPSMT" w:eastAsia="JBJQM+TimesNewRomanPSMT" w:hAnsi="JBJQM+TimesNewRomanPSMT" w:cs="JBJQM+TimesNewRomanPSMT"/>
          <w:color w:val="000000"/>
        </w:rPr>
        <w:t>зая</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ит</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ь</w:t>
      </w:r>
      <w:r w:rsidRPr="00D36C34">
        <w:rPr>
          <w:rFonts w:ascii="JBJQM+TimesNewRomanPSMT" w:eastAsia="JBJQM+TimesNewRomanPSMT" w:hAnsi="JBJQM+TimesNewRomanPSMT" w:cs="JBJQM+TimesNewRomanPSMT"/>
          <w:color w:val="000000"/>
          <w:spacing w:val="37"/>
        </w:rPr>
        <w:t xml:space="preserve"> </w:t>
      </w:r>
      <w:r w:rsidRPr="00D36C34">
        <w:rPr>
          <w:rFonts w:ascii="JBJQM+TimesNewRomanPSMT" w:eastAsia="JBJQM+TimesNewRomanPSMT" w:hAnsi="JBJQM+TimesNewRomanPSMT" w:cs="JBJQM+TimesNewRomanPSMT"/>
          <w:color w:val="000000"/>
        </w:rPr>
        <w:t>вы</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rPr>
        <w:t>ирает</w:t>
      </w:r>
      <w:r w:rsidRPr="00D36C34">
        <w:rPr>
          <w:rFonts w:ascii="JBJQM+TimesNewRomanPSMT" w:eastAsia="JBJQM+TimesNewRomanPSMT" w:hAnsi="JBJQM+TimesNewRomanPSMT" w:cs="JBJQM+TimesNewRomanPSMT"/>
          <w:color w:val="000000"/>
          <w:spacing w:val="37"/>
        </w:rPr>
        <w:t xml:space="preserve"> </w:t>
      </w:r>
      <w:r w:rsidRPr="00D36C34">
        <w:rPr>
          <w:rFonts w:ascii="JBJQM+TimesNewRomanPSMT" w:eastAsia="JBJQM+TimesNewRomanPSMT" w:hAnsi="JBJQM+TimesNewRomanPSMT" w:cs="JBJQM+TimesNewRomanPSMT"/>
          <w:color w:val="000000"/>
        </w:rPr>
        <w:t>л</w:t>
      </w:r>
      <w:r w:rsidRPr="00D36C34">
        <w:rPr>
          <w:rFonts w:ascii="JBJQM+TimesNewRomanPSMT" w:eastAsia="JBJQM+TimesNewRomanPSMT" w:hAnsi="JBJQM+TimesNewRomanPSMT" w:cs="JBJQM+TimesNewRomanPSMT"/>
          <w:color w:val="000000"/>
          <w:spacing w:val="-1"/>
        </w:rPr>
        <w:t>ю</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ю</w:t>
      </w:r>
      <w:r w:rsidRPr="00D36C34">
        <w:rPr>
          <w:rFonts w:ascii="JBJQM+TimesNewRomanPSMT" w:eastAsia="JBJQM+TimesNewRomanPSMT" w:hAnsi="JBJQM+TimesNewRomanPSMT" w:cs="JBJQM+TimesNewRomanPSMT"/>
          <w:color w:val="000000"/>
          <w:spacing w:val="39"/>
        </w:rPr>
        <w:t xml:space="preserve"> </w:t>
      </w:r>
      <w:r w:rsidRPr="00D36C34">
        <w:rPr>
          <w:rFonts w:ascii="JBJQM+TimesNewRomanPSMT" w:eastAsia="JBJQM+TimesNewRomanPSMT" w:hAnsi="JBJQM+TimesNewRomanPSMT" w:cs="JBJQM+TimesNewRomanPSMT"/>
          <w:color w:val="000000"/>
        </w:rPr>
        <w:t>свободн</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ю</w:t>
      </w:r>
      <w:r w:rsidRPr="00D36C34">
        <w:rPr>
          <w:rFonts w:ascii="JBJQM+TimesNewRomanPSMT" w:eastAsia="JBJQM+TimesNewRomanPSMT" w:hAnsi="JBJQM+TimesNewRomanPSMT" w:cs="JBJQM+TimesNewRomanPSMT"/>
          <w:color w:val="000000"/>
          <w:spacing w:val="37"/>
        </w:rPr>
        <w:t xml:space="preserve"> </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ля</w:t>
      </w:r>
      <w:r w:rsidRPr="00D36C34">
        <w:rPr>
          <w:rFonts w:ascii="JBJQM+TimesNewRomanPSMT" w:eastAsia="JBJQM+TimesNewRomanPSMT" w:hAnsi="JBJQM+TimesNewRomanPSMT" w:cs="JBJQM+TimesNewRomanPSMT"/>
          <w:color w:val="000000"/>
          <w:spacing w:val="37"/>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риема</w:t>
      </w:r>
      <w:r w:rsidRPr="00D36C34">
        <w:rPr>
          <w:rFonts w:ascii="JBJQM+TimesNewRomanPSMT" w:eastAsia="JBJQM+TimesNewRomanPSMT" w:hAnsi="JBJQM+TimesNewRomanPSMT" w:cs="JBJQM+TimesNewRomanPSMT"/>
          <w:color w:val="000000"/>
          <w:spacing w:val="37"/>
        </w:rPr>
        <w:t xml:space="preserve"> </w:t>
      </w:r>
      <w:r w:rsidRPr="00D36C34">
        <w:rPr>
          <w:rFonts w:ascii="JBJQM+TimesNewRomanPSMT" w:eastAsia="JBJQM+TimesNewRomanPSMT" w:hAnsi="JBJQM+TimesNewRomanPSMT" w:cs="JBJQM+TimesNewRomanPSMT"/>
          <w:color w:val="000000"/>
        </w:rPr>
        <w:t>дату</w:t>
      </w:r>
      <w:r w:rsidRPr="00D36C34">
        <w:rPr>
          <w:rFonts w:ascii="JBJQM+TimesNewRomanPSMT" w:eastAsia="JBJQM+TimesNewRomanPSMT" w:hAnsi="JBJQM+TimesNewRomanPSMT" w:cs="JBJQM+TimesNewRomanPSMT"/>
          <w:color w:val="000000"/>
          <w:spacing w:val="34"/>
        </w:rPr>
        <w:t xml:space="preserve"> </w:t>
      </w:r>
      <w:r w:rsidRPr="00D36C34">
        <w:rPr>
          <w:rFonts w:ascii="JBJQM+TimesNewRomanPSMT" w:eastAsia="JBJQM+TimesNewRomanPSMT" w:hAnsi="JBJQM+TimesNewRomanPSMT" w:cs="JBJQM+TimesNewRomanPSMT"/>
          <w:color w:val="000000"/>
        </w:rPr>
        <w:t>и время</w:t>
      </w:r>
      <w:r w:rsidRPr="00D36C34">
        <w:rPr>
          <w:rFonts w:ascii="JBJQM+TimesNewRomanPSMT" w:eastAsia="JBJQM+TimesNewRomanPSMT" w:hAnsi="JBJQM+TimesNewRomanPSMT" w:cs="JBJQM+TimesNewRomanPSMT"/>
          <w:color w:val="000000"/>
          <w:spacing w:val="-10"/>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11"/>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дел</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rPr>
        <w:t>х</w:t>
      </w:r>
      <w:r w:rsidRPr="00D36C34">
        <w:rPr>
          <w:rFonts w:ascii="JBJQM+TimesNewRomanPSMT" w:eastAsia="JBJQM+TimesNewRomanPSMT" w:hAnsi="JBJQM+TimesNewRomanPSMT" w:cs="JBJQM+TimesNewRomanPSMT"/>
          <w:color w:val="000000"/>
          <w:spacing w:val="-8"/>
        </w:rPr>
        <w:t xml:space="preserve"> </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становл</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нно</w:t>
      </w:r>
      <w:r w:rsidRPr="00D36C34">
        <w:rPr>
          <w:rFonts w:ascii="JBJQM+TimesNewRomanPSMT" w:eastAsia="JBJQM+TimesNewRomanPSMT" w:hAnsi="JBJQM+TimesNewRomanPSMT" w:cs="JBJQM+TimesNewRomanPSMT"/>
          <w:color w:val="000000"/>
          <w:spacing w:val="-2"/>
        </w:rPr>
        <w:t>г</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8"/>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10"/>
        </w:rPr>
        <w:t xml:space="preserve"> </w:t>
      </w:r>
      <w:r w:rsidRPr="00D36C34">
        <w:rPr>
          <w:rFonts w:ascii="JBJQM+TimesNewRomanPSMT" w:eastAsia="JBJQM+TimesNewRomanPSMT" w:hAnsi="JBJQM+TimesNewRomanPSMT" w:cs="JBJQM+TimesNewRomanPSMT"/>
          <w:color w:val="000000"/>
          <w:spacing w:val="-3"/>
        </w:rPr>
        <w:t>А</w:t>
      </w:r>
      <w:r w:rsidRPr="00D36C34">
        <w:rPr>
          <w:rFonts w:ascii="JBJQM+TimesNewRomanPSMT" w:eastAsia="JBJQM+TimesNewRomanPSMT" w:hAnsi="JBJQM+TimesNewRomanPSMT" w:cs="JBJQM+TimesNewRomanPSMT"/>
          <w:color w:val="000000"/>
        </w:rPr>
        <w:t>дминис</w:t>
      </w:r>
      <w:r w:rsidRPr="00D36C34">
        <w:rPr>
          <w:rFonts w:ascii="JBJQM+TimesNewRomanPSMT" w:eastAsia="JBJQM+TimesNewRomanPSMT" w:hAnsi="JBJQM+TimesNewRomanPSMT" w:cs="JBJQM+TimesNewRomanPSMT"/>
          <w:color w:val="000000"/>
          <w:spacing w:val="-3"/>
        </w:rPr>
        <w:t>т</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ции</w:t>
      </w:r>
      <w:r w:rsidRPr="00D36C34">
        <w:rPr>
          <w:rFonts w:ascii="JBJQM+TimesNewRomanPSMT" w:eastAsia="JBJQM+TimesNewRomanPSMT" w:hAnsi="JBJQM+TimesNewRomanPSMT" w:cs="JBJQM+TimesNewRomanPSMT"/>
          <w:color w:val="000000"/>
          <w:spacing w:val="-10"/>
        </w:rPr>
        <w:t xml:space="preserve"> </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3"/>
        </w:rPr>
        <w:t>л</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8"/>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3"/>
        </w:rPr>
        <w:t>Ф</w:t>
      </w:r>
      <w:r w:rsidRPr="00D36C34">
        <w:rPr>
          <w:rFonts w:ascii="JBJQM+TimesNewRomanPSMT" w:eastAsia="JBJQM+TimesNewRomanPSMT" w:hAnsi="JBJQM+TimesNewRomanPSMT" w:cs="JBJQM+TimesNewRomanPSMT"/>
          <w:color w:val="000000"/>
        </w:rPr>
        <w:t>Ц</w:t>
      </w:r>
      <w:r w:rsidRPr="00D36C34">
        <w:rPr>
          <w:rFonts w:ascii="JBJQM+TimesNewRomanPSMT" w:eastAsia="JBJQM+TimesNewRomanPSMT" w:hAnsi="JBJQM+TimesNewRomanPSMT" w:cs="JBJQM+TimesNewRomanPSMT"/>
          <w:color w:val="000000"/>
          <w:spacing w:val="-10"/>
        </w:rPr>
        <w:t xml:space="preserve"> </w:t>
      </w:r>
      <w:r w:rsidRPr="00D36C34">
        <w:rPr>
          <w:rFonts w:ascii="JBJQM+TimesNewRomanPSMT" w:eastAsia="JBJQM+TimesNewRomanPSMT" w:hAnsi="JBJQM+TimesNewRomanPSMT" w:cs="JBJQM+TimesNewRomanPSMT"/>
          <w:color w:val="000000"/>
        </w:rPr>
        <w:t>г</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2"/>
        </w:rPr>
        <w:t>ф</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spacing w:val="-1"/>
        </w:rPr>
        <w:t>к</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0"/>
        </w:rPr>
        <w:t xml:space="preserve"> </w:t>
      </w:r>
      <w:r w:rsidRPr="00D36C34">
        <w:rPr>
          <w:rFonts w:ascii="JBJQM+TimesNewRomanPSMT" w:eastAsia="JBJQM+TimesNewRomanPSMT" w:hAnsi="JBJQM+TimesNewRomanPSMT" w:cs="JBJQM+TimesNewRomanPSMT"/>
          <w:color w:val="000000"/>
        </w:rPr>
        <w:t>прие</w:t>
      </w:r>
      <w:r w:rsidRPr="00D36C34">
        <w:rPr>
          <w:rFonts w:ascii="JBJQM+TimesNewRomanPSMT" w:eastAsia="JBJQM+TimesNewRomanPSMT" w:hAnsi="JBJQM+TimesNewRomanPSMT" w:cs="JBJQM+TimesNewRomanPSMT"/>
          <w:color w:val="000000"/>
          <w:spacing w:val="-2"/>
        </w:rPr>
        <w:t>м</w:t>
      </w:r>
      <w:r w:rsidRPr="00D36C34">
        <w:rPr>
          <w:rFonts w:ascii="JBJQM+TimesNewRomanPSMT" w:eastAsia="JBJQM+TimesNewRomanPSMT" w:hAnsi="JBJQM+TimesNewRomanPSMT" w:cs="JBJQM+TimesNewRomanPSMT"/>
          <w:color w:val="000000"/>
        </w:rPr>
        <w:t>а заявител</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й.</w:t>
      </w:r>
    </w:p>
    <w:p w:rsidR="002C436A" w:rsidRPr="00D36C34" w:rsidRDefault="002C436A" w:rsidP="002C436A">
      <w:pPr>
        <w:widowControl w:val="0"/>
        <w:tabs>
          <w:tab w:val="left" w:pos="1060"/>
          <w:tab w:val="left" w:pos="2751"/>
          <w:tab w:val="left" w:pos="5253"/>
          <w:tab w:val="left" w:pos="6780"/>
          <w:tab w:val="left" w:pos="7277"/>
          <w:tab w:val="left" w:pos="9227"/>
        </w:tabs>
        <w:spacing w:line="237" w:lineRule="auto"/>
        <w:ind w:left="1" w:right="-16" w:firstLine="707"/>
        <w:jc w:val="both"/>
        <w:rPr>
          <w:color w:val="000000"/>
        </w:rPr>
      </w:pPr>
      <w:r w:rsidRPr="00D36C34">
        <w:rPr>
          <w:rFonts w:ascii="JBJQM+TimesNewRomanPSMT" w:eastAsia="JBJQM+TimesNewRomanPSMT" w:hAnsi="JBJQM+TimesNewRomanPSMT" w:cs="JBJQM+TimesNewRomanPSMT"/>
          <w:color w:val="000000"/>
        </w:rPr>
        <w:t>2.2.1.</w:t>
      </w:r>
      <w:r w:rsidRPr="00D36C34">
        <w:rPr>
          <w:rFonts w:ascii="JBJQM+TimesNewRomanPSMT" w:eastAsia="JBJQM+TimesNewRomanPSMT" w:hAnsi="JBJQM+TimesNewRomanPSMT" w:cs="JBJQM+TimesNewRomanPSMT"/>
          <w:color w:val="000000"/>
          <w:spacing w:val="83"/>
        </w:rPr>
        <w:t xml:space="preserve"> </w:t>
      </w:r>
      <w:proofErr w:type="gramStart"/>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spacing w:val="83"/>
        </w:rPr>
        <w:t xml:space="preserve"> </w:t>
      </w:r>
      <w:r w:rsidRPr="00D36C34">
        <w:rPr>
          <w:rFonts w:ascii="JBJQM+TimesNewRomanPSMT" w:eastAsia="JBJQM+TimesNewRomanPSMT" w:hAnsi="JBJQM+TimesNewRomanPSMT" w:cs="JBJQM+TimesNewRomanPSMT"/>
          <w:color w:val="000000"/>
          <w:spacing w:val="1"/>
        </w:rPr>
        <w:t>ц</w:t>
      </w:r>
      <w:r w:rsidRPr="00D36C34">
        <w:rPr>
          <w:rFonts w:ascii="JBJQM+TimesNewRomanPSMT" w:eastAsia="JBJQM+TimesNewRomanPSMT" w:hAnsi="JBJQM+TimesNewRomanPSMT" w:cs="JBJQM+TimesNewRomanPSMT"/>
          <w:color w:val="000000"/>
        </w:rPr>
        <w:t>елях</w:t>
      </w:r>
      <w:r w:rsidRPr="00D36C34">
        <w:rPr>
          <w:rFonts w:ascii="JBJQM+TimesNewRomanPSMT" w:eastAsia="JBJQM+TimesNewRomanPSMT" w:hAnsi="JBJQM+TimesNewRomanPSMT" w:cs="JBJQM+TimesNewRomanPSMT"/>
          <w:color w:val="000000"/>
          <w:spacing w:val="84"/>
        </w:rPr>
        <w:t xml:space="preserve"> </w:t>
      </w:r>
      <w:r w:rsidRPr="00D36C34">
        <w:rPr>
          <w:rFonts w:ascii="JBJQM+TimesNewRomanPSMT" w:eastAsia="JBJQM+TimesNewRomanPSMT" w:hAnsi="JBJQM+TimesNewRomanPSMT" w:cs="JBJQM+TimesNewRomanPSMT"/>
          <w:color w:val="000000"/>
        </w:rPr>
        <w:t>пр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достав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83"/>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ници</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альной</w:t>
      </w:r>
      <w:r w:rsidRPr="00D36C34">
        <w:rPr>
          <w:rFonts w:ascii="JBJQM+TimesNewRomanPSMT" w:eastAsia="JBJQM+TimesNewRomanPSMT" w:hAnsi="JBJQM+TimesNewRomanPSMT" w:cs="JBJQM+TimesNewRomanPSMT"/>
          <w:color w:val="000000"/>
          <w:spacing w:val="84"/>
        </w:rPr>
        <w:t xml:space="preserve"> </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ги</w:t>
      </w:r>
      <w:r w:rsidRPr="00D36C34">
        <w:rPr>
          <w:rFonts w:ascii="JBJQM+TimesNewRomanPSMT" w:eastAsia="JBJQM+TimesNewRomanPSMT" w:hAnsi="JBJQM+TimesNewRomanPSMT" w:cs="JBJQM+TimesNewRomanPSMT"/>
          <w:color w:val="000000"/>
          <w:spacing w:val="87"/>
        </w:rPr>
        <w:t xml:space="preserve"> </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становле</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е личнос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201"/>
        </w:rPr>
        <w:t xml:space="preserve"> </w:t>
      </w:r>
      <w:r w:rsidRPr="00D36C34">
        <w:rPr>
          <w:rFonts w:ascii="JBJQM+TimesNewRomanPSMT" w:eastAsia="JBJQM+TimesNewRomanPSMT" w:hAnsi="JBJQM+TimesNewRomanPSMT" w:cs="JBJQM+TimesNewRomanPSMT"/>
          <w:color w:val="000000"/>
        </w:rPr>
        <w:t>заявите</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200"/>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1"/>
        </w:rPr>
        <w:t>ожет</w:t>
      </w:r>
      <w:r w:rsidRPr="00D36C34">
        <w:rPr>
          <w:rFonts w:ascii="JBJQM+TimesNewRomanPSMT" w:eastAsia="JBJQM+TimesNewRomanPSMT" w:hAnsi="JBJQM+TimesNewRomanPSMT" w:cs="JBJQM+TimesNewRomanPSMT"/>
          <w:color w:val="000000"/>
          <w:spacing w:val="201"/>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ществ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яться</w:t>
      </w:r>
      <w:r w:rsidRPr="00D36C34">
        <w:rPr>
          <w:rFonts w:ascii="JBJQM+TimesNewRomanPSMT" w:eastAsia="JBJQM+TimesNewRomanPSMT" w:hAnsi="JBJQM+TimesNewRomanPSMT" w:cs="JBJQM+TimesNewRomanPSMT"/>
          <w:color w:val="000000"/>
          <w:spacing w:val="200"/>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200"/>
        </w:rPr>
        <w:t xml:space="preserve"> </w:t>
      </w:r>
      <w:r w:rsidRPr="00D36C34">
        <w:rPr>
          <w:rFonts w:ascii="JBJQM+TimesNewRomanPSMT" w:eastAsia="JBJQM+TimesNewRomanPSMT" w:hAnsi="JBJQM+TimesNewRomanPSMT" w:cs="JBJQM+TimesNewRomanPSMT"/>
          <w:color w:val="000000"/>
          <w:spacing w:val="1"/>
        </w:rPr>
        <w:t>ход</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99"/>
        </w:rPr>
        <w:t xml:space="preserve"> </w:t>
      </w:r>
      <w:r w:rsidRPr="00D36C34">
        <w:rPr>
          <w:rFonts w:ascii="JBJQM+TimesNewRomanPSMT" w:eastAsia="JBJQM+TimesNewRomanPSMT" w:hAnsi="JBJQM+TimesNewRomanPSMT" w:cs="JBJQM+TimesNewRomanPSMT"/>
          <w:color w:val="000000"/>
        </w:rPr>
        <w:t>личного</w:t>
      </w:r>
      <w:r w:rsidRPr="00D36C34">
        <w:rPr>
          <w:rFonts w:ascii="JBJQM+TimesNewRomanPSMT" w:eastAsia="JBJQM+TimesNewRomanPSMT" w:hAnsi="JBJQM+TimesNewRomanPSMT" w:cs="JBJQM+TimesNewRomanPSMT"/>
          <w:color w:val="000000"/>
          <w:spacing w:val="202"/>
        </w:rPr>
        <w:t xml:space="preserve"> </w:t>
      </w:r>
      <w:r w:rsidRPr="00D36C34">
        <w:rPr>
          <w:rFonts w:ascii="JBJQM+TimesNewRomanPSMT" w:eastAsia="JBJQM+TimesNewRomanPSMT" w:hAnsi="JBJQM+TimesNewRomanPSMT" w:cs="JBJQM+TimesNewRomanPSMT"/>
          <w:color w:val="000000"/>
        </w:rPr>
        <w:t>прие</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а п</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дст</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ом</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пр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дъ</w:t>
      </w:r>
      <w:r w:rsidRPr="00D36C34">
        <w:rPr>
          <w:rFonts w:ascii="JBJQM+TimesNewRomanPSMT" w:eastAsia="JBJQM+TimesNewRomanPSMT" w:hAnsi="JBJQM+TimesNewRomanPSMT" w:cs="JBJQM+TimesNewRomanPSMT"/>
          <w:color w:val="000000"/>
          <w:spacing w:val="-2"/>
        </w:rPr>
        <w:t>я</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ения</w:t>
      </w:r>
      <w:r w:rsidRPr="00D36C34">
        <w:rPr>
          <w:rFonts w:ascii="JBJQM+TimesNewRomanPSMT" w:eastAsia="JBJQM+TimesNewRomanPSMT" w:hAnsi="JBJQM+TimesNewRomanPSMT" w:cs="JBJQM+TimesNewRomanPSMT"/>
          <w:color w:val="000000"/>
          <w:spacing w:val="-5"/>
        </w:rPr>
        <w:t xml:space="preserve"> </w:t>
      </w:r>
      <w:r w:rsidRPr="00D36C34">
        <w:rPr>
          <w:rFonts w:ascii="JBJQM+TimesNewRomanPSMT" w:eastAsia="JBJQM+TimesNewRomanPSMT" w:hAnsi="JBJQM+TimesNewRomanPSMT" w:cs="JBJQM+TimesNewRomanPSMT"/>
          <w:color w:val="000000"/>
        </w:rPr>
        <w:t>па</w:t>
      </w:r>
      <w:r w:rsidRPr="00D36C34">
        <w:rPr>
          <w:rFonts w:ascii="JBJQM+TimesNewRomanPSMT" w:eastAsia="JBJQM+TimesNewRomanPSMT" w:hAnsi="JBJQM+TimesNewRomanPSMT" w:cs="JBJQM+TimesNewRomanPSMT"/>
          <w:color w:val="000000"/>
          <w:spacing w:val="-1"/>
        </w:rPr>
        <w:t>сп</w:t>
      </w:r>
      <w:r w:rsidRPr="00D36C34">
        <w:rPr>
          <w:rFonts w:ascii="JBJQM+TimesNewRomanPSMT" w:eastAsia="JBJQM+TimesNewRomanPSMT" w:hAnsi="JBJQM+TimesNewRomanPSMT" w:cs="JBJQM+TimesNewRomanPSMT"/>
          <w:color w:val="000000"/>
        </w:rPr>
        <w:t>орта</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spacing w:val="-2"/>
        </w:rPr>
        <w:t>г</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жд</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нина</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ос</w:t>
      </w:r>
      <w:r w:rsidRPr="00D36C34">
        <w:rPr>
          <w:rFonts w:ascii="JBJQM+TimesNewRomanPSMT" w:eastAsia="JBJQM+TimesNewRomanPSMT" w:hAnsi="JBJQM+TimesNewRomanPSMT" w:cs="JBJQM+TimesNewRomanPSMT"/>
          <w:color w:val="000000"/>
          <w:spacing w:val="-2"/>
        </w:rPr>
        <w:t>с</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
        </w:rPr>
        <w:t>й</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2"/>
        </w:rPr>
        <w:t>к</w:t>
      </w:r>
      <w:r w:rsidRPr="00D36C34">
        <w:rPr>
          <w:rFonts w:ascii="JBJQM+TimesNewRomanPSMT" w:eastAsia="JBJQM+TimesNewRomanPSMT" w:hAnsi="JBJQM+TimesNewRomanPSMT" w:cs="JBJQM+TimesNewRomanPSMT"/>
          <w:color w:val="000000"/>
          <w:spacing w:val="5"/>
        </w:rPr>
        <w:t>о</w:t>
      </w:r>
      <w:r w:rsidRPr="00D36C34">
        <w:rPr>
          <w:rFonts w:ascii="JBJQM+TimesNewRomanPSMT" w:eastAsia="JBJQM+TimesNewRomanPSMT" w:hAnsi="JBJQM+TimesNewRomanPSMT" w:cs="JBJQM+TimesNewRomanPSMT"/>
          <w:color w:val="000000"/>
        </w:rPr>
        <w:t>й</w:t>
      </w:r>
      <w:r w:rsidRPr="00D36C34">
        <w:rPr>
          <w:rFonts w:ascii="JBJQM+TimesNewRomanPSMT" w:eastAsia="JBJQM+TimesNewRomanPSMT" w:hAnsi="JBJQM+TimesNewRomanPSMT" w:cs="JBJQM+TimesNewRomanPSMT"/>
          <w:color w:val="000000"/>
          <w:spacing w:val="-1"/>
        </w:rPr>
        <w:t xml:space="preserve"> Ф</w:t>
      </w:r>
      <w:r w:rsidRPr="00D36C34">
        <w:rPr>
          <w:rFonts w:ascii="JBJQM+TimesNewRomanPSMT" w:eastAsia="JBJQM+TimesNewRomanPSMT" w:hAnsi="JBJQM+TimesNewRomanPSMT" w:cs="JBJQM+TimesNewRomanPSMT"/>
          <w:color w:val="000000"/>
        </w:rPr>
        <w:t>ед</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rPr>
        <w:t>ц</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
        </w:rPr>
        <w:t xml:space="preserve"> либ</w:t>
      </w:r>
      <w:r w:rsidRPr="00D36C34">
        <w:rPr>
          <w:rFonts w:ascii="JBJQM+TimesNewRomanPSMT" w:eastAsia="JBJQM+TimesNewRomanPSMT" w:hAnsi="JBJQM+TimesNewRomanPSMT" w:cs="JBJQM+TimesNewRomanPSMT"/>
          <w:color w:val="000000"/>
        </w:rPr>
        <w:t>о иного</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док</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мента,</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дос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ове</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яюще</w:t>
      </w:r>
      <w:r w:rsidRPr="00D36C34">
        <w:rPr>
          <w:rFonts w:ascii="JBJQM+TimesNewRomanPSMT" w:eastAsia="JBJQM+TimesNewRomanPSMT" w:hAnsi="JBJQM+TimesNewRomanPSMT" w:cs="JBJQM+TimesNewRomanPSMT"/>
          <w:color w:val="000000"/>
          <w:spacing w:val="-2"/>
        </w:rPr>
        <w:t>г</w:t>
      </w:r>
      <w:r w:rsidRPr="00D36C34">
        <w:rPr>
          <w:rFonts w:ascii="JBJQM+TimesNewRomanPSMT" w:eastAsia="JBJQM+TimesNewRomanPSMT" w:hAnsi="JBJQM+TimesNewRomanPSMT" w:cs="JBJQM+TimesNewRomanPSMT"/>
          <w:color w:val="000000"/>
        </w:rPr>
        <w:t>о</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ли</w:t>
      </w:r>
      <w:r w:rsidRPr="00D36C34">
        <w:rPr>
          <w:rFonts w:ascii="JBJQM+TimesNewRomanPSMT" w:eastAsia="JBJQM+TimesNewRomanPSMT" w:hAnsi="JBJQM+TimesNewRomanPSMT" w:cs="JBJQM+TimesNewRomanPSMT"/>
          <w:color w:val="000000"/>
          <w:spacing w:val="-1"/>
        </w:rPr>
        <w:t>ч</w:t>
      </w:r>
      <w:r w:rsidRPr="00D36C34">
        <w:rPr>
          <w:rFonts w:ascii="JBJQM+TimesNewRomanPSMT" w:eastAsia="JBJQM+TimesNewRomanPSMT" w:hAnsi="JBJQM+TimesNewRomanPSMT" w:cs="JBJQM+TimesNewRomanPSMT"/>
          <w:color w:val="000000"/>
        </w:rPr>
        <w:t>ность,</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в</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со</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тве</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ств</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и</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с законодательст</w:t>
      </w:r>
      <w:r w:rsidRPr="00D36C34">
        <w:rPr>
          <w:rFonts w:ascii="JBJQM+TimesNewRomanPSMT" w:eastAsia="JBJQM+TimesNewRomanPSMT" w:hAnsi="JBJQM+TimesNewRomanPSMT" w:cs="JBJQM+TimesNewRomanPSMT"/>
          <w:color w:val="000000"/>
          <w:spacing w:val="-3"/>
        </w:rPr>
        <w:t>в</w:t>
      </w:r>
      <w:r w:rsidRPr="00D36C34">
        <w:rPr>
          <w:rFonts w:ascii="JBJQM+TimesNewRomanPSMT" w:eastAsia="JBJQM+TimesNewRomanPSMT" w:hAnsi="JBJQM+TimesNewRomanPSMT" w:cs="JBJQM+TimesNewRomanPSMT"/>
          <w:color w:val="000000"/>
        </w:rPr>
        <w:t>ом</w:t>
      </w:r>
      <w:r w:rsidRPr="00D36C34">
        <w:rPr>
          <w:rFonts w:ascii="JBJQM+TimesNewRomanPSMT" w:eastAsia="JBJQM+TimesNewRomanPSMT" w:hAnsi="JBJQM+TimesNewRomanPSMT" w:cs="JBJQM+TimesNewRomanPSMT"/>
          <w:color w:val="000000"/>
          <w:spacing w:val="-9"/>
        </w:rPr>
        <w:t xml:space="preserve"> </w:t>
      </w:r>
      <w:r w:rsidRPr="00D36C34">
        <w:rPr>
          <w:rFonts w:ascii="JBJQM+TimesNewRomanPSMT" w:eastAsia="JBJQM+TimesNewRomanPSMT" w:hAnsi="JBJQM+TimesNewRomanPSMT" w:cs="JBJQM+TimesNewRomanPSMT"/>
          <w:color w:val="000000"/>
        </w:rPr>
        <w:t>Рос</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ийс</w:t>
      </w:r>
      <w:r w:rsidRPr="00D36C34">
        <w:rPr>
          <w:rFonts w:ascii="JBJQM+TimesNewRomanPSMT" w:eastAsia="JBJQM+TimesNewRomanPSMT" w:hAnsi="JBJQM+TimesNewRomanPSMT" w:cs="JBJQM+TimesNewRomanPSMT"/>
          <w:color w:val="000000"/>
          <w:spacing w:val="-2"/>
        </w:rPr>
        <w:t>к</w:t>
      </w:r>
      <w:r w:rsidRPr="00D36C34">
        <w:rPr>
          <w:rFonts w:ascii="JBJQM+TimesNewRomanPSMT" w:eastAsia="JBJQM+TimesNewRomanPSMT" w:hAnsi="JBJQM+TimesNewRomanPSMT" w:cs="JBJQM+TimesNewRomanPSMT"/>
          <w:color w:val="000000"/>
        </w:rPr>
        <w:t>ой</w:t>
      </w:r>
      <w:r w:rsidRPr="00D36C34">
        <w:rPr>
          <w:rFonts w:ascii="JBJQM+TimesNewRomanPSMT" w:eastAsia="JBJQM+TimesNewRomanPSMT" w:hAnsi="JBJQM+TimesNewRomanPSMT" w:cs="JBJQM+TimesNewRomanPSMT"/>
          <w:color w:val="000000"/>
          <w:spacing w:val="-6"/>
        </w:rPr>
        <w:t xml:space="preserve"> </w:t>
      </w:r>
      <w:r w:rsidRPr="00D36C34">
        <w:rPr>
          <w:rFonts w:ascii="JBJQM+TimesNewRomanPSMT" w:eastAsia="JBJQM+TimesNewRomanPSMT" w:hAnsi="JBJQM+TimesNewRomanPSMT" w:cs="JBJQM+TimesNewRomanPSMT"/>
          <w:color w:val="000000"/>
          <w:spacing w:val="-1"/>
        </w:rPr>
        <w:t>Ф</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rPr>
        <w:t>ц</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6"/>
        </w:rPr>
        <w:t xml:space="preserve"> </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rPr>
        <w:t>по</w:t>
      </w:r>
      <w:r w:rsidRPr="00D36C34">
        <w:rPr>
          <w:rFonts w:ascii="JBJQM+TimesNewRomanPSMT" w:eastAsia="JBJQM+TimesNewRomanPSMT" w:hAnsi="JBJQM+TimesNewRomanPSMT" w:cs="JBJQM+TimesNewRomanPSMT"/>
          <w:color w:val="000000"/>
          <w:spacing w:val="-2"/>
        </w:rPr>
        <w:t>с</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дст</w:t>
      </w:r>
      <w:r w:rsidRPr="00D36C34">
        <w:rPr>
          <w:rFonts w:ascii="JBJQM+TimesNewRomanPSMT" w:eastAsia="JBJQM+TimesNewRomanPSMT" w:hAnsi="JBJQM+TimesNewRomanPSMT" w:cs="JBJQM+TimesNewRomanPSMT"/>
          <w:color w:val="000000"/>
          <w:spacing w:val="-3"/>
        </w:rPr>
        <w:t>в</w:t>
      </w:r>
      <w:r w:rsidRPr="00D36C34">
        <w:rPr>
          <w:rFonts w:ascii="JBJQM+TimesNewRomanPSMT" w:eastAsia="JBJQM+TimesNewRomanPSMT" w:hAnsi="JBJQM+TimesNewRomanPSMT" w:cs="JBJQM+TimesNewRomanPSMT"/>
          <w:color w:val="000000"/>
        </w:rPr>
        <w:t>ом</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rPr>
        <w:t>иден</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
        </w:rPr>
        <w:t>ф</w:t>
      </w:r>
      <w:r w:rsidRPr="00D36C34">
        <w:rPr>
          <w:rFonts w:ascii="JBJQM+TimesNewRomanPSMT" w:eastAsia="JBJQM+TimesNewRomanPSMT" w:hAnsi="JBJQM+TimesNewRomanPSMT" w:cs="JBJQM+TimesNewRomanPSMT"/>
          <w:color w:val="000000"/>
        </w:rPr>
        <w:t>икац</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8"/>
        </w:rPr>
        <w:t xml:space="preserve"> </w:t>
      </w:r>
      <w:r w:rsidRPr="00D36C34">
        <w:rPr>
          <w:rFonts w:ascii="JBJQM+TimesNewRomanPSMT" w:eastAsia="JBJQM+TimesNewRomanPSMT" w:hAnsi="JBJQM+TimesNewRomanPSMT" w:cs="JBJQM+TimesNewRomanPSMT"/>
          <w:color w:val="000000"/>
        </w:rPr>
        <w:t>и а</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тентификации</w:t>
      </w:r>
      <w:r w:rsidRPr="00D36C34">
        <w:rPr>
          <w:rFonts w:ascii="JBJQM+TimesNewRomanPSMT" w:eastAsia="JBJQM+TimesNewRomanPSMT" w:hAnsi="JBJQM+TimesNewRomanPSMT" w:cs="JBJQM+TimesNewRomanPSMT"/>
          <w:color w:val="000000"/>
          <w:spacing w:val="77"/>
        </w:rPr>
        <w:t xml:space="preserve">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spacing w:val="77"/>
        </w:rPr>
        <w:t xml:space="preserve"> </w:t>
      </w:r>
      <w:r w:rsidRPr="00D36C34">
        <w:rPr>
          <w:rFonts w:ascii="JBJQM+TimesNewRomanPSMT" w:eastAsia="JBJQM+TimesNewRomanPSMT" w:hAnsi="JBJQM+TimesNewRomanPSMT" w:cs="JBJQM+TimesNewRomanPSMT"/>
          <w:color w:val="000000"/>
        </w:rPr>
        <w:t>Админи</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ци</w:t>
      </w:r>
      <w:r w:rsidRPr="00D36C34">
        <w:rPr>
          <w:rFonts w:ascii="JBJQM+TimesNewRomanPSMT" w:eastAsia="JBJQM+TimesNewRomanPSMT" w:hAnsi="JBJQM+TimesNewRomanPSMT" w:cs="JBJQM+TimesNewRomanPSMT"/>
          <w:color w:val="000000"/>
          <w:spacing w:val="2"/>
        </w:rPr>
        <w:t>и</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78"/>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76"/>
        </w:rPr>
        <w:t xml:space="preserve"> </w:t>
      </w:r>
      <w:r w:rsidRPr="00D36C34">
        <w:rPr>
          <w:rFonts w:ascii="JBJQM+TimesNewRomanPSMT" w:eastAsia="JBJQM+TimesNewRomanPSMT" w:hAnsi="JBJQM+TimesNewRomanPSMT" w:cs="JBJQM+TimesNewRomanPSMT"/>
          <w:color w:val="000000"/>
        </w:rPr>
        <w:t>ГБУ</w:t>
      </w:r>
      <w:r w:rsidRPr="00D36C34">
        <w:rPr>
          <w:rFonts w:ascii="JBJQM+TimesNewRomanPSMT" w:eastAsia="JBJQM+TimesNewRomanPSMT" w:hAnsi="JBJQM+TimesNewRomanPSMT" w:cs="JBJQM+TimesNewRomanPSMT"/>
          <w:color w:val="000000"/>
          <w:spacing w:val="78"/>
        </w:rPr>
        <w:t xml:space="preserve"> </w:t>
      </w:r>
      <w:r w:rsidRPr="00D36C34">
        <w:rPr>
          <w:rFonts w:ascii="JBJQM+TimesNewRomanPSMT" w:eastAsia="JBJQM+TimesNewRomanPSMT" w:hAnsi="JBJQM+TimesNewRomanPSMT" w:cs="JBJQM+TimesNewRomanPSMT"/>
          <w:color w:val="000000"/>
        </w:rPr>
        <w:t>ЛО</w:t>
      </w:r>
      <w:r w:rsidRPr="00D36C34">
        <w:rPr>
          <w:rFonts w:ascii="JBJQM+TimesNewRomanPSMT" w:eastAsia="JBJQM+TimesNewRomanPSMT" w:hAnsi="JBJQM+TimesNewRomanPSMT" w:cs="JBJQM+TimesNewRomanPSMT"/>
          <w:color w:val="000000"/>
          <w:spacing w:val="77"/>
        </w:rPr>
        <w:t xml:space="preserve"> </w:t>
      </w:r>
      <w:r w:rsidRPr="00D36C34">
        <w:rPr>
          <w:rFonts w:ascii="JBJQM+TimesNewRomanPSMT" w:eastAsia="JBJQM+TimesNewRomanPSMT" w:hAnsi="JBJQM+TimesNewRomanPSMT" w:cs="JBJQM+TimesNewRomanPSMT"/>
          <w:color w:val="000000"/>
        </w:rPr>
        <w:t>«МФ</w:t>
      </w:r>
      <w:r w:rsidRPr="00D36C34">
        <w:rPr>
          <w:rFonts w:ascii="JBJQM+TimesNewRomanPSMT" w:eastAsia="JBJQM+TimesNewRomanPSMT" w:hAnsi="JBJQM+TimesNewRomanPSMT" w:cs="JBJQM+TimesNewRomanPSMT"/>
          <w:color w:val="000000"/>
          <w:spacing w:val="-1"/>
        </w:rPr>
        <w:t>Ц</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78"/>
        </w:rPr>
        <w:t xml:space="preserve"> </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75"/>
        </w:rPr>
        <w:t xml:space="preserve"> </w:t>
      </w:r>
      <w:r w:rsidRPr="00D36C34">
        <w:rPr>
          <w:rFonts w:ascii="JBJQM+TimesNewRomanPSMT" w:eastAsia="JBJQM+TimesNewRomanPSMT" w:hAnsi="JBJQM+TimesNewRomanPSMT" w:cs="JBJQM+TimesNewRomanPSMT"/>
          <w:color w:val="000000"/>
          <w:spacing w:val="1"/>
        </w:rPr>
        <w:lastRenderedPageBreak/>
        <w:t>и</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пользов</w:t>
      </w:r>
      <w:r w:rsidRPr="00D36C34">
        <w:rPr>
          <w:rFonts w:ascii="JBJQM+TimesNewRomanPSMT" w:eastAsia="JBJQM+TimesNewRomanPSMT" w:hAnsi="JBJQM+TimesNewRomanPSMT" w:cs="JBJQM+TimesNewRomanPSMT"/>
          <w:color w:val="000000"/>
          <w:spacing w:val="-1"/>
        </w:rPr>
        <w:t>ан</w:t>
      </w:r>
      <w:r w:rsidRPr="00D36C34">
        <w:rPr>
          <w:rFonts w:ascii="JBJQM+TimesNewRomanPSMT" w:eastAsia="JBJQM+TimesNewRomanPSMT" w:hAnsi="JBJQM+TimesNewRomanPSMT" w:cs="JBJQM+TimesNewRomanPSMT"/>
          <w:color w:val="000000"/>
        </w:rPr>
        <w:t>ием информаци</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нных</w:t>
      </w:r>
      <w:r w:rsidRPr="00D36C34">
        <w:rPr>
          <w:rFonts w:ascii="JBJQM+TimesNewRomanPSMT" w:eastAsia="JBJQM+TimesNewRomanPSMT" w:hAnsi="JBJQM+TimesNewRomanPSMT" w:cs="JBJQM+TimesNewRomanPSMT"/>
          <w:color w:val="000000"/>
          <w:spacing w:val="135"/>
        </w:rPr>
        <w:t xml:space="preserve"> </w:t>
      </w:r>
      <w:r w:rsidRPr="00D36C34">
        <w:rPr>
          <w:rFonts w:ascii="JBJQM+TimesNewRomanPSMT" w:eastAsia="JBJQM+TimesNewRomanPSMT" w:hAnsi="JBJQM+TimesNewRomanPSMT" w:cs="JBJQM+TimesNewRomanPSMT"/>
          <w:color w:val="000000"/>
        </w:rPr>
        <w:t>технолог</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й,</w:t>
      </w:r>
      <w:r w:rsidRPr="00D36C34">
        <w:rPr>
          <w:rFonts w:ascii="JBJQM+TimesNewRomanPSMT" w:eastAsia="JBJQM+TimesNewRomanPSMT" w:hAnsi="JBJQM+TimesNewRomanPSMT" w:cs="JBJQM+TimesNewRomanPSMT"/>
          <w:color w:val="000000"/>
          <w:spacing w:val="135"/>
        </w:rPr>
        <w:t xml:space="preserve"> </w:t>
      </w:r>
      <w:r w:rsidRPr="00D36C34">
        <w:rPr>
          <w:rFonts w:ascii="JBJQM+TimesNewRomanPSMT" w:eastAsia="JBJQM+TimesNewRomanPSMT" w:hAnsi="JBJQM+TimesNewRomanPSMT" w:cs="JBJQM+TimesNewRomanPSMT"/>
          <w:color w:val="000000"/>
        </w:rPr>
        <w:t>пред</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смо</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ре</w:t>
      </w:r>
      <w:r w:rsidRPr="00D36C34">
        <w:rPr>
          <w:rFonts w:ascii="JBJQM+TimesNewRomanPSMT" w:eastAsia="JBJQM+TimesNewRomanPSMT" w:hAnsi="JBJQM+TimesNewRomanPSMT" w:cs="JBJQM+TimesNewRomanPSMT"/>
          <w:color w:val="000000"/>
          <w:spacing w:val="-1"/>
        </w:rPr>
        <w:t>нн</w:t>
      </w:r>
      <w:r w:rsidRPr="00D36C34">
        <w:rPr>
          <w:rFonts w:ascii="JBJQM+TimesNewRomanPSMT" w:eastAsia="JBJQM+TimesNewRomanPSMT" w:hAnsi="JBJQM+TimesNewRomanPSMT" w:cs="JBJQM+TimesNewRomanPSMT"/>
          <w:color w:val="000000"/>
        </w:rPr>
        <w:t>ых</w:t>
      </w:r>
      <w:r w:rsidRPr="00D36C34">
        <w:rPr>
          <w:rFonts w:ascii="JBJQM+TimesNewRomanPSMT" w:eastAsia="JBJQM+TimesNewRomanPSMT" w:hAnsi="JBJQM+TimesNewRomanPSMT" w:cs="JBJQM+TimesNewRomanPSMT"/>
          <w:color w:val="000000"/>
          <w:spacing w:val="137"/>
        </w:rPr>
        <w:t xml:space="preserve"> </w:t>
      </w:r>
      <w:r w:rsidRPr="00D36C34">
        <w:rPr>
          <w:rFonts w:ascii="JBJQM+TimesNewRomanPSMT" w:eastAsia="JBJQM+TimesNewRomanPSMT" w:hAnsi="JBJQM+TimesNewRomanPSMT" w:cs="JBJQM+TimesNewRomanPSMT"/>
          <w:color w:val="000000"/>
          <w:spacing w:val="6"/>
        </w:rPr>
        <w:t>ч</w:t>
      </w:r>
      <w:r w:rsidRPr="00D36C34">
        <w:rPr>
          <w:rFonts w:ascii="JBJQM+TimesNewRomanPSMT" w:eastAsia="JBJQM+TimesNewRomanPSMT" w:hAnsi="JBJQM+TimesNewRomanPSMT" w:cs="JBJQM+TimesNewRomanPSMT"/>
          <w:color w:val="000000"/>
        </w:rPr>
        <w:t>аст</w:t>
      </w:r>
      <w:r w:rsidRPr="00D36C34">
        <w:rPr>
          <w:rFonts w:ascii="JBJQM+TimesNewRomanPSMT" w:eastAsia="JBJQM+TimesNewRomanPSMT" w:hAnsi="JBJQM+TimesNewRomanPSMT" w:cs="JBJQM+TimesNewRomanPSMT"/>
          <w:color w:val="000000"/>
          <w:spacing w:val="-3"/>
        </w:rPr>
        <w:t>ь</w:t>
      </w:r>
      <w:r w:rsidRPr="00D36C34">
        <w:rPr>
          <w:rFonts w:ascii="JBJQM+TimesNewRomanPSMT" w:eastAsia="JBJQM+TimesNewRomanPSMT" w:hAnsi="JBJQM+TimesNewRomanPSMT" w:cs="JBJQM+TimesNewRomanPSMT"/>
          <w:color w:val="000000"/>
        </w:rPr>
        <w:t>ю</w:t>
      </w:r>
      <w:r w:rsidRPr="00D36C34">
        <w:rPr>
          <w:rFonts w:ascii="JBJQM+TimesNewRomanPSMT" w:eastAsia="JBJQM+TimesNewRomanPSMT" w:hAnsi="JBJQM+TimesNewRomanPSMT" w:cs="JBJQM+TimesNewRomanPSMT"/>
          <w:color w:val="000000"/>
          <w:spacing w:val="135"/>
        </w:rPr>
        <w:t xml:space="preserve"> </w:t>
      </w:r>
      <w:r w:rsidRPr="00D36C34">
        <w:rPr>
          <w:rFonts w:ascii="JBJQM+TimesNewRomanPSMT" w:eastAsia="JBJQM+TimesNewRomanPSMT" w:hAnsi="JBJQM+TimesNewRomanPSMT" w:cs="JBJQM+TimesNewRomanPSMT"/>
          <w:color w:val="000000"/>
          <w:spacing w:val="1"/>
        </w:rPr>
        <w:t>18</w:t>
      </w:r>
      <w:r w:rsidRPr="00D36C34">
        <w:rPr>
          <w:rFonts w:ascii="JBJQM+TimesNewRomanPSMT" w:eastAsia="JBJQM+TimesNewRomanPSMT" w:hAnsi="JBJQM+TimesNewRomanPSMT" w:cs="JBJQM+TimesNewRomanPSMT"/>
          <w:color w:val="000000"/>
          <w:spacing w:val="137"/>
        </w:rPr>
        <w:t xml:space="preserve"> </w:t>
      </w:r>
      <w:r w:rsidRPr="00D36C34">
        <w:rPr>
          <w:rFonts w:ascii="JBJQM+TimesNewRomanPSMT" w:eastAsia="JBJQM+TimesNewRomanPSMT" w:hAnsi="JBJQM+TimesNewRomanPSMT" w:cs="JBJQM+TimesNewRomanPSMT"/>
          <w:color w:val="000000"/>
        </w:rPr>
        <w:t>стат</w:t>
      </w:r>
      <w:r w:rsidRPr="00D36C34">
        <w:rPr>
          <w:rFonts w:ascii="JBJQM+TimesNewRomanPSMT" w:eastAsia="JBJQM+TimesNewRomanPSMT" w:hAnsi="JBJQM+TimesNewRomanPSMT" w:cs="JBJQM+TimesNewRomanPSMT"/>
          <w:color w:val="000000"/>
          <w:spacing w:val="-1"/>
        </w:rPr>
        <w:t>ь</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34"/>
        </w:rPr>
        <w:t xml:space="preserve"> </w:t>
      </w:r>
      <w:r w:rsidRPr="00D36C34">
        <w:rPr>
          <w:rFonts w:ascii="JBJQM+TimesNewRomanPSMT" w:eastAsia="JBJQM+TimesNewRomanPSMT" w:hAnsi="JBJQM+TimesNewRomanPSMT" w:cs="JBJQM+TimesNewRomanPSMT"/>
          <w:color w:val="000000"/>
          <w:spacing w:val="1"/>
        </w:rPr>
        <w:t>14</w:t>
      </w:r>
      <w:r w:rsidRPr="00D36C34">
        <w:rPr>
          <w:rFonts w:ascii="JBJQM+TimesNewRomanPSMT" w:eastAsia="JBJQM+TimesNewRomanPSMT" w:hAnsi="JBJQM+TimesNewRomanPSMT" w:cs="JBJQM+TimesNewRomanPSMT"/>
          <w:color w:val="000000"/>
          <w:spacing w:val="-1"/>
        </w:rPr>
        <w:t>.</w:t>
      </w:r>
      <w:r w:rsidRPr="00D36C34">
        <w:rPr>
          <w:rFonts w:ascii="JBJQM+TimesNewRomanPSMT" w:eastAsia="JBJQM+TimesNewRomanPSMT" w:hAnsi="JBJQM+TimesNewRomanPSMT" w:cs="JBJQM+TimesNewRomanPSMT"/>
          <w:color w:val="000000"/>
        </w:rPr>
        <w:t>1 Фед</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рал</w:t>
      </w:r>
      <w:r w:rsidRPr="00D36C34">
        <w:rPr>
          <w:rFonts w:ascii="JBJQM+TimesNewRomanPSMT" w:eastAsia="JBJQM+TimesNewRomanPSMT" w:hAnsi="JBJQM+TimesNewRomanPSMT" w:cs="JBJQM+TimesNewRomanPSMT"/>
          <w:color w:val="000000"/>
          <w:spacing w:val="-1"/>
        </w:rPr>
        <w:t>ьн</w:t>
      </w:r>
      <w:r w:rsidRPr="00D36C34">
        <w:rPr>
          <w:rFonts w:ascii="JBJQM+TimesNewRomanPSMT" w:eastAsia="JBJQM+TimesNewRomanPSMT" w:hAnsi="JBJQM+TimesNewRomanPSMT" w:cs="JBJQM+TimesNewRomanPSMT"/>
          <w:color w:val="000000"/>
        </w:rPr>
        <w:t>ого</w:t>
      </w:r>
      <w:r w:rsidRPr="00D36C34">
        <w:rPr>
          <w:rFonts w:ascii="JBJQM+TimesNewRomanPSMT" w:eastAsia="JBJQM+TimesNewRomanPSMT" w:hAnsi="JBJQM+TimesNewRomanPSMT" w:cs="JBJQM+TimesNewRomanPSMT"/>
          <w:color w:val="000000"/>
          <w:spacing w:val="72"/>
        </w:rPr>
        <w:t xml:space="preserve"> </w:t>
      </w:r>
      <w:r w:rsidRPr="00D36C34">
        <w:rPr>
          <w:rFonts w:ascii="JBJQM+TimesNewRomanPSMT" w:eastAsia="JBJQM+TimesNewRomanPSMT" w:hAnsi="JBJQM+TimesNewRomanPSMT" w:cs="JBJQM+TimesNewRomanPSMT"/>
          <w:color w:val="000000"/>
        </w:rPr>
        <w:t>з</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кона</w:t>
      </w:r>
      <w:r w:rsidRPr="00D36C34">
        <w:rPr>
          <w:rFonts w:ascii="JBJQM+TimesNewRomanPSMT" w:eastAsia="JBJQM+TimesNewRomanPSMT" w:hAnsi="JBJQM+TimesNewRomanPSMT" w:cs="JBJQM+TimesNewRomanPSMT"/>
          <w:color w:val="000000"/>
          <w:spacing w:val="71"/>
        </w:rPr>
        <w:t xml:space="preserve"> </w:t>
      </w:r>
      <w:r w:rsidRPr="00D36C34">
        <w:rPr>
          <w:rFonts w:ascii="JBJQM+TimesNewRomanPSMT" w:eastAsia="JBJQM+TimesNewRomanPSMT" w:hAnsi="JBJQM+TimesNewRomanPSMT" w:cs="JBJQM+TimesNewRomanPSMT"/>
          <w:color w:val="000000"/>
          <w:spacing w:val="1"/>
        </w:rPr>
        <w:t>от</w:t>
      </w:r>
      <w:r w:rsidRPr="00D36C34">
        <w:rPr>
          <w:rFonts w:ascii="JBJQM+TimesNewRomanPSMT" w:eastAsia="JBJQM+TimesNewRomanPSMT" w:hAnsi="JBJQM+TimesNewRomanPSMT" w:cs="JBJQM+TimesNewRomanPSMT"/>
          <w:color w:val="000000"/>
          <w:spacing w:val="69"/>
        </w:rPr>
        <w:t xml:space="preserve"> </w:t>
      </w:r>
      <w:r w:rsidRPr="00D36C34">
        <w:rPr>
          <w:rFonts w:ascii="JBJQM+TimesNewRomanPSMT" w:eastAsia="JBJQM+TimesNewRomanPSMT" w:hAnsi="JBJQM+TimesNewRomanPSMT" w:cs="JBJQM+TimesNewRomanPSMT"/>
          <w:color w:val="000000"/>
        </w:rPr>
        <w:t>27</w:t>
      </w:r>
      <w:r w:rsidRPr="00D36C34">
        <w:rPr>
          <w:rFonts w:ascii="JBJQM+TimesNewRomanPSMT" w:eastAsia="JBJQM+TimesNewRomanPSMT" w:hAnsi="JBJQM+TimesNewRomanPSMT" w:cs="JBJQM+TimesNewRomanPSMT"/>
          <w:color w:val="000000"/>
          <w:spacing w:val="70"/>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юля</w:t>
      </w:r>
      <w:r w:rsidRPr="00D36C34">
        <w:rPr>
          <w:rFonts w:ascii="JBJQM+TimesNewRomanPSMT" w:eastAsia="JBJQM+TimesNewRomanPSMT" w:hAnsi="JBJQM+TimesNewRomanPSMT" w:cs="JBJQM+TimesNewRomanPSMT"/>
          <w:color w:val="000000"/>
          <w:spacing w:val="70"/>
        </w:rPr>
        <w:t xml:space="preserve"> </w:t>
      </w:r>
      <w:r w:rsidRPr="00D36C34">
        <w:rPr>
          <w:rFonts w:ascii="JBJQM+TimesNewRomanPSMT" w:eastAsia="JBJQM+TimesNewRomanPSMT" w:hAnsi="JBJQM+TimesNewRomanPSMT" w:cs="JBJQM+TimesNewRomanPSMT"/>
          <w:color w:val="000000"/>
        </w:rPr>
        <w:t>2</w:t>
      </w:r>
      <w:r w:rsidRPr="00D36C34">
        <w:rPr>
          <w:rFonts w:ascii="JBJQM+TimesNewRomanPSMT" w:eastAsia="JBJQM+TimesNewRomanPSMT" w:hAnsi="JBJQM+TimesNewRomanPSMT" w:cs="JBJQM+TimesNewRomanPSMT"/>
          <w:color w:val="000000"/>
          <w:spacing w:val="1"/>
        </w:rPr>
        <w:t>0</w:t>
      </w:r>
      <w:r w:rsidRPr="00D36C34">
        <w:rPr>
          <w:rFonts w:ascii="JBJQM+TimesNewRomanPSMT" w:eastAsia="JBJQM+TimesNewRomanPSMT" w:hAnsi="JBJQM+TimesNewRomanPSMT" w:cs="JBJQM+TimesNewRomanPSMT"/>
          <w:color w:val="000000"/>
        </w:rPr>
        <w:t>06</w:t>
      </w:r>
      <w:r w:rsidRPr="00D36C34">
        <w:rPr>
          <w:rFonts w:ascii="JBJQM+TimesNewRomanPSMT" w:eastAsia="JBJQM+TimesNewRomanPSMT" w:hAnsi="JBJQM+TimesNewRomanPSMT" w:cs="JBJQM+TimesNewRomanPSMT"/>
          <w:color w:val="000000"/>
          <w:spacing w:val="72"/>
        </w:rPr>
        <w:t xml:space="preserve"> </w:t>
      </w:r>
      <w:r w:rsidRPr="00D36C34">
        <w:rPr>
          <w:rFonts w:ascii="JBJQM+TimesNewRomanPSMT" w:eastAsia="JBJQM+TimesNewRomanPSMT" w:hAnsi="JBJQM+TimesNewRomanPSMT" w:cs="JBJQM+TimesNewRomanPSMT"/>
          <w:color w:val="000000"/>
        </w:rPr>
        <w:t>года</w:t>
      </w:r>
      <w:r w:rsidRPr="00D36C34">
        <w:rPr>
          <w:rFonts w:ascii="JBJQM+TimesNewRomanPSMT" w:eastAsia="JBJQM+TimesNewRomanPSMT" w:hAnsi="JBJQM+TimesNewRomanPSMT" w:cs="JBJQM+TimesNewRomanPSMT"/>
          <w:color w:val="000000"/>
          <w:spacing w:val="71"/>
        </w:rPr>
        <w:t xml:space="preserve"> </w:t>
      </w:r>
      <w:r w:rsidRPr="00D36C34">
        <w:rPr>
          <w:rFonts w:ascii="JBJQM+TimesNewRomanPSMT" w:eastAsia="JBJQM+TimesNewRomanPSMT" w:hAnsi="JBJQM+TimesNewRomanPSMT" w:cs="JBJQM+TimesNewRomanPSMT"/>
          <w:color w:val="000000"/>
          <w:spacing w:val="1"/>
        </w:rPr>
        <w:t>№</w:t>
      </w:r>
      <w:r w:rsidRPr="00D36C34">
        <w:rPr>
          <w:rFonts w:ascii="JBJQM+TimesNewRomanPSMT" w:eastAsia="JBJQM+TimesNewRomanPSMT" w:hAnsi="JBJQM+TimesNewRomanPSMT" w:cs="JBJQM+TimesNewRomanPSMT"/>
          <w:color w:val="000000"/>
          <w:spacing w:val="69"/>
        </w:rPr>
        <w:t xml:space="preserve"> </w:t>
      </w:r>
      <w:r w:rsidRPr="00D36C34">
        <w:rPr>
          <w:rFonts w:ascii="JBJQM+TimesNewRomanPSMT" w:eastAsia="JBJQM+TimesNewRomanPSMT" w:hAnsi="JBJQM+TimesNewRomanPSMT" w:cs="JBJQM+TimesNewRomanPSMT"/>
          <w:color w:val="000000"/>
        </w:rPr>
        <w:t>14</w:t>
      </w:r>
      <w:r w:rsidRPr="00D36C34">
        <w:rPr>
          <w:rFonts w:ascii="JBJQM+TimesNewRomanPSMT" w:eastAsia="JBJQM+TimesNewRomanPSMT" w:hAnsi="JBJQM+TimesNewRomanPSMT" w:cs="JBJQM+TimesNewRomanPSMT"/>
          <w:color w:val="000000"/>
          <w:spacing w:val="9"/>
        </w:rPr>
        <w:t>9</w:t>
      </w:r>
      <w:r w:rsidRPr="00D36C34">
        <w:rPr>
          <w:color w:val="000000"/>
          <w:w w:val="109"/>
        </w:rPr>
        <w:t>-</w:t>
      </w:r>
      <w:r w:rsidRPr="00D36C34">
        <w:rPr>
          <w:rFonts w:ascii="JBJQM+TimesNewRomanPSMT" w:eastAsia="JBJQM+TimesNewRomanPSMT" w:hAnsi="JBJQM+TimesNewRomanPSMT" w:cs="JBJQM+TimesNewRomanPSMT"/>
          <w:color w:val="000000"/>
          <w:spacing w:val="-1"/>
        </w:rPr>
        <w:t>Ф</w:t>
      </w:r>
      <w:r w:rsidRPr="00D36C34">
        <w:rPr>
          <w:rFonts w:ascii="JBJQM+TimesNewRomanPSMT" w:eastAsia="JBJQM+TimesNewRomanPSMT" w:hAnsi="JBJQM+TimesNewRomanPSMT" w:cs="JBJQM+TimesNewRomanPSMT"/>
          <w:color w:val="000000"/>
        </w:rPr>
        <w:t>З</w:t>
      </w:r>
      <w:r w:rsidRPr="00D36C34">
        <w:rPr>
          <w:rFonts w:ascii="JBJQM+TimesNewRomanPSMT" w:eastAsia="JBJQM+TimesNewRomanPSMT" w:hAnsi="JBJQM+TimesNewRomanPSMT" w:cs="JBJQM+TimesNewRomanPSMT"/>
          <w:color w:val="000000"/>
          <w:spacing w:val="72"/>
        </w:rPr>
        <w:t xml:space="preserve"> </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б</w:t>
      </w:r>
      <w:proofErr w:type="gramEnd"/>
      <w:r w:rsidRPr="00D36C34">
        <w:rPr>
          <w:rFonts w:ascii="JBJQM+TimesNewRomanPSMT" w:eastAsia="JBJQM+TimesNewRomanPSMT" w:hAnsi="JBJQM+TimesNewRomanPSMT" w:cs="JBJQM+TimesNewRomanPSMT"/>
          <w:color w:val="000000"/>
          <w:spacing w:val="73"/>
        </w:rPr>
        <w:t xml:space="preserve"> </w:t>
      </w:r>
      <w:r w:rsidRPr="00D36C34">
        <w:rPr>
          <w:rFonts w:ascii="JBJQM+TimesNewRomanPSMT" w:eastAsia="JBJQM+TimesNewRomanPSMT" w:hAnsi="JBJQM+TimesNewRomanPSMT" w:cs="JBJQM+TimesNewRomanPSMT"/>
          <w:color w:val="000000"/>
        </w:rPr>
        <w:t>информ</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ции, информаци</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нных</w:t>
      </w:r>
      <w:r w:rsidRPr="00D36C34">
        <w:rPr>
          <w:rFonts w:ascii="JBJQM+TimesNewRomanPSMT" w:eastAsia="JBJQM+TimesNewRomanPSMT" w:hAnsi="JBJQM+TimesNewRomanPSMT" w:cs="JBJQM+TimesNewRomanPSMT"/>
          <w:color w:val="000000"/>
          <w:spacing w:val="133"/>
        </w:rPr>
        <w:t xml:space="preserve"> </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ехно</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rPr>
        <w:t>огиях</w:t>
      </w:r>
      <w:r w:rsidRPr="00D36C34">
        <w:rPr>
          <w:rFonts w:ascii="JBJQM+TimesNewRomanPSMT" w:eastAsia="JBJQM+TimesNewRomanPSMT" w:hAnsi="JBJQM+TimesNewRomanPSMT" w:cs="JBJQM+TimesNewRomanPSMT"/>
          <w:color w:val="000000"/>
          <w:spacing w:val="130"/>
        </w:rPr>
        <w:t xml:space="preserve"> </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30"/>
        </w:rPr>
        <w:t xml:space="preserve"> </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32"/>
        </w:rPr>
        <w:t xml:space="preserve"> </w:t>
      </w:r>
      <w:r w:rsidRPr="00D36C34">
        <w:rPr>
          <w:rFonts w:ascii="JBJQM+TimesNewRomanPSMT" w:eastAsia="JBJQM+TimesNewRomanPSMT" w:hAnsi="JBJQM+TimesNewRomanPSMT" w:cs="JBJQM+TimesNewRomanPSMT"/>
          <w:color w:val="000000"/>
          <w:spacing w:val="-1"/>
        </w:rPr>
        <w:t>з</w:t>
      </w:r>
      <w:r w:rsidRPr="00D36C34">
        <w:rPr>
          <w:rFonts w:ascii="JBJQM+TimesNewRomanPSMT" w:eastAsia="JBJQM+TimesNewRomanPSMT" w:hAnsi="JBJQM+TimesNewRomanPSMT" w:cs="JBJQM+TimesNewRomanPSMT"/>
          <w:color w:val="000000"/>
        </w:rPr>
        <w:t>ащите</w:t>
      </w:r>
      <w:r w:rsidRPr="00D36C34">
        <w:rPr>
          <w:rFonts w:ascii="JBJQM+TimesNewRomanPSMT" w:eastAsia="JBJQM+TimesNewRomanPSMT" w:hAnsi="JBJQM+TimesNewRomanPSMT" w:cs="JBJQM+TimesNewRomanPSMT"/>
          <w:color w:val="000000"/>
          <w:spacing w:val="128"/>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нформации»</w:t>
      </w:r>
      <w:r w:rsidRPr="00D36C34">
        <w:rPr>
          <w:rFonts w:ascii="JBJQM+TimesNewRomanPSMT" w:eastAsia="JBJQM+TimesNewRomanPSMT" w:hAnsi="JBJQM+TimesNewRomanPSMT" w:cs="JBJQM+TimesNewRomanPSMT"/>
          <w:color w:val="000000"/>
          <w:spacing w:val="130"/>
        </w:rPr>
        <w:t xml:space="preserve"> </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ри</w:t>
      </w:r>
      <w:r w:rsidRPr="00D36C34">
        <w:rPr>
          <w:rFonts w:ascii="JBJQM+TimesNewRomanPSMT" w:eastAsia="JBJQM+TimesNewRomanPSMT" w:hAnsi="JBJQM+TimesNewRomanPSMT" w:cs="JBJQM+TimesNewRomanPSMT"/>
          <w:color w:val="000000"/>
          <w:spacing w:val="132"/>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
        </w:rPr>
        <w:t>чи</w:t>
      </w:r>
      <w:r w:rsidRPr="00D36C34">
        <w:rPr>
          <w:rFonts w:ascii="JBJQM+TimesNewRomanPSMT" w:eastAsia="JBJQM+TimesNewRomanPSMT" w:hAnsi="JBJQM+TimesNewRomanPSMT" w:cs="JBJQM+TimesNewRomanPSMT"/>
          <w:color w:val="000000"/>
        </w:rPr>
        <w:t>и</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техничес</w:t>
      </w:r>
      <w:r w:rsidRPr="00D36C34">
        <w:rPr>
          <w:rFonts w:ascii="JBJQM+TimesNewRomanPSMT" w:eastAsia="JBJQM+TimesNewRomanPSMT" w:hAnsi="JBJQM+TimesNewRomanPSMT" w:cs="JBJQM+TimesNewRomanPSMT"/>
          <w:color w:val="000000"/>
          <w:spacing w:val="-2"/>
        </w:rPr>
        <w:t>к</w:t>
      </w:r>
      <w:r w:rsidRPr="00D36C34">
        <w:rPr>
          <w:rFonts w:ascii="JBJQM+TimesNewRomanPSMT" w:eastAsia="JBJQM+TimesNewRomanPSMT" w:hAnsi="JBJQM+TimesNewRomanPSMT" w:cs="JBJQM+TimesNewRomanPSMT"/>
          <w:color w:val="000000"/>
        </w:rPr>
        <w:t xml:space="preserve">ой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озможност</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w:t>
      </w:r>
    </w:p>
    <w:p w:rsidR="002C436A" w:rsidRPr="00D36C34" w:rsidRDefault="002C436A" w:rsidP="002C436A">
      <w:pPr>
        <w:widowControl w:val="0"/>
        <w:spacing w:line="239" w:lineRule="auto"/>
        <w:ind w:left="1" w:right="-57" w:firstLine="707"/>
        <w:rPr>
          <w:color w:val="000000"/>
        </w:rPr>
      </w:pPr>
      <w:r w:rsidRPr="00D36C34">
        <w:rPr>
          <w:rFonts w:ascii="JBJQM+TimesNewRomanPSMT" w:eastAsia="JBJQM+TimesNewRomanPSMT" w:hAnsi="JBJQM+TimesNewRomanPSMT" w:cs="JBJQM+TimesNewRomanPSMT"/>
          <w:color w:val="000000"/>
        </w:rPr>
        <w:t>2.2.2. При предост</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ении 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 xml:space="preserve">ниципальной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ги</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rPr>
        <w:t xml:space="preserve">в </w:t>
      </w:r>
      <w:r w:rsidRPr="00D36C34">
        <w:rPr>
          <w:rFonts w:ascii="JBJQM+TimesNewRomanPSMT" w:eastAsia="JBJQM+TimesNewRomanPSMT" w:hAnsi="JBJQM+TimesNewRomanPSMT" w:cs="JBJQM+TimesNewRomanPSMT"/>
          <w:color w:val="000000"/>
          <w:spacing w:val="1"/>
        </w:rPr>
        <w:t>э</w:t>
      </w:r>
      <w:r w:rsidRPr="00D36C34">
        <w:rPr>
          <w:rFonts w:ascii="JBJQM+TimesNewRomanPSMT" w:eastAsia="JBJQM+TimesNewRomanPSMT" w:hAnsi="JBJQM+TimesNewRomanPSMT" w:cs="JBJQM+TimesNewRomanPSMT"/>
          <w:color w:val="000000"/>
        </w:rPr>
        <w:t>лектронной форме и</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ен</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
        </w:rPr>
        <w:t>ф</w:t>
      </w:r>
      <w:r w:rsidRPr="00D36C34">
        <w:rPr>
          <w:rFonts w:ascii="JBJQM+TimesNewRomanPSMT" w:eastAsia="JBJQM+TimesNewRomanPSMT" w:hAnsi="JBJQM+TimesNewRomanPSMT" w:cs="JBJQM+TimesNewRomanPSMT"/>
          <w:color w:val="000000"/>
        </w:rPr>
        <w:t>икация и</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тентиф</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 xml:space="preserve">кация </w:t>
      </w:r>
      <w:r w:rsidRPr="00D36C34">
        <w:rPr>
          <w:rFonts w:ascii="JBJQM+TimesNewRomanPSMT" w:eastAsia="JBJQM+TimesNewRomanPSMT" w:hAnsi="JBJQM+TimesNewRomanPSMT" w:cs="JBJQM+TimesNewRomanPSMT"/>
          <w:color w:val="000000"/>
          <w:spacing w:val="-2"/>
        </w:rPr>
        <w:t>м</w:t>
      </w:r>
      <w:r w:rsidRPr="00D36C34">
        <w:rPr>
          <w:rFonts w:ascii="JBJQM+TimesNewRomanPSMT" w:eastAsia="JBJQM+TimesNewRomanPSMT" w:hAnsi="JBJQM+TimesNewRomanPSMT" w:cs="JBJQM+TimesNewRomanPSMT"/>
          <w:color w:val="000000"/>
        </w:rPr>
        <w:t>ог</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т ос</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ществ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яться по</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дство</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w:t>
      </w:r>
    </w:p>
    <w:p w:rsidR="002C436A" w:rsidRPr="00D36C34" w:rsidRDefault="002C436A" w:rsidP="002C436A">
      <w:pPr>
        <w:widowControl w:val="0"/>
        <w:spacing w:line="239" w:lineRule="auto"/>
        <w:ind w:left="1" w:right="-9" w:firstLine="707"/>
        <w:jc w:val="both"/>
        <w:rPr>
          <w:color w:val="000000"/>
        </w:rPr>
      </w:pPr>
      <w:proofErr w:type="gramStart"/>
      <w:r w:rsidRPr="00D36C34">
        <w:rPr>
          <w:rFonts w:ascii="JBJQM+TimesNewRomanPSMT" w:eastAsia="JBJQM+TimesNewRomanPSMT" w:hAnsi="JBJQM+TimesNewRomanPSMT" w:cs="JBJQM+TimesNewRomanPSMT"/>
          <w:color w:val="000000"/>
        </w:rPr>
        <w:t>1)</w:t>
      </w:r>
      <w:r w:rsidRPr="00D36C34">
        <w:rPr>
          <w:rFonts w:ascii="JBJQM+TimesNewRomanPSMT" w:eastAsia="JBJQM+TimesNewRomanPSMT" w:hAnsi="JBJQM+TimesNewRomanPSMT" w:cs="JBJQM+TimesNewRomanPSMT"/>
          <w:color w:val="000000"/>
          <w:spacing w:val="141"/>
        </w:rPr>
        <w:t xml:space="preserve"> </w:t>
      </w:r>
      <w:r w:rsidRPr="00D36C34">
        <w:rPr>
          <w:rFonts w:ascii="JBJQM+TimesNewRomanPSMT" w:eastAsia="JBJQM+TimesNewRomanPSMT" w:hAnsi="JBJQM+TimesNewRomanPSMT" w:cs="JBJQM+TimesNewRomanPSMT"/>
          <w:color w:val="000000"/>
        </w:rPr>
        <w:t>ед</w:t>
      </w:r>
      <w:r w:rsidRPr="00D36C34">
        <w:rPr>
          <w:rFonts w:ascii="JBJQM+TimesNewRomanPSMT" w:eastAsia="JBJQM+TimesNewRomanPSMT" w:hAnsi="JBJQM+TimesNewRomanPSMT" w:cs="JBJQM+TimesNewRomanPSMT"/>
          <w:color w:val="000000"/>
          <w:spacing w:val="-1"/>
        </w:rPr>
        <w:t>ин</w:t>
      </w:r>
      <w:r w:rsidRPr="00D36C34">
        <w:rPr>
          <w:rFonts w:ascii="JBJQM+TimesNewRomanPSMT" w:eastAsia="JBJQM+TimesNewRomanPSMT" w:hAnsi="JBJQM+TimesNewRomanPSMT" w:cs="JBJQM+TimesNewRomanPSMT"/>
          <w:color w:val="000000"/>
        </w:rPr>
        <w:t>ой</w:t>
      </w:r>
      <w:r w:rsidRPr="00D36C34">
        <w:rPr>
          <w:rFonts w:ascii="JBJQM+TimesNewRomanPSMT" w:eastAsia="JBJQM+TimesNewRomanPSMT" w:hAnsi="JBJQM+TimesNewRomanPSMT" w:cs="JBJQM+TimesNewRomanPSMT"/>
          <w:color w:val="000000"/>
          <w:spacing w:val="142"/>
        </w:rPr>
        <w:t xml:space="preserve"> </w:t>
      </w:r>
      <w:r w:rsidRPr="00D36C34">
        <w:rPr>
          <w:rFonts w:ascii="JBJQM+TimesNewRomanPSMT" w:eastAsia="JBJQM+TimesNewRomanPSMT" w:hAnsi="JBJQM+TimesNewRomanPSMT" w:cs="JBJQM+TimesNewRomanPSMT"/>
          <w:color w:val="000000"/>
          <w:spacing w:val="-2"/>
        </w:rPr>
        <w:t>с</w:t>
      </w:r>
      <w:r w:rsidRPr="00D36C34">
        <w:rPr>
          <w:rFonts w:ascii="JBJQM+TimesNewRomanPSMT" w:eastAsia="JBJQM+TimesNewRomanPSMT" w:hAnsi="JBJQM+TimesNewRomanPSMT" w:cs="JBJQM+TimesNewRomanPSMT"/>
          <w:color w:val="000000"/>
        </w:rPr>
        <w:t>ист</w:t>
      </w:r>
      <w:r w:rsidRPr="00D36C34">
        <w:rPr>
          <w:rFonts w:ascii="JBJQM+TimesNewRomanPSMT" w:eastAsia="JBJQM+TimesNewRomanPSMT" w:hAnsi="JBJQM+TimesNewRomanPSMT" w:cs="JBJQM+TimesNewRomanPSMT"/>
          <w:color w:val="000000"/>
          <w:spacing w:val="-2"/>
        </w:rPr>
        <w:t>ем</w:t>
      </w:r>
      <w:r w:rsidRPr="00D36C34">
        <w:rPr>
          <w:rFonts w:ascii="JBJQM+TimesNewRomanPSMT" w:eastAsia="JBJQM+TimesNewRomanPSMT" w:hAnsi="JBJQM+TimesNewRomanPSMT" w:cs="JBJQM+TimesNewRomanPSMT"/>
          <w:color w:val="000000"/>
        </w:rPr>
        <w:t>ы</w:t>
      </w:r>
      <w:r w:rsidRPr="00D36C34">
        <w:rPr>
          <w:rFonts w:ascii="JBJQM+TimesNewRomanPSMT" w:eastAsia="JBJQM+TimesNewRomanPSMT" w:hAnsi="JBJQM+TimesNewRomanPSMT" w:cs="JBJQM+TimesNewRomanPSMT"/>
          <w:color w:val="000000"/>
          <w:spacing w:val="141"/>
        </w:rPr>
        <w:t xml:space="preserve"> </w:t>
      </w:r>
      <w:r w:rsidRPr="00D36C34">
        <w:rPr>
          <w:rFonts w:ascii="JBJQM+TimesNewRomanPSMT" w:eastAsia="JBJQM+TimesNewRomanPSMT" w:hAnsi="JBJQM+TimesNewRomanPSMT" w:cs="JBJQM+TimesNewRomanPSMT"/>
          <w:color w:val="000000"/>
        </w:rPr>
        <w:t>ид</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нтиф</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кации</w:t>
      </w:r>
      <w:r w:rsidRPr="00D36C34">
        <w:rPr>
          <w:rFonts w:ascii="JBJQM+TimesNewRomanPSMT" w:eastAsia="JBJQM+TimesNewRomanPSMT" w:hAnsi="JBJQM+TimesNewRomanPSMT" w:cs="JBJQM+TimesNewRomanPSMT"/>
          <w:color w:val="000000"/>
          <w:spacing w:val="139"/>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spacing w:val="141"/>
        </w:rPr>
        <w:t xml:space="preserve"> </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тентифика</w:t>
      </w:r>
      <w:r w:rsidRPr="00D36C34">
        <w:rPr>
          <w:rFonts w:ascii="JBJQM+TimesNewRomanPSMT" w:eastAsia="JBJQM+TimesNewRomanPSMT" w:hAnsi="JBJQM+TimesNewRomanPSMT" w:cs="JBJQM+TimesNewRomanPSMT"/>
          <w:color w:val="000000"/>
          <w:spacing w:val="-2"/>
        </w:rPr>
        <w:t>ц</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42"/>
        </w:rPr>
        <w:t xml:space="preserve"> </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42"/>
        </w:rPr>
        <w:t xml:space="preserve"> </w:t>
      </w:r>
      <w:r w:rsidRPr="00D36C34">
        <w:rPr>
          <w:rFonts w:ascii="JBJQM+TimesNewRomanPSMT" w:eastAsia="JBJQM+TimesNewRomanPSMT" w:hAnsi="JBJQM+TimesNewRomanPSMT" w:cs="JBJQM+TimesNewRomanPSMT"/>
          <w:color w:val="000000"/>
        </w:rPr>
        <w:t>ин</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rPr>
        <w:t>х г</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да</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ст</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rPr>
        <w:t>х</w:t>
      </w:r>
      <w:r w:rsidRPr="00D36C34">
        <w:rPr>
          <w:rFonts w:ascii="JBJQM+TimesNewRomanPSMT" w:eastAsia="JBJQM+TimesNewRomanPSMT" w:hAnsi="JBJQM+TimesNewRomanPSMT" w:cs="JBJQM+TimesNewRomanPSMT"/>
          <w:color w:val="000000"/>
          <w:spacing w:val="137"/>
        </w:rPr>
        <w:t xml:space="preserve"> </w:t>
      </w:r>
      <w:r w:rsidRPr="00D36C34">
        <w:rPr>
          <w:rFonts w:ascii="JBJQM+TimesNewRomanPSMT" w:eastAsia="JBJQM+TimesNewRomanPSMT" w:hAnsi="JBJQM+TimesNewRomanPSMT" w:cs="JBJQM+TimesNewRomanPSMT"/>
          <w:color w:val="000000"/>
        </w:rPr>
        <w:t>инфо</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ацио</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ных</w:t>
      </w:r>
      <w:r w:rsidRPr="00D36C34">
        <w:rPr>
          <w:rFonts w:ascii="JBJQM+TimesNewRomanPSMT" w:eastAsia="JBJQM+TimesNewRomanPSMT" w:hAnsi="JBJQM+TimesNewRomanPSMT" w:cs="JBJQM+TimesNewRomanPSMT"/>
          <w:color w:val="000000"/>
          <w:spacing w:val="139"/>
        </w:rPr>
        <w:t xml:space="preserve"> </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истем,</w:t>
      </w:r>
      <w:r w:rsidRPr="00D36C34">
        <w:rPr>
          <w:rFonts w:ascii="JBJQM+TimesNewRomanPSMT" w:eastAsia="JBJQM+TimesNewRomanPSMT" w:hAnsi="JBJQM+TimesNewRomanPSMT" w:cs="JBJQM+TimesNewRomanPSMT"/>
          <w:color w:val="000000"/>
          <w:spacing w:val="138"/>
        </w:rPr>
        <w:t xml:space="preserve"> </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сли</w:t>
      </w:r>
      <w:r w:rsidRPr="00D36C34">
        <w:rPr>
          <w:rFonts w:ascii="JBJQM+TimesNewRomanPSMT" w:eastAsia="JBJQM+TimesNewRomanPSMT" w:hAnsi="JBJQM+TimesNewRomanPSMT" w:cs="JBJQM+TimesNewRomanPSMT"/>
          <w:color w:val="000000"/>
          <w:spacing w:val="138"/>
        </w:rPr>
        <w:t xml:space="preserve"> </w:t>
      </w:r>
      <w:r w:rsidRPr="00D36C34">
        <w:rPr>
          <w:rFonts w:ascii="JBJQM+TimesNewRomanPSMT" w:eastAsia="JBJQM+TimesNewRomanPSMT" w:hAnsi="JBJQM+TimesNewRomanPSMT" w:cs="JBJQM+TimesNewRomanPSMT"/>
          <w:color w:val="000000"/>
        </w:rPr>
        <w:t>т</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кие</w:t>
      </w:r>
      <w:r w:rsidRPr="00D36C34">
        <w:rPr>
          <w:rFonts w:ascii="JBJQM+TimesNewRomanPSMT" w:eastAsia="JBJQM+TimesNewRomanPSMT" w:hAnsi="JBJQM+TimesNewRomanPSMT" w:cs="JBJQM+TimesNewRomanPSMT"/>
          <w:color w:val="000000"/>
          <w:spacing w:val="135"/>
        </w:rPr>
        <w:t xml:space="preserve"> </w:t>
      </w:r>
      <w:r w:rsidRPr="00D36C34">
        <w:rPr>
          <w:rFonts w:ascii="JBJQM+TimesNewRomanPSMT" w:eastAsia="JBJQM+TimesNewRomanPSMT" w:hAnsi="JBJQM+TimesNewRomanPSMT" w:cs="JBJQM+TimesNewRomanPSMT"/>
          <w:color w:val="000000"/>
        </w:rPr>
        <w:t>г</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дарстве</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ые информаци</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нные</w:t>
      </w:r>
      <w:r w:rsidRPr="00D36C34">
        <w:rPr>
          <w:rFonts w:ascii="JBJQM+TimesNewRomanPSMT" w:eastAsia="JBJQM+TimesNewRomanPSMT" w:hAnsi="JBJQM+TimesNewRomanPSMT" w:cs="JBJQM+TimesNewRomanPSMT"/>
          <w:color w:val="000000"/>
          <w:spacing w:val="116"/>
        </w:rPr>
        <w:t xml:space="preserve"> </w:t>
      </w:r>
      <w:r w:rsidRPr="00D36C34">
        <w:rPr>
          <w:rFonts w:ascii="JBJQM+TimesNewRomanPSMT" w:eastAsia="JBJQM+TimesNewRomanPSMT" w:hAnsi="JBJQM+TimesNewRomanPSMT" w:cs="JBJQM+TimesNewRomanPSMT"/>
          <w:color w:val="000000"/>
        </w:rPr>
        <w:t>систе</w:t>
      </w:r>
      <w:r w:rsidRPr="00D36C34">
        <w:rPr>
          <w:rFonts w:ascii="JBJQM+TimesNewRomanPSMT" w:eastAsia="JBJQM+TimesNewRomanPSMT" w:hAnsi="JBJQM+TimesNewRomanPSMT" w:cs="JBJQM+TimesNewRomanPSMT"/>
          <w:color w:val="000000"/>
          <w:spacing w:val="-3"/>
        </w:rPr>
        <w:t>м</w:t>
      </w:r>
      <w:r w:rsidRPr="00D36C34">
        <w:rPr>
          <w:rFonts w:ascii="JBJQM+TimesNewRomanPSMT" w:eastAsia="JBJQM+TimesNewRomanPSMT" w:hAnsi="JBJQM+TimesNewRomanPSMT" w:cs="JBJQM+TimesNewRomanPSMT"/>
          <w:color w:val="000000"/>
        </w:rPr>
        <w:t>ы</w:t>
      </w:r>
      <w:r w:rsidRPr="00D36C34">
        <w:rPr>
          <w:rFonts w:ascii="JBJQM+TimesNewRomanPSMT" w:eastAsia="JBJQM+TimesNewRomanPSMT" w:hAnsi="JBJQM+TimesNewRomanPSMT" w:cs="JBJQM+TimesNewRomanPSMT"/>
          <w:color w:val="000000"/>
          <w:spacing w:val="117"/>
        </w:rPr>
        <w:t xml:space="preserve">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spacing w:val="116"/>
        </w:rPr>
        <w:t xml:space="preserve"> </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ста</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ов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енном</w:t>
      </w:r>
      <w:r w:rsidRPr="00D36C34">
        <w:rPr>
          <w:rFonts w:ascii="JBJQM+TimesNewRomanPSMT" w:eastAsia="JBJQM+TimesNewRomanPSMT" w:hAnsi="JBJQM+TimesNewRomanPSMT" w:cs="JBJQM+TimesNewRomanPSMT"/>
          <w:color w:val="000000"/>
          <w:spacing w:val="117"/>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рави</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ел</w:t>
      </w:r>
      <w:r w:rsidRPr="00D36C34">
        <w:rPr>
          <w:rFonts w:ascii="JBJQM+TimesNewRomanPSMT" w:eastAsia="JBJQM+TimesNewRomanPSMT" w:hAnsi="JBJQM+TimesNewRomanPSMT" w:cs="JBJQM+TimesNewRomanPSMT"/>
          <w:color w:val="000000"/>
          <w:spacing w:val="-1"/>
        </w:rPr>
        <w:t>ь</w:t>
      </w:r>
      <w:r w:rsidRPr="00D36C34">
        <w:rPr>
          <w:rFonts w:ascii="JBJQM+TimesNewRomanPSMT" w:eastAsia="JBJQM+TimesNewRomanPSMT" w:hAnsi="JBJQM+TimesNewRomanPSMT" w:cs="JBJQM+TimesNewRomanPSMT"/>
          <w:color w:val="000000"/>
        </w:rPr>
        <w:t>ством</w:t>
      </w:r>
      <w:r w:rsidRPr="00D36C34">
        <w:rPr>
          <w:rFonts w:ascii="JBJQM+TimesNewRomanPSMT" w:eastAsia="JBJQM+TimesNewRomanPSMT" w:hAnsi="JBJQM+TimesNewRomanPSMT" w:cs="JBJQM+TimesNewRomanPSMT"/>
          <w:color w:val="000000"/>
          <w:spacing w:val="118"/>
        </w:rPr>
        <w:t xml:space="preserve"> </w:t>
      </w:r>
      <w:r w:rsidRPr="00D36C34">
        <w:rPr>
          <w:rFonts w:ascii="JBJQM+TimesNewRomanPSMT" w:eastAsia="JBJQM+TimesNewRomanPSMT" w:hAnsi="JBJQM+TimesNewRomanPSMT" w:cs="JBJQM+TimesNewRomanPSMT"/>
          <w:color w:val="000000"/>
          <w:spacing w:val="-2"/>
        </w:rPr>
        <w:t>Р</w:t>
      </w:r>
      <w:r w:rsidRPr="00D36C34">
        <w:rPr>
          <w:rFonts w:ascii="JBJQM+TimesNewRomanPSMT" w:eastAsia="JBJQM+TimesNewRomanPSMT" w:hAnsi="JBJQM+TimesNewRomanPSMT" w:cs="JBJQM+TimesNewRomanPSMT"/>
          <w:color w:val="000000"/>
        </w:rPr>
        <w:t>ос</w:t>
      </w:r>
      <w:r w:rsidRPr="00D36C34">
        <w:rPr>
          <w:rFonts w:ascii="JBJQM+TimesNewRomanPSMT" w:eastAsia="JBJQM+TimesNewRomanPSMT" w:hAnsi="JBJQM+TimesNewRomanPSMT" w:cs="JBJQM+TimesNewRomanPSMT"/>
          <w:color w:val="000000"/>
          <w:spacing w:val="-2"/>
        </w:rPr>
        <w:t>с</w:t>
      </w:r>
      <w:r w:rsidRPr="00D36C34">
        <w:rPr>
          <w:rFonts w:ascii="JBJQM+TimesNewRomanPSMT" w:eastAsia="JBJQM+TimesNewRomanPSMT" w:hAnsi="JBJQM+TimesNewRomanPSMT" w:cs="JBJQM+TimesNewRomanPSMT"/>
          <w:color w:val="000000"/>
        </w:rPr>
        <w:t>ийс</w:t>
      </w:r>
      <w:r w:rsidRPr="00D36C34">
        <w:rPr>
          <w:rFonts w:ascii="JBJQM+TimesNewRomanPSMT" w:eastAsia="JBJQM+TimesNewRomanPSMT" w:hAnsi="JBJQM+TimesNewRomanPSMT" w:cs="JBJQM+TimesNewRomanPSMT"/>
          <w:color w:val="000000"/>
          <w:spacing w:val="-4"/>
        </w:rPr>
        <w:t>к</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й Фед</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ра</w:t>
      </w:r>
      <w:r w:rsidRPr="00D36C34">
        <w:rPr>
          <w:rFonts w:ascii="JBJQM+TimesNewRomanPSMT" w:eastAsia="JBJQM+TimesNewRomanPSMT" w:hAnsi="JBJQM+TimesNewRomanPSMT" w:cs="JBJQM+TimesNewRomanPSMT"/>
          <w:color w:val="000000"/>
          <w:spacing w:val="-1"/>
        </w:rPr>
        <w:t>ц</w:t>
      </w:r>
      <w:r w:rsidRPr="00D36C34">
        <w:rPr>
          <w:rFonts w:ascii="JBJQM+TimesNewRomanPSMT" w:eastAsia="JBJQM+TimesNewRomanPSMT" w:hAnsi="JBJQM+TimesNewRomanPSMT" w:cs="JBJQM+TimesNewRomanPSMT"/>
          <w:color w:val="000000"/>
        </w:rPr>
        <w:t>ии</w:t>
      </w:r>
      <w:r w:rsidRPr="00D36C34">
        <w:rPr>
          <w:rFonts w:ascii="JBJQM+TimesNewRomanPSMT" w:eastAsia="JBJQM+TimesNewRomanPSMT" w:hAnsi="JBJQM+TimesNewRomanPSMT" w:cs="JBJQM+TimesNewRomanPSMT"/>
          <w:color w:val="000000"/>
          <w:spacing w:val="158"/>
        </w:rPr>
        <w:t xml:space="preserve"> </w:t>
      </w:r>
      <w:r w:rsidRPr="00D36C34">
        <w:rPr>
          <w:rFonts w:ascii="JBJQM+TimesNewRomanPSMT" w:eastAsia="JBJQM+TimesNewRomanPSMT" w:hAnsi="JBJQM+TimesNewRomanPSMT" w:cs="JBJQM+TimesNewRomanPSMT"/>
          <w:color w:val="000000"/>
        </w:rPr>
        <w:t>по</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3"/>
        </w:rPr>
        <w:t>д</w:t>
      </w:r>
      <w:r w:rsidRPr="00D36C34">
        <w:rPr>
          <w:rFonts w:ascii="JBJQM+TimesNewRomanPSMT" w:eastAsia="JBJQM+TimesNewRomanPSMT" w:hAnsi="JBJQM+TimesNewRomanPSMT" w:cs="JBJQM+TimesNewRomanPSMT"/>
          <w:color w:val="000000"/>
        </w:rPr>
        <w:t>к</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spacing w:val="160"/>
        </w:rPr>
        <w:t xml:space="preserve"> </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сп</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ч</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ва</w:t>
      </w:r>
      <w:r w:rsidRPr="00D36C34">
        <w:rPr>
          <w:rFonts w:ascii="JBJQM+TimesNewRomanPSMT" w:eastAsia="JBJQM+TimesNewRomanPSMT" w:hAnsi="JBJQM+TimesNewRomanPSMT" w:cs="JBJQM+TimesNewRomanPSMT"/>
          <w:color w:val="000000"/>
          <w:spacing w:val="-1"/>
        </w:rPr>
        <w:t>ю</w:t>
      </w:r>
      <w:r w:rsidRPr="00D36C34">
        <w:rPr>
          <w:rFonts w:ascii="JBJQM+TimesNewRomanPSMT" w:eastAsia="JBJQM+TimesNewRomanPSMT" w:hAnsi="JBJQM+TimesNewRomanPSMT" w:cs="JBJQM+TimesNewRomanPSMT"/>
          <w:color w:val="000000"/>
        </w:rPr>
        <w:t>т</w:t>
      </w:r>
      <w:r w:rsidRPr="00D36C34">
        <w:rPr>
          <w:rFonts w:ascii="JBJQM+TimesNewRomanPSMT" w:eastAsia="JBJQM+TimesNewRomanPSMT" w:hAnsi="JBJQM+TimesNewRomanPSMT" w:cs="JBJQM+TimesNewRomanPSMT"/>
          <w:color w:val="000000"/>
          <w:spacing w:val="160"/>
        </w:rPr>
        <w:t xml:space="preserve"> </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заи</w:t>
      </w:r>
      <w:r w:rsidRPr="00D36C34">
        <w:rPr>
          <w:rFonts w:ascii="JBJQM+TimesNewRomanPSMT" w:eastAsia="JBJQM+TimesNewRomanPSMT" w:hAnsi="JBJQM+TimesNewRomanPSMT" w:cs="JBJQM+TimesNewRomanPSMT"/>
          <w:color w:val="000000"/>
          <w:spacing w:val="-2"/>
        </w:rPr>
        <w:t>м</w:t>
      </w:r>
      <w:r w:rsidRPr="00D36C34">
        <w:rPr>
          <w:rFonts w:ascii="JBJQM+TimesNewRomanPSMT" w:eastAsia="JBJQM+TimesNewRomanPSMT" w:hAnsi="JBJQM+TimesNewRomanPSMT" w:cs="JBJQM+TimesNewRomanPSMT"/>
          <w:color w:val="000000"/>
          <w:spacing w:val="1"/>
        </w:rPr>
        <w:t>од</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йст</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ие</w:t>
      </w:r>
      <w:r w:rsidRPr="00D36C34">
        <w:rPr>
          <w:rFonts w:ascii="JBJQM+TimesNewRomanPSMT" w:eastAsia="JBJQM+TimesNewRomanPSMT" w:hAnsi="JBJQM+TimesNewRomanPSMT" w:cs="JBJQM+TimesNewRomanPSMT"/>
          <w:color w:val="000000"/>
          <w:spacing w:val="160"/>
        </w:rPr>
        <w:t xml:space="preserve"> </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59"/>
        </w:rPr>
        <w:t xml:space="preserve"> </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иной</w:t>
      </w:r>
      <w:r w:rsidRPr="00D36C34">
        <w:rPr>
          <w:rFonts w:ascii="JBJQM+TimesNewRomanPSMT" w:eastAsia="JBJQM+TimesNewRomanPSMT" w:hAnsi="JBJQM+TimesNewRomanPSMT" w:cs="JBJQM+TimesNewRomanPSMT"/>
          <w:color w:val="000000"/>
          <w:spacing w:val="161"/>
        </w:rPr>
        <w:t xml:space="preserve"> </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исте</w:t>
      </w:r>
      <w:r w:rsidRPr="00D36C34">
        <w:rPr>
          <w:rFonts w:ascii="JBJQM+TimesNewRomanPSMT" w:eastAsia="JBJQM+TimesNewRomanPSMT" w:hAnsi="JBJQM+TimesNewRomanPSMT" w:cs="JBJQM+TimesNewRomanPSMT"/>
          <w:color w:val="000000"/>
          <w:spacing w:val="-2"/>
        </w:rPr>
        <w:t>м</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й и</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ен</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ифик</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ц</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10"/>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spacing w:val="107"/>
        </w:rPr>
        <w:t xml:space="preserve"> </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тенти</w:t>
      </w:r>
      <w:r w:rsidRPr="00D36C34">
        <w:rPr>
          <w:rFonts w:ascii="JBJQM+TimesNewRomanPSMT" w:eastAsia="JBJQM+TimesNewRomanPSMT" w:hAnsi="JBJQM+TimesNewRomanPSMT" w:cs="JBJQM+TimesNewRomanPSMT"/>
          <w:color w:val="000000"/>
          <w:spacing w:val="1"/>
        </w:rPr>
        <w:t>фика</w:t>
      </w:r>
      <w:r w:rsidRPr="00D36C34">
        <w:rPr>
          <w:rFonts w:ascii="JBJQM+TimesNewRomanPSMT" w:eastAsia="JBJQM+TimesNewRomanPSMT" w:hAnsi="JBJQM+TimesNewRomanPSMT" w:cs="JBJQM+TimesNewRomanPSMT"/>
          <w:color w:val="000000"/>
        </w:rPr>
        <w:t>ции,</w:t>
      </w:r>
      <w:r w:rsidRPr="00D36C34">
        <w:rPr>
          <w:rFonts w:ascii="JBJQM+TimesNewRomanPSMT" w:eastAsia="JBJQM+TimesNewRomanPSMT" w:hAnsi="JBJQM+TimesNewRomanPSMT" w:cs="JBJQM+TimesNewRomanPSMT"/>
          <w:color w:val="000000"/>
          <w:spacing w:val="107"/>
        </w:rPr>
        <w:t xml:space="preserve"> </w:t>
      </w:r>
      <w:r w:rsidRPr="00D36C34">
        <w:rPr>
          <w:rFonts w:ascii="JBJQM+TimesNewRomanPSMT" w:eastAsia="JBJQM+TimesNewRomanPSMT" w:hAnsi="JBJQM+TimesNewRomanPSMT" w:cs="JBJQM+TimesNewRomanPSMT"/>
          <w:color w:val="000000"/>
        </w:rPr>
        <w:t>при</w:t>
      </w:r>
      <w:r w:rsidRPr="00D36C34">
        <w:rPr>
          <w:rFonts w:ascii="JBJQM+TimesNewRomanPSMT" w:eastAsia="JBJQM+TimesNewRomanPSMT" w:hAnsi="JBJQM+TimesNewRomanPSMT" w:cs="JBJQM+TimesNewRomanPSMT"/>
          <w:color w:val="000000"/>
          <w:spacing w:val="111"/>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словии</w:t>
      </w:r>
      <w:r w:rsidRPr="00D36C34">
        <w:rPr>
          <w:rFonts w:ascii="JBJQM+TimesNewRomanPSMT" w:eastAsia="JBJQM+TimesNewRomanPSMT" w:hAnsi="JBJQM+TimesNewRomanPSMT" w:cs="JBJQM+TimesNewRomanPSMT"/>
          <w:color w:val="000000"/>
          <w:spacing w:val="111"/>
        </w:rPr>
        <w:t xml:space="preserve"> </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ов</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ен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109"/>
        </w:rPr>
        <w:t xml:space="preserve"> </w:t>
      </w:r>
      <w:r w:rsidRPr="00D36C34">
        <w:rPr>
          <w:rFonts w:ascii="JBJQM+TimesNewRomanPSMT" w:eastAsia="JBJQM+TimesNewRomanPSMT" w:hAnsi="JBJQM+TimesNewRomanPSMT" w:cs="JBJQM+TimesNewRomanPSMT"/>
          <w:color w:val="000000"/>
        </w:rPr>
        <w:t>сведе</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rPr>
        <w:t>ий</w:t>
      </w:r>
      <w:r w:rsidRPr="00D36C34">
        <w:rPr>
          <w:rFonts w:ascii="JBJQM+TimesNewRomanPSMT" w:eastAsia="JBJQM+TimesNewRomanPSMT" w:hAnsi="JBJQM+TimesNewRomanPSMT" w:cs="JBJQM+TimesNewRomanPSMT"/>
          <w:color w:val="000000"/>
          <w:spacing w:val="108"/>
        </w:rPr>
        <w:t xml:space="preserve"> </w:t>
      </w:r>
      <w:r w:rsidRPr="00D36C34">
        <w:rPr>
          <w:rFonts w:ascii="JBJQM+TimesNewRomanPSMT" w:eastAsia="JBJQM+TimesNewRomanPSMT" w:hAnsi="JBJQM+TimesNewRomanPSMT" w:cs="JBJQM+TimesNewRomanPSMT"/>
          <w:color w:val="000000"/>
        </w:rPr>
        <w:t>о ф</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зическом</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spacing w:val="-1"/>
        </w:rPr>
        <w:t>ли</w:t>
      </w:r>
      <w:r w:rsidRPr="00D36C34">
        <w:rPr>
          <w:rFonts w:ascii="JBJQM+TimesNewRomanPSMT" w:eastAsia="JBJQM+TimesNewRomanPSMT" w:hAnsi="JBJQM+TimesNewRomanPSMT" w:cs="JBJQM+TimesNewRomanPSMT"/>
          <w:color w:val="000000"/>
        </w:rPr>
        <w:t>це в</w:t>
      </w:r>
      <w:r w:rsidRPr="00D36C34">
        <w:rPr>
          <w:rFonts w:ascii="JBJQM+TimesNewRomanPSMT" w:eastAsia="JBJQM+TimesNewRomanPSMT" w:hAnsi="JBJQM+TimesNewRomanPSMT" w:cs="JBJQM+TimesNewRomanPSMT"/>
          <w:color w:val="000000"/>
          <w:spacing w:val="-3"/>
        </w:rPr>
        <w:t xml:space="preserve"> у</w:t>
      </w:r>
      <w:r w:rsidRPr="00D36C34">
        <w:rPr>
          <w:rFonts w:ascii="JBJQM+TimesNewRomanPSMT" w:eastAsia="JBJQM+TimesNewRomanPSMT" w:hAnsi="JBJQM+TimesNewRomanPSMT" w:cs="JBJQM+TimesNewRomanPSMT"/>
          <w:color w:val="000000"/>
        </w:rPr>
        <w:t>казан</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ых</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ин</w:t>
      </w:r>
      <w:r w:rsidRPr="00D36C34">
        <w:rPr>
          <w:rFonts w:ascii="JBJQM+TimesNewRomanPSMT" w:eastAsia="JBJQM+TimesNewRomanPSMT" w:hAnsi="JBJQM+TimesNewRomanPSMT" w:cs="JBJQM+TimesNewRomanPSMT"/>
          <w:color w:val="000000"/>
          <w:spacing w:val="-1"/>
        </w:rPr>
        <w:t>ф</w:t>
      </w:r>
      <w:r w:rsidRPr="00D36C34">
        <w:rPr>
          <w:rFonts w:ascii="JBJQM+TimesNewRomanPSMT" w:eastAsia="JBJQM+TimesNewRomanPSMT" w:hAnsi="JBJQM+TimesNewRomanPSMT" w:cs="JBJQM+TimesNewRomanPSMT"/>
          <w:color w:val="000000"/>
        </w:rPr>
        <w:t>орм</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ционных</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spacing w:val="-2"/>
        </w:rPr>
        <w:t>с</w:t>
      </w:r>
      <w:r w:rsidRPr="00D36C34">
        <w:rPr>
          <w:rFonts w:ascii="JBJQM+TimesNewRomanPSMT" w:eastAsia="JBJQM+TimesNewRomanPSMT" w:hAnsi="JBJQM+TimesNewRomanPSMT" w:cs="JBJQM+TimesNewRomanPSMT"/>
          <w:color w:val="000000"/>
        </w:rPr>
        <w:t>исте</w:t>
      </w:r>
      <w:r w:rsidRPr="00D36C34">
        <w:rPr>
          <w:rFonts w:ascii="JBJQM+TimesNewRomanPSMT" w:eastAsia="JBJQM+TimesNewRomanPSMT" w:hAnsi="JBJQM+TimesNewRomanPSMT" w:cs="JBJQM+TimesNewRomanPSMT"/>
          <w:color w:val="000000"/>
          <w:spacing w:val="-2"/>
        </w:rPr>
        <w:t>м</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
        </w:rPr>
        <w:t>х</w:t>
      </w:r>
      <w:r w:rsidRPr="00D36C34">
        <w:rPr>
          <w:rFonts w:ascii="JBJQM+TimesNewRomanPSMT" w:eastAsia="JBJQM+TimesNewRomanPSMT" w:hAnsi="JBJQM+TimesNewRomanPSMT" w:cs="JBJQM+TimesNewRomanPSMT"/>
          <w:color w:val="000000"/>
        </w:rPr>
        <w:t>;</w:t>
      </w:r>
      <w:proofErr w:type="gramEnd"/>
    </w:p>
    <w:p w:rsidR="002C436A" w:rsidRPr="00D36C34" w:rsidRDefault="002C436A" w:rsidP="002C436A">
      <w:pPr>
        <w:widowControl w:val="0"/>
        <w:tabs>
          <w:tab w:val="left" w:pos="576"/>
          <w:tab w:val="left" w:pos="1960"/>
          <w:tab w:val="left" w:pos="2476"/>
          <w:tab w:val="left" w:pos="3872"/>
          <w:tab w:val="left" w:pos="5561"/>
          <w:tab w:val="left" w:pos="5957"/>
          <w:tab w:val="left" w:pos="7303"/>
          <w:tab w:val="left" w:pos="7788"/>
        </w:tabs>
        <w:spacing w:line="239" w:lineRule="auto"/>
        <w:ind w:left="1" w:right="-11" w:firstLine="707"/>
        <w:jc w:val="both"/>
        <w:rPr>
          <w:color w:val="000000"/>
        </w:rPr>
      </w:pPr>
      <w:r w:rsidRPr="00D36C34">
        <w:rPr>
          <w:rFonts w:ascii="JBJQM+TimesNewRomanPSMT" w:eastAsia="JBJQM+TimesNewRomanPSMT" w:hAnsi="JBJQM+TimesNewRomanPSMT" w:cs="JBJQM+TimesNewRomanPSMT"/>
          <w:color w:val="000000"/>
        </w:rPr>
        <w:t>2)</w:t>
      </w:r>
      <w:r w:rsidRPr="00D36C34">
        <w:rPr>
          <w:rFonts w:ascii="JBJQM+TimesNewRomanPSMT" w:eastAsia="JBJQM+TimesNewRomanPSMT" w:hAnsi="JBJQM+TimesNewRomanPSMT" w:cs="JBJQM+TimesNewRomanPSMT"/>
          <w:color w:val="000000"/>
          <w:spacing w:val="148"/>
        </w:rPr>
        <w:t xml:space="preserve"> </w:t>
      </w:r>
      <w:r w:rsidRPr="00D36C34">
        <w:rPr>
          <w:rFonts w:ascii="JBJQM+TimesNewRomanPSMT" w:eastAsia="JBJQM+TimesNewRomanPSMT" w:hAnsi="JBJQM+TimesNewRomanPSMT" w:cs="JBJQM+TimesNewRomanPSMT"/>
          <w:color w:val="000000"/>
        </w:rPr>
        <w:t>единой</w:t>
      </w:r>
      <w:r w:rsidRPr="00D36C34">
        <w:rPr>
          <w:rFonts w:ascii="JBJQM+TimesNewRomanPSMT" w:eastAsia="JBJQM+TimesNewRomanPSMT" w:hAnsi="JBJQM+TimesNewRomanPSMT" w:cs="JBJQM+TimesNewRomanPSMT"/>
          <w:color w:val="000000"/>
          <w:spacing w:val="149"/>
        </w:rPr>
        <w:t xml:space="preserve"> </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исте</w:t>
      </w:r>
      <w:r w:rsidRPr="00D36C34">
        <w:rPr>
          <w:rFonts w:ascii="JBJQM+TimesNewRomanPSMT" w:eastAsia="JBJQM+TimesNewRomanPSMT" w:hAnsi="JBJQM+TimesNewRomanPSMT" w:cs="JBJQM+TimesNewRomanPSMT"/>
          <w:color w:val="000000"/>
          <w:spacing w:val="-3"/>
        </w:rPr>
        <w:t>м</w:t>
      </w:r>
      <w:r w:rsidRPr="00D36C34">
        <w:rPr>
          <w:rFonts w:ascii="JBJQM+TimesNewRomanPSMT" w:eastAsia="JBJQM+TimesNewRomanPSMT" w:hAnsi="JBJQM+TimesNewRomanPSMT" w:cs="JBJQM+TimesNewRomanPSMT"/>
          <w:color w:val="000000"/>
        </w:rPr>
        <w:t>ы</w:t>
      </w:r>
      <w:r w:rsidRPr="00D36C34">
        <w:rPr>
          <w:rFonts w:ascii="JBJQM+TimesNewRomanPSMT" w:eastAsia="JBJQM+TimesNewRomanPSMT" w:hAnsi="JBJQM+TimesNewRomanPSMT" w:cs="JBJQM+TimesNewRomanPSMT"/>
          <w:color w:val="000000"/>
          <w:spacing w:val="149"/>
        </w:rPr>
        <w:t xml:space="preserve"> </w:t>
      </w:r>
      <w:r w:rsidRPr="00D36C34">
        <w:rPr>
          <w:rFonts w:ascii="JBJQM+TimesNewRomanPSMT" w:eastAsia="JBJQM+TimesNewRomanPSMT" w:hAnsi="JBJQM+TimesNewRomanPSMT" w:cs="JBJQM+TimesNewRomanPSMT"/>
          <w:color w:val="000000"/>
        </w:rPr>
        <w:t>иден</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
        </w:rPr>
        <w:t>ф</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кац</w:t>
      </w:r>
      <w:proofErr w:type="gramStart"/>
      <w:r w:rsidRPr="00D36C34">
        <w:rPr>
          <w:rFonts w:ascii="JBJQM+TimesNewRomanPSMT" w:eastAsia="JBJQM+TimesNewRomanPSMT" w:hAnsi="JBJQM+TimesNewRomanPSMT" w:cs="JBJQM+TimesNewRomanPSMT"/>
          <w:color w:val="000000"/>
        </w:rPr>
        <w:t>ии</w:t>
      </w:r>
      <w:r w:rsidRPr="00D36C34">
        <w:rPr>
          <w:rFonts w:ascii="JBJQM+TimesNewRomanPSMT" w:eastAsia="JBJQM+TimesNewRomanPSMT" w:hAnsi="JBJQM+TimesNewRomanPSMT" w:cs="JBJQM+TimesNewRomanPSMT"/>
          <w:color w:val="000000"/>
          <w:spacing w:val="146"/>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spacing w:val="148"/>
        </w:rPr>
        <w:t xml:space="preserve"> </w:t>
      </w:r>
      <w:r w:rsidRPr="00D36C34">
        <w:rPr>
          <w:rFonts w:ascii="JBJQM+TimesNewRomanPSMT" w:eastAsia="JBJQM+TimesNewRomanPSMT" w:hAnsi="JBJQM+TimesNewRomanPSMT" w:cs="JBJQM+TimesNewRomanPSMT"/>
          <w:color w:val="000000"/>
          <w:spacing w:val="3"/>
        </w:rPr>
        <w:t>а</w:t>
      </w:r>
      <w:r w:rsidRPr="00D36C34">
        <w:rPr>
          <w:rFonts w:ascii="JBJQM+TimesNewRomanPSMT" w:eastAsia="JBJQM+TimesNewRomanPSMT" w:hAnsi="JBJQM+TimesNewRomanPSMT" w:cs="JBJQM+TimesNewRomanPSMT"/>
          <w:color w:val="000000"/>
          <w:spacing w:val="-3"/>
        </w:rPr>
        <w:t>у</w:t>
      </w:r>
      <w:proofErr w:type="gramEnd"/>
      <w:r w:rsidRPr="00D36C34">
        <w:rPr>
          <w:rFonts w:ascii="JBJQM+TimesNewRomanPSMT" w:eastAsia="JBJQM+TimesNewRomanPSMT" w:hAnsi="JBJQM+TimesNewRomanPSMT" w:cs="JBJQM+TimesNewRomanPSMT"/>
          <w:color w:val="000000"/>
        </w:rPr>
        <w:t>тентифик</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ции</w:t>
      </w:r>
      <w:r w:rsidRPr="00D36C34">
        <w:rPr>
          <w:rFonts w:ascii="JBJQM+TimesNewRomanPSMT" w:eastAsia="JBJQM+TimesNewRomanPSMT" w:hAnsi="JBJQM+TimesNewRomanPSMT" w:cs="JBJQM+TimesNewRomanPSMT"/>
          <w:color w:val="000000"/>
          <w:spacing w:val="149"/>
        </w:rPr>
        <w:t xml:space="preserve"> </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49"/>
        </w:rPr>
        <w:t xml:space="preserve"> </w:t>
      </w:r>
      <w:r w:rsidRPr="00D36C34">
        <w:rPr>
          <w:rFonts w:ascii="JBJQM+TimesNewRomanPSMT" w:eastAsia="JBJQM+TimesNewRomanPSMT" w:hAnsi="JBJQM+TimesNewRomanPSMT" w:cs="JBJQM+TimesNewRomanPSMT"/>
          <w:color w:val="000000"/>
        </w:rPr>
        <w:t>единой информаци</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нной</w:t>
      </w:r>
      <w:r w:rsidRPr="00D36C34">
        <w:rPr>
          <w:rFonts w:ascii="JBJQM+TimesNewRomanPSMT" w:eastAsia="JBJQM+TimesNewRomanPSMT" w:hAnsi="JBJQM+TimesNewRomanPSMT" w:cs="JBJQM+TimesNewRomanPSMT"/>
          <w:color w:val="000000"/>
        </w:rPr>
        <w:tab/>
        <w:t>систе</w:t>
      </w:r>
      <w:r w:rsidRPr="00D36C34">
        <w:rPr>
          <w:rFonts w:ascii="JBJQM+TimesNewRomanPSMT" w:eastAsia="JBJQM+TimesNewRomanPSMT" w:hAnsi="JBJQM+TimesNewRomanPSMT" w:cs="JBJQM+TimesNewRomanPSMT"/>
          <w:color w:val="000000"/>
          <w:spacing w:val="-2"/>
        </w:rPr>
        <w:t>м</w:t>
      </w:r>
      <w:r w:rsidRPr="00D36C34">
        <w:rPr>
          <w:rFonts w:ascii="JBJQM+TimesNewRomanPSMT" w:eastAsia="JBJQM+TimesNewRomanPSMT" w:hAnsi="JBJQM+TimesNewRomanPSMT" w:cs="JBJQM+TimesNewRomanPSMT"/>
          <w:color w:val="000000"/>
        </w:rPr>
        <w:t>ы</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он</w:t>
      </w:r>
      <w:r w:rsidRPr="00D36C34">
        <w:rPr>
          <w:rFonts w:ascii="JBJQM+TimesNewRomanPSMT" w:eastAsia="JBJQM+TimesNewRomanPSMT" w:hAnsi="JBJQM+TimesNewRomanPSMT" w:cs="JBJQM+TimesNewRomanPSMT"/>
          <w:color w:val="000000"/>
          <w:spacing w:val="5"/>
        </w:rPr>
        <w:t>а</w:t>
      </w:r>
      <w:r w:rsidRPr="00D36C34">
        <w:rPr>
          <w:rFonts w:ascii="JBJQM+TimesNewRomanPSMT" w:eastAsia="JBJQM+TimesNewRomanPSMT" w:hAnsi="JBJQM+TimesNewRomanPSMT" w:cs="JBJQM+TimesNewRomanPSMT"/>
          <w:color w:val="000000"/>
        </w:rPr>
        <w:t>л</w:t>
      </w:r>
      <w:r w:rsidRPr="00D36C34">
        <w:rPr>
          <w:rFonts w:ascii="JBJQM+TimesNewRomanPSMT" w:eastAsia="JBJQM+TimesNewRomanPSMT" w:hAnsi="JBJQM+TimesNewRomanPSMT" w:cs="JBJQM+TimesNewRomanPSMT"/>
          <w:color w:val="000000"/>
          <w:spacing w:val="-2"/>
        </w:rPr>
        <w:t>ь</w:t>
      </w:r>
      <w:r w:rsidRPr="00D36C34">
        <w:rPr>
          <w:rFonts w:ascii="JBJQM+TimesNewRomanPSMT" w:eastAsia="JBJQM+TimesNewRomanPSMT" w:hAnsi="JBJQM+TimesNewRomanPSMT" w:cs="JBJQM+TimesNewRomanPSMT"/>
          <w:color w:val="000000"/>
        </w:rPr>
        <w:t>ных</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нн</w:t>
      </w:r>
      <w:r w:rsidRPr="00D36C34">
        <w:rPr>
          <w:rFonts w:ascii="JBJQM+TimesNewRomanPSMT" w:eastAsia="JBJQM+TimesNewRomanPSMT" w:hAnsi="JBJQM+TimesNewRomanPSMT" w:cs="JBJQM+TimesNewRomanPSMT"/>
          <w:color w:val="000000"/>
          <w:spacing w:val="-1"/>
        </w:rPr>
        <w:t>ых</w:t>
      </w:r>
      <w:r w:rsidRPr="00D36C34">
        <w:rPr>
          <w:rFonts w:ascii="JBJQM+TimesNewRomanPSMT" w:eastAsia="JBJQM+TimesNewRomanPSMT" w:hAnsi="JBJQM+TimesNewRomanPSMT" w:cs="JBJQM+TimesNewRomanPSMT"/>
          <w:color w:val="000000"/>
        </w:rPr>
        <w:t>,</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пе</w:t>
      </w:r>
      <w:r w:rsidRPr="00D36C34">
        <w:rPr>
          <w:rFonts w:ascii="JBJQM+TimesNewRomanPSMT" w:eastAsia="JBJQM+TimesNewRomanPSMT" w:hAnsi="JBJQM+TimesNewRomanPSMT" w:cs="JBJQM+TimesNewRomanPSMT"/>
          <w:color w:val="000000"/>
          <w:spacing w:val="-2"/>
        </w:rPr>
        <w:t>ч</w:t>
      </w:r>
      <w:r w:rsidRPr="00D36C34">
        <w:rPr>
          <w:rFonts w:ascii="JBJQM+TimesNewRomanPSMT" w:eastAsia="JBJQM+TimesNewRomanPSMT" w:hAnsi="JBJQM+TimesNewRomanPSMT" w:cs="JBJQM+TimesNewRomanPSMT"/>
          <w:color w:val="000000"/>
        </w:rPr>
        <w:t>ива</w:t>
      </w:r>
      <w:r w:rsidRPr="00D36C34">
        <w:rPr>
          <w:rFonts w:ascii="JBJQM+TimesNewRomanPSMT" w:eastAsia="JBJQM+TimesNewRomanPSMT" w:hAnsi="JBJQM+TimesNewRomanPSMT" w:cs="JBJQM+TimesNewRomanPSMT"/>
          <w:color w:val="000000"/>
          <w:spacing w:val="-1"/>
        </w:rPr>
        <w:t>ю</w:t>
      </w:r>
      <w:r w:rsidRPr="00D36C34">
        <w:rPr>
          <w:rFonts w:ascii="JBJQM+TimesNewRomanPSMT" w:eastAsia="JBJQM+TimesNewRomanPSMT" w:hAnsi="JBJQM+TimesNewRomanPSMT" w:cs="JBJQM+TimesNewRomanPSMT"/>
          <w:color w:val="000000"/>
        </w:rPr>
        <w:t>щ</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й обрабо</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к</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8"/>
        </w:rPr>
        <w:t xml:space="preserve"> </w:t>
      </w:r>
      <w:r w:rsidRPr="00D36C34">
        <w:rPr>
          <w:rFonts w:ascii="JBJQM+TimesNewRomanPSMT" w:eastAsia="JBJQM+TimesNewRomanPSMT" w:hAnsi="JBJQM+TimesNewRomanPSMT" w:cs="JBJQM+TimesNewRomanPSMT"/>
          <w:color w:val="000000"/>
        </w:rPr>
        <w:t>включая</w:t>
      </w:r>
      <w:r w:rsidRPr="00D36C34">
        <w:rPr>
          <w:rFonts w:ascii="JBJQM+TimesNewRomanPSMT" w:eastAsia="JBJQM+TimesNewRomanPSMT" w:hAnsi="JBJQM+TimesNewRomanPSMT" w:cs="JBJQM+TimesNewRomanPSMT"/>
          <w:color w:val="000000"/>
          <w:spacing w:val="9"/>
        </w:rPr>
        <w:t xml:space="preserve"> </w:t>
      </w:r>
      <w:r w:rsidRPr="00D36C34">
        <w:rPr>
          <w:rFonts w:ascii="JBJQM+TimesNewRomanPSMT" w:eastAsia="JBJQM+TimesNewRomanPSMT" w:hAnsi="JBJQM+TimesNewRomanPSMT" w:cs="JBJQM+TimesNewRomanPSMT"/>
          <w:color w:val="000000"/>
        </w:rPr>
        <w:t>сбор</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0"/>
        </w:rPr>
        <w:t xml:space="preserve"> </w:t>
      </w:r>
      <w:r w:rsidRPr="00D36C34">
        <w:rPr>
          <w:rFonts w:ascii="JBJQM+TimesNewRomanPSMT" w:eastAsia="JBJQM+TimesNewRomanPSMT" w:hAnsi="JBJQM+TimesNewRomanPSMT" w:cs="JBJQM+TimesNewRomanPSMT"/>
          <w:color w:val="000000"/>
        </w:rPr>
        <w:t>хран</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ние,</w:t>
      </w:r>
      <w:r w:rsidRPr="00D36C34">
        <w:rPr>
          <w:rFonts w:ascii="JBJQM+TimesNewRomanPSMT" w:eastAsia="JBJQM+TimesNewRomanPSMT" w:hAnsi="JBJQM+TimesNewRomanPSMT" w:cs="JBJQM+TimesNewRomanPSMT"/>
          <w:color w:val="000000"/>
          <w:spacing w:val="5"/>
        </w:rPr>
        <w:t xml:space="preserve"> </w:t>
      </w:r>
      <w:r w:rsidRPr="00D36C34">
        <w:rPr>
          <w:rFonts w:ascii="JBJQM+TimesNewRomanPSMT" w:eastAsia="JBJQM+TimesNewRomanPSMT" w:hAnsi="JBJQM+TimesNewRomanPSMT" w:cs="JBJQM+TimesNewRomanPSMT"/>
          <w:color w:val="000000"/>
        </w:rPr>
        <w:t>би</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2"/>
        </w:rPr>
        <w:t>м</w:t>
      </w:r>
      <w:r w:rsidRPr="00D36C34">
        <w:rPr>
          <w:rFonts w:ascii="JBJQM+TimesNewRomanPSMT" w:eastAsia="JBJQM+TimesNewRomanPSMT" w:hAnsi="JBJQM+TimesNewRomanPSMT" w:cs="JBJQM+TimesNewRomanPSMT"/>
          <w:color w:val="000000"/>
        </w:rPr>
        <w:t>етрич</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ских</w:t>
      </w:r>
      <w:r w:rsidRPr="00D36C34">
        <w:rPr>
          <w:rFonts w:ascii="JBJQM+TimesNewRomanPSMT" w:eastAsia="JBJQM+TimesNewRomanPSMT" w:hAnsi="JBJQM+TimesNewRomanPSMT" w:cs="JBJQM+TimesNewRomanPSMT"/>
          <w:color w:val="000000"/>
          <w:spacing w:val="8"/>
        </w:rPr>
        <w:t xml:space="preserve"> </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онал</w:t>
      </w:r>
      <w:r w:rsidRPr="00D36C34">
        <w:rPr>
          <w:rFonts w:ascii="JBJQM+TimesNewRomanPSMT" w:eastAsia="JBJQM+TimesNewRomanPSMT" w:hAnsi="JBJQM+TimesNewRomanPSMT" w:cs="JBJQM+TimesNewRomanPSMT"/>
          <w:color w:val="000000"/>
          <w:spacing w:val="-2"/>
        </w:rPr>
        <w:t>ь</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rPr>
        <w:t>х</w:t>
      </w:r>
      <w:r w:rsidRPr="00D36C34">
        <w:rPr>
          <w:rFonts w:ascii="JBJQM+TimesNewRomanPSMT" w:eastAsia="JBJQM+TimesNewRomanPSMT" w:hAnsi="JBJQM+TimesNewRomanPSMT" w:cs="JBJQM+TimesNewRomanPSMT"/>
          <w:color w:val="000000"/>
          <w:spacing w:val="10"/>
        </w:rPr>
        <w:t xml:space="preserve"> </w:t>
      </w:r>
      <w:r w:rsidRPr="00D36C34">
        <w:rPr>
          <w:rFonts w:ascii="JBJQM+TimesNewRomanPSMT" w:eastAsia="JBJQM+TimesNewRomanPSMT" w:hAnsi="JBJQM+TimesNewRomanPSMT" w:cs="JBJQM+TimesNewRomanPSMT"/>
          <w:color w:val="000000"/>
        </w:rPr>
        <w:t>да</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ных, их</w:t>
      </w:r>
      <w:r w:rsidRPr="00D36C34">
        <w:rPr>
          <w:rFonts w:ascii="JBJQM+TimesNewRomanPSMT" w:eastAsia="JBJQM+TimesNewRomanPSMT" w:hAnsi="JBJQM+TimesNewRomanPSMT" w:cs="JBJQM+TimesNewRomanPSMT"/>
          <w:color w:val="000000"/>
        </w:rPr>
        <w:tab/>
        <w:t>про</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ку</w:t>
      </w:r>
      <w:r w:rsidRPr="00D36C34">
        <w:rPr>
          <w:rFonts w:ascii="JBJQM+TimesNewRomanPSMT" w:eastAsia="JBJQM+TimesNewRomanPSMT" w:hAnsi="JBJQM+TimesNewRomanPSMT" w:cs="JBJQM+TimesNewRomanPSMT"/>
          <w:color w:val="000000"/>
        </w:rPr>
        <w:tab/>
        <w:t xml:space="preserve">и    </w:t>
      </w:r>
      <w:r w:rsidRPr="00D36C34">
        <w:rPr>
          <w:rFonts w:ascii="JBJQM+TimesNewRomanPSMT" w:eastAsia="JBJQM+TimesNewRomanPSMT" w:hAnsi="JBJQM+TimesNewRomanPSMT" w:cs="JBJQM+TimesNewRomanPSMT"/>
          <w:color w:val="000000"/>
          <w:spacing w:val="-63"/>
        </w:rPr>
        <w:t xml:space="preserve"> </w:t>
      </w:r>
      <w:r w:rsidRPr="00D36C34">
        <w:rPr>
          <w:rFonts w:ascii="JBJQM+TimesNewRomanPSMT" w:eastAsia="JBJQM+TimesNewRomanPSMT" w:hAnsi="JBJQM+TimesNewRomanPSMT" w:cs="JBJQM+TimesNewRomanPSMT"/>
          <w:color w:val="000000"/>
        </w:rPr>
        <w:t>пе</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 xml:space="preserve">ачу    </w:t>
      </w:r>
      <w:r w:rsidRPr="00D36C34">
        <w:rPr>
          <w:rFonts w:ascii="JBJQM+TimesNewRomanPSMT" w:eastAsia="JBJQM+TimesNewRomanPSMT" w:hAnsi="JBJQM+TimesNewRomanPSMT" w:cs="JBJQM+TimesNewRomanPSMT"/>
          <w:color w:val="000000"/>
          <w:spacing w:val="-67"/>
        </w:rPr>
        <w:t xml:space="preserve"> </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spacing w:val="-1"/>
        </w:rPr>
        <w:t>ф</w:t>
      </w:r>
      <w:r w:rsidRPr="00D36C34">
        <w:rPr>
          <w:rFonts w:ascii="JBJQM+TimesNewRomanPSMT" w:eastAsia="JBJQM+TimesNewRomanPSMT" w:hAnsi="JBJQM+TimesNewRomanPSMT" w:cs="JBJQM+TimesNewRomanPSMT"/>
          <w:color w:val="000000"/>
        </w:rPr>
        <w:t>орм</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ции</w:t>
      </w:r>
      <w:r w:rsidRPr="00D36C34">
        <w:rPr>
          <w:rFonts w:ascii="JBJQM+TimesNewRomanPSMT" w:eastAsia="JBJQM+TimesNewRomanPSMT" w:hAnsi="JBJQM+TimesNewRomanPSMT" w:cs="JBJQM+TimesNewRomanPSMT"/>
          <w:color w:val="000000"/>
        </w:rPr>
        <w:tab/>
        <w:t xml:space="preserve">о    </w:t>
      </w:r>
      <w:r w:rsidRPr="00D36C34">
        <w:rPr>
          <w:rFonts w:ascii="JBJQM+TimesNewRomanPSMT" w:eastAsia="JBJQM+TimesNewRomanPSMT" w:hAnsi="JBJQM+TimesNewRomanPSMT" w:cs="JBJQM+TimesNewRomanPSMT"/>
          <w:color w:val="000000"/>
          <w:spacing w:val="-63"/>
        </w:rPr>
        <w:t xml:space="preserve"> </w:t>
      </w:r>
      <w:r w:rsidRPr="00D36C34">
        <w:rPr>
          <w:rFonts w:ascii="JBJQM+TimesNewRomanPSMT" w:eastAsia="JBJQM+TimesNewRomanPSMT" w:hAnsi="JBJQM+TimesNewRomanPSMT" w:cs="JBJQM+TimesNewRomanPSMT"/>
          <w:color w:val="000000"/>
        </w:rPr>
        <w:t>ст</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 xml:space="preserve">ни    </w:t>
      </w:r>
      <w:r w:rsidRPr="00D36C34">
        <w:rPr>
          <w:rFonts w:ascii="JBJQM+TimesNewRomanPSMT" w:eastAsia="JBJQM+TimesNewRomanPSMT" w:hAnsi="JBJQM+TimesNewRomanPSMT" w:cs="JBJQM+TimesNewRomanPSMT"/>
          <w:color w:val="000000"/>
          <w:spacing w:val="-67"/>
        </w:rPr>
        <w:t xml:space="preserve"> </w:t>
      </w:r>
      <w:r w:rsidRPr="00D36C34">
        <w:rPr>
          <w:rFonts w:ascii="JBJQM+TimesNewRomanPSMT" w:eastAsia="JBJQM+TimesNewRomanPSMT" w:hAnsi="JBJQM+TimesNewRomanPSMT" w:cs="JBJQM+TimesNewRomanPSMT"/>
          <w:color w:val="000000"/>
        </w:rPr>
        <w:t>их</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ответст</w:t>
      </w:r>
      <w:r w:rsidRPr="00D36C34">
        <w:rPr>
          <w:rFonts w:ascii="JBJQM+TimesNewRomanPSMT" w:eastAsia="JBJQM+TimesNewRomanPSMT" w:hAnsi="JBJQM+TimesNewRomanPSMT" w:cs="JBJQM+TimesNewRomanPSMT"/>
          <w:color w:val="000000"/>
          <w:spacing w:val="-3"/>
        </w:rPr>
        <w:t>в</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я 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1"/>
        </w:rPr>
        <w:t>ед</w:t>
      </w:r>
      <w:r w:rsidRPr="00D36C34">
        <w:rPr>
          <w:rFonts w:ascii="JBJQM+TimesNewRomanPSMT" w:eastAsia="JBJQM+TimesNewRomanPSMT" w:hAnsi="JBJQM+TimesNewRomanPSMT" w:cs="JBJQM+TimesNewRomanPSMT"/>
          <w:color w:val="000000"/>
        </w:rPr>
        <w:t>оставл</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 xml:space="preserve">нным </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spacing w:val="1"/>
        </w:rPr>
        <w:t>ио</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ет</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ич</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ским персонал</w:t>
      </w:r>
      <w:r w:rsidRPr="00D36C34">
        <w:rPr>
          <w:rFonts w:ascii="JBJQM+TimesNewRomanPSMT" w:eastAsia="JBJQM+TimesNewRomanPSMT" w:hAnsi="JBJQM+TimesNewRomanPSMT" w:cs="JBJQM+TimesNewRomanPSMT"/>
          <w:color w:val="000000"/>
          <w:spacing w:val="-2"/>
        </w:rPr>
        <w:t>ь</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rPr>
        <w:t>м данным</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ф</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зическо</w:t>
      </w:r>
      <w:r w:rsidRPr="00D36C34">
        <w:rPr>
          <w:rFonts w:ascii="JBJQM+TimesNewRomanPSMT" w:eastAsia="JBJQM+TimesNewRomanPSMT" w:hAnsi="JBJQM+TimesNewRomanPSMT" w:cs="JBJQM+TimesNewRomanPSMT"/>
          <w:color w:val="000000"/>
          <w:spacing w:val="-2"/>
        </w:rPr>
        <w:t>г</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л</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ца.</w:t>
      </w:r>
    </w:p>
    <w:p w:rsidR="004028CD" w:rsidRDefault="003A3FEF" w:rsidP="00C0027B">
      <w:pPr>
        <w:widowControl w:val="0"/>
        <w:autoSpaceDE w:val="0"/>
        <w:autoSpaceDN w:val="0"/>
        <w:adjustRightInd w:val="0"/>
        <w:ind w:firstLine="539"/>
        <w:jc w:val="both"/>
        <w:rPr>
          <w:color w:val="000000"/>
        </w:rPr>
      </w:pPr>
      <w:r w:rsidRPr="003023E3">
        <w:rPr>
          <w:color w:val="000000"/>
        </w:rPr>
        <w:t>2.3. Результатом предоста</w:t>
      </w:r>
      <w:r w:rsidRPr="003105B8">
        <w:rPr>
          <w:color w:val="000000"/>
        </w:rPr>
        <w:t>вления муниципальной услуги является</w:t>
      </w:r>
      <w:r w:rsidR="002C436A">
        <w:rPr>
          <w:color w:val="000000"/>
        </w:rPr>
        <w:t xml:space="preserve"> </w:t>
      </w:r>
      <w:r w:rsidR="003105B8" w:rsidRPr="003105B8">
        <w:t xml:space="preserve">выдача заявителю </w:t>
      </w:r>
      <w:r w:rsidR="002E6778" w:rsidRPr="00B07FC4">
        <w:rPr>
          <w:rFonts w:eastAsia="Calibri"/>
          <w:lang w:eastAsia="en-US"/>
        </w:rPr>
        <w:t>согласия на залог права аренды земельного участка</w:t>
      </w:r>
      <w:r w:rsidR="002E6778">
        <w:rPr>
          <w:rFonts w:eastAsia="Calibri"/>
          <w:lang w:eastAsia="en-US"/>
        </w:rPr>
        <w:t xml:space="preserve"> или выдача </w:t>
      </w:r>
      <w:r w:rsidR="002E6778" w:rsidRPr="00184AFF">
        <w:rPr>
          <w:szCs w:val="28"/>
        </w:rPr>
        <w:t>отказа в</w:t>
      </w:r>
      <w:r w:rsidR="002E6778" w:rsidRPr="00B263A0">
        <w:rPr>
          <w:szCs w:val="28"/>
        </w:rPr>
        <w:t xml:space="preserve"> </w:t>
      </w:r>
      <w:r w:rsidR="002E6778">
        <w:rPr>
          <w:szCs w:val="28"/>
        </w:rPr>
        <w:t>согласии на залог права аренды земельного участка</w:t>
      </w:r>
      <w:r w:rsidR="003105B8" w:rsidRPr="003105B8">
        <w:t>.</w:t>
      </w:r>
    </w:p>
    <w:p w:rsidR="00337C47" w:rsidRPr="00337C47" w:rsidRDefault="00337C47" w:rsidP="00011796">
      <w:pPr>
        <w:spacing w:before="120"/>
        <w:ind w:firstLine="709"/>
        <w:contextualSpacing/>
        <w:jc w:val="both"/>
      </w:pPr>
      <w:r w:rsidRPr="00337C47">
        <w:t>2.4. Срок предоставления муниципальной услуги:</w:t>
      </w:r>
    </w:p>
    <w:p w:rsidR="00337C47" w:rsidRPr="00337C47" w:rsidRDefault="00337C47" w:rsidP="00337C47">
      <w:pPr>
        <w:suppressLineNumbers/>
        <w:tabs>
          <w:tab w:val="num" w:pos="969"/>
        </w:tabs>
        <w:ind w:firstLine="709"/>
        <w:contextualSpacing/>
        <w:jc w:val="both"/>
      </w:pPr>
      <w:r w:rsidRPr="00337C47">
        <w:t>2.4.1. Срок предоставления муниципальной услуги не должен превышать</w:t>
      </w:r>
      <w:r w:rsidR="00011796">
        <w:br/>
      </w:r>
      <w:r w:rsidR="002E6778">
        <w:t>10</w:t>
      </w:r>
      <w:r w:rsidR="00E06FEA">
        <w:t xml:space="preserve"> (</w:t>
      </w:r>
      <w:r w:rsidR="002E6778">
        <w:t>десять</w:t>
      </w:r>
      <w:r w:rsidR="00E06FEA">
        <w:t>)</w:t>
      </w:r>
      <w:r w:rsidR="003105B8">
        <w:t xml:space="preserve"> </w:t>
      </w:r>
      <w:r w:rsidR="001B09BA">
        <w:t>рабочих</w:t>
      </w:r>
      <w:r w:rsidR="003105B8">
        <w:t xml:space="preserve"> дней</w:t>
      </w:r>
      <w:r w:rsidRPr="00337C47">
        <w:t xml:space="preserve"> со дня подачи заявления</w:t>
      </w:r>
      <w:r w:rsidR="00B61215">
        <w:t xml:space="preserve"> </w:t>
      </w:r>
      <w:r w:rsidRPr="00337C47">
        <w:t>о предоставлении услуги.</w:t>
      </w:r>
    </w:p>
    <w:p w:rsidR="00337C47" w:rsidRPr="00337C47" w:rsidRDefault="00337C47" w:rsidP="00337C47">
      <w:pPr>
        <w:suppressLineNumbers/>
        <w:tabs>
          <w:tab w:val="num" w:pos="969"/>
        </w:tabs>
        <w:ind w:firstLine="709"/>
        <w:contextualSpacing/>
        <w:jc w:val="both"/>
      </w:pPr>
      <w:r w:rsidRPr="00337C47">
        <w:t xml:space="preserve">2.4.2. Срок выдачи документов, являющихся результатом предоставления услуги: </w:t>
      </w:r>
    </w:p>
    <w:p w:rsidR="00337C47" w:rsidRPr="00337C47" w:rsidRDefault="00337C47" w:rsidP="00337C47">
      <w:pPr>
        <w:suppressLineNumbers/>
        <w:tabs>
          <w:tab w:val="num" w:pos="969"/>
        </w:tabs>
        <w:ind w:firstLine="709"/>
        <w:contextualSpacing/>
        <w:jc w:val="both"/>
      </w:pPr>
      <w:r w:rsidRPr="00337C47">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2" w:history="1">
        <w:r w:rsidRPr="00337C47">
          <w:rPr>
            <w:rStyle w:val="a5"/>
            <w:color w:val="auto"/>
            <w:u w:val="none"/>
          </w:rPr>
          <w:t>пункте</w:t>
        </w:r>
      </w:hyperlink>
      <w:r w:rsidRPr="00337C47">
        <w:t xml:space="preserve"> 2.4.1;</w:t>
      </w:r>
    </w:p>
    <w:p w:rsidR="00337C47" w:rsidRPr="00337C47" w:rsidRDefault="00337C47" w:rsidP="00337C47">
      <w:pPr>
        <w:suppressLineNumbers/>
        <w:tabs>
          <w:tab w:val="num" w:pos="969"/>
        </w:tabs>
        <w:ind w:firstLine="709"/>
        <w:contextualSpacing/>
        <w:jc w:val="both"/>
      </w:pPr>
      <w:r w:rsidRPr="00337C47">
        <w:t xml:space="preserve">-  в форме документа на бумажном носителе посредством выдачи заявителю (представителю заявителя) -  </w:t>
      </w:r>
      <w:r w:rsidR="00F15E96" w:rsidRPr="00337C47">
        <w:t xml:space="preserve">не позднее одного рабочего дня со дня истечения срока, указанного в </w:t>
      </w:r>
      <w:hyperlink r:id="rId13" w:history="1">
        <w:r w:rsidR="00F15E96" w:rsidRPr="00337C47">
          <w:rPr>
            <w:rStyle w:val="a5"/>
            <w:color w:val="auto"/>
            <w:u w:val="none"/>
          </w:rPr>
          <w:t>пункте</w:t>
        </w:r>
      </w:hyperlink>
      <w:r w:rsidR="00F15E96" w:rsidRPr="00337C47">
        <w:t xml:space="preserve"> 2.4.1</w:t>
      </w:r>
      <w:r w:rsidRPr="00337C47">
        <w:t>;</w:t>
      </w:r>
    </w:p>
    <w:p w:rsidR="00337C47" w:rsidRPr="00337C47" w:rsidRDefault="00337C47" w:rsidP="00337C47">
      <w:pPr>
        <w:suppressLineNumbers/>
        <w:tabs>
          <w:tab w:val="num" w:pos="969"/>
        </w:tabs>
        <w:ind w:firstLine="709"/>
        <w:contextualSpacing/>
        <w:jc w:val="both"/>
      </w:pPr>
      <w:r w:rsidRPr="00337C47">
        <w:t xml:space="preserve">- через многофункциональный </w:t>
      </w:r>
      <w:proofErr w:type="gramStart"/>
      <w:r w:rsidRPr="00337C47">
        <w:t>центр</w:t>
      </w:r>
      <w:proofErr w:type="gramEnd"/>
      <w:r w:rsidRPr="00337C47">
        <w:t xml:space="preserve"> по месту представления заявления уполномоченный орган обеспечивает передачу документа в многофункциональный центр для выдачи заявителю </w:t>
      </w:r>
      <w:r w:rsidR="00F15E96" w:rsidRPr="00337C47">
        <w:t xml:space="preserve">не позднее одного рабочего дня со дня истечения срока, указанного в </w:t>
      </w:r>
      <w:hyperlink r:id="rId14" w:history="1">
        <w:r w:rsidR="00F15E96" w:rsidRPr="00337C47">
          <w:rPr>
            <w:rStyle w:val="a5"/>
            <w:color w:val="auto"/>
            <w:u w:val="none"/>
          </w:rPr>
          <w:t>пункте</w:t>
        </w:r>
      </w:hyperlink>
      <w:r w:rsidR="00F15E96" w:rsidRPr="00337C47">
        <w:t xml:space="preserve"> 2.4.1</w:t>
      </w:r>
      <w:r w:rsidR="00F15E96">
        <w:t>.</w:t>
      </w:r>
      <w:r w:rsidRPr="00337C47">
        <w:t xml:space="preserve"> </w:t>
      </w:r>
    </w:p>
    <w:p w:rsidR="0098182D" w:rsidRPr="00D36C34" w:rsidRDefault="0098182D" w:rsidP="0098182D">
      <w:pPr>
        <w:widowControl w:val="0"/>
        <w:spacing w:before="1" w:line="235" w:lineRule="auto"/>
        <w:ind w:left="708" w:right="-20"/>
        <w:jc w:val="both"/>
        <w:rPr>
          <w:color w:val="000000"/>
        </w:rPr>
      </w:pPr>
      <w:r w:rsidRPr="00D36C34">
        <w:rPr>
          <w:rFonts w:ascii="JBJQM+TimesNewRomanPSMT" w:eastAsia="JBJQM+TimesNewRomanPSMT" w:hAnsi="JBJQM+TimesNewRomanPSMT" w:cs="JBJQM+TimesNewRomanPSMT"/>
          <w:color w:val="000000"/>
        </w:rPr>
        <w:t>2.5. Пра</w:t>
      </w:r>
      <w:r w:rsidRPr="00D36C34">
        <w:rPr>
          <w:rFonts w:ascii="JBJQM+TimesNewRomanPSMT" w:eastAsia="JBJQM+TimesNewRomanPSMT" w:hAnsi="JBJQM+TimesNewRomanPSMT" w:cs="JBJQM+TimesNewRomanPSMT"/>
          <w:color w:val="000000"/>
          <w:spacing w:val="-3"/>
        </w:rPr>
        <w:t>в</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ые о</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ания для</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пре</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остав</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rPr>
        <w:t>ен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я 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ниципал</w:t>
      </w:r>
      <w:r w:rsidRPr="00D36C34">
        <w:rPr>
          <w:rFonts w:ascii="JBJQM+TimesNewRomanPSMT" w:eastAsia="JBJQM+TimesNewRomanPSMT" w:hAnsi="JBJQM+TimesNewRomanPSMT" w:cs="JBJQM+TimesNewRomanPSMT"/>
          <w:color w:val="000000"/>
          <w:spacing w:val="-1"/>
        </w:rPr>
        <w:t>ьно</w:t>
      </w:r>
      <w:r w:rsidRPr="00D36C34">
        <w:rPr>
          <w:rFonts w:ascii="JBJQM+TimesNewRomanPSMT" w:eastAsia="JBJQM+TimesNewRomanPSMT" w:hAnsi="JBJQM+TimesNewRomanPSMT" w:cs="JBJQM+TimesNewRomanPSMT"/>
          <w:color w:val="000000"/>
        </w:rPr>
        <w:t>й</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ги</w:t>
      </w:r>
      <w:r w:rsidRPr="00D36C34">
        <w:rPr>
          <w:rFonts w:ascii="JBJQM+TimesNewRomanPSMT" w:eastAsia="JBJQM+TimesNewRomanPSMT" w:hAnsi="JBJQM+TimesNewRomanPSMT" w:cs="JBJQM+TimesNewRomanPSMT"/>
          <w:color w:val="000000"/>
          <w:spacing w:val="1"/>
        </w:rPr>
        <w:t>.</w:t>
      </w:r>
    </w:p>
    <w:p w:rsidR="00C60D5B" w:rsidRDefault="00C60D5B" w:rsidP="00C60D5B">
      <w:pPr>
        <w:widowControl w:val="0"/>
        <w:tabs>
          <w:tab w:val="left" w:pos="709"/>
          <w:tab w:val="left" w:pos="993"/>
          <w:tab w:val="left" w:pos="1276"/>
        </w:tabs>
        <w:ind w:firstLine="709"/>
        <w:jc w:val="both"/>
        <w:rPr>
          <w:color w:val="000000"/>
        </w:rPr>
      </w:pPr>
      <w:r w:rsidRPr="003023E3">
        <w:rPr>
          <w:color w:val="000000"/>
        </w:rPr>
        <w:t>– Конституция Российской Федерации;</w:t>
      </w:r>
    </w:p>
    <w:p w:rsidR="002E6778" w:rsidRPr="003023E3" w:rsidRDefault="002E6778" w:rsidP="00C60D5B">
      <w:pPr>
        <w:widowControl w:val="0"/>
        <w:tabs>
          <w:tab w:val="left" w:pos="709"/>
          <w:tab w:val="left" w:pos="993"/>
          <w:tab w:val="left" w:pos="1276"/>
        </w:tabs>
        <w:ind w:firstLine="709"/>
        <w:jc w:val="both"/>
        <w:rPr>
          <w:color w:val="000000"/>
        </w:rPr>
      </w:pPr>
      <w:r w:rsidRPr="003023E3">
        <w:rPr>
          <w:color w:val="000000"/>
        </w:rPr>
        <w:t>–</w:t>
      </w:r>
      <w:r>
        <w:rPr>
          <w:color w:val="000000"/>
        </w:rPr>
        <w:t xml:space="preserve"> Гражданский кодекс российской Федерации;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Земельный кодекс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06.10.2003</w:t>
      </w:r>
      <w:r w:rsidR="0031641B">
        <w:t xml:space="preserve"> г.</w:t>
      </w:r>
      <w:r w:rsidRPr="003105B8">
        <w:t xml:space="preserve">  № 131-ФЗ «Об общих принципах организации местного самоуправления в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02.05.2006</w:t>
      </w:r>
      <w:r w:rsidR="0031641B">
        <w:t xml:space="preserve"> г.</w:t>
      </w:r>
      <w:r w:rsidRPr="003105B8">
        <w:t xml:space="preserve"> № 59-ФЗ «О порядке рассмотрения обращений граждан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27.07.2010</w:t>
      </w:r>
      <w:r w:rsidR="0031641B">
        <w:t xml:space="preserve"> г.</w:t>
      </w:r>
      <w:r w:rsidRPr="003105B8">
        <w:t xml:space="preserve"> № 210-ФЗ «Об организации предоставления государственных и муниципальных услуг»;</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Федеральный закон от 27.07.2006</w:t>
      </w:r>
      <w:r w:rsidR="0031641B">
        <w:t xml:space="preserve"> г.</w:t>
      </w:r>
      <w:r w:rsidRPr="003105B8">
        <w:t xml:space="preserve"> № 152-ФЗ «О персональных данных»;</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Федеральный </w:t>
      </w:r>
      <w:hyperlink r:id="rId15" w:history="1">
        <w:r w:rsidRPr="003105B8">
          <w:rPr>
            <w:rStyle w:val="a5"/>
            <w:color w:val="auto"/>
            <w:u w:val="none"/>
          </w:rPr>
          <w:t>закон</w:t>
        </w:r>
      </w:hyperlink>
      <w:r w:rsidRPr="003105B8">
        <w:t xml:space="preserve"> от 06.04.2011</w:t>
      </w:r>
      <w:r w:rsidR="0031641B">
        <w:t xml:space="preserve"> г.</w:t>
      </w:r>
      <w:r w:rsidRPr="003105B8">
        <w:t xml:space="preserve"> № 63-ФЗ «Об электронной подписи»;</w:t>
      </w:r>
    </w:p>
    <w:p w:rsid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28.12.2013</w:t>
      </w:r>
      <w:r w:rsidR="0031641B">
        <w:t xml:space="preserve"> г.</w:t>
      </w:r>
      <w:r w:rsidRPr="003105B8">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Приказ Министерства связи и массовых коммуникаций Российской Федерации от 13.04.2012</w:t>
      </w:r>
      <w:r w:rsidR="0031641B">
        <w:t xml:space="preserve"> г.</w:t>
      </w:r>
      <w:r w:rsidRPr="003105B8">
        <w:t xml:space="preserve"> № 107 «Об утверждении Положения о федеральной государственной информационной системе «Единая система идентификац</w:t>
      </w:r>
      <w:proofErr w:type="gramStart"/>
      <w:r w:rsidRPr="003105B8">
        <w:t>ии и ау</w:t>
      </w:r>
      <w:proofErr w:type="gramEnd"/>
      <w:r w:rsidRPr="003105B8">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3105B8">
        <w:lastRenderedPageBreak/>
        <w:t>муниципальных услуг в электронной форме»;</w:t>
      </w:r>
    </w:p>
    <w:p w:rsidR="00645F28" w:rsidRPr="003023E3" w:rsidRDefault="003105B8" w:rsidP="00645F28">
      <w:pPr>
        <w:widowControl w:val="0"/>
        <w:tabs>
          <w:tab w:val="left" w:pos="709"/>
        </w:tabs>
        <w:ind w:firstLine="709"/>
        <w:jc w:val="both"/>
        <w:rPr>
          <w:color w:val="000000"/>
        </w:rPr>
      </w:pPr>
      <w:r w:rsidRPr="003105B8">
        <w:rPr>
          <w:color w:val="000000"/>
        </w:rPr>
        <w:t xml:space="preserve">– </w:t>
      </w:r>
      <w:r w:rsidR="00E35F4A" w:rsidRPr="003023E3">
        <w:rPr>
          <w:color w:val="000000"/>
        </w:rPr>
        <w:t xml:space="preserve">  иные</w:t>
      </w:r>
      <w:r w:rsidR="00645F28" w:rsidRPr="003023E3">
        <w:rPr>
          <w:color w:val="000000"/>
        </w:rPr>
        <w:t xml:space="preserve"> нормативны</w:t>
      </w:r>
      <w:r w:rsidR="00E35F4A" w:rsidRPr="003023E3">
        <w:rPr>
          <w:color w:val="000000"/>
        </w:rPr>
        <w:t>е</w:t>
      </w:r>
      <w:r w:rsidR="00645F28" w:rsidRPr="003023E3">
        <w:rPr>
          <w:color w:val="000000"/>
        </w:rPr>
        <w:t xml:space="preserve"> правовы</w:t>
      </w:r>
      <w:r w:rsidR="00E35F4A" w:rsidRPr="003023E3">
        <w:rPr>
          <w:color w:val="000000"/>
        </w:rPr>
        <w:t>е</w:t>
      </w:r>
      <w:r w:rsidR="00645F28" w:rsidRPr="003023E3">
        <w:rPr>
          <w:color w:val="000000"/>
        </w:rPr>
        <w:t xml:space="preserve"> акт</w:t>
      </w:r>
      <w:r w:rsidR="00E35F4A" w:rsidRPr="003023E3">
        <w:rPr>
          <w:color w:val="000000"/>
        </w:rPr>
        <w:t>ы</w:t>
      </w:r>
      <w:r w:rsidR="00645F28" w:rsidRPr="003023E3">
        <w:rPr>
          <w:color w:val="000000"/>
        </w:rPr>
        <w:t>.</w:t>
      </w:r>
    </w:p>
    <w:p w:rsidR="0098182D" w:rsidRPr="00D36C34" w:rsidRDefault="0098182D" w:rsidP="0098182D">
      <w:pPr>
        <w:widowControl w:val="0"/>
        <w:tabs>
          <w:tab w:val="left" w:pos="567"/>
          <w:tab w:val="left" w:pos="3920"/>
          <w:tab w:val="left" w:pos="5369"/>
          <w:tab w:val="left" w:pos="7213"/>
          <w:tab w:val="left" w:pos="9217"/>
        </w:tabs>
        <w:spacing w:line="239" w:lineRule="auto"/>
        <w:ind w:right="-59"/>
        <w:jc w:val="both"/>
        <w:rPr>
          <w:color w:val="000000"/>
        </w:rPr>
      </w:pPr>
      <w:bookmarkStart w:id="3" w:name="Par197"/>
      <w:bookmarkEnd w:id="3"/>
      <w:r>
        <w:rPr>
          <w:color w:val="000000"/>
        </w:rPr>
        <w:tab/>
      </w:r>
      <w:r w:rsidR="00667FB4" w:rsidRPr="003023E3">
        <w:rPr>
          <w:color w:val="000000"/>
        </w:rPr>
        <w:t xml:space="preserve">2.6. </w:t>
      </w:r>
      <w:r w:rsidRPr="00D36C34">
        <w:rPr>
          <w:rFonts w:ascii="JBJQM+TimesNewRomanPSMT" w:eastAsia="JBJQM+TimesNewRomanPSMT" w:hAnsi="JBJQM+TimesNewRomanPSMT" w:cs="JBJQM+TimesNewRomanPSMT"/>
          <w:color w:val="000000"/>
        </w:rPr>
        <w:t>Исч</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рпыва</w:t>
      </w:r>
      <w:r w:rsidRPr="00D36C34">
        <w:rPr>
          <w:rFonts w:ascii="JBJQM+TimesNewRomanPSMT" w:eastAsia="JBJQM+TimesNewRomanPSMT" w:hAnsi="JBJQM+TimesNewRomanPSMT" w:cs="JBJQM+TimesNewRomanPSMT"/>
          <w:color w:val="000000"/>
          <w:spacing w:val="-3"/>
        </w:rPr>
        <w:t>ю</w:t>
      </w:r>
      <w:r w:rsidRPr="00D36C34">
        <w:rPr>
          <w:rFonts w:ascii="JBJQM+TimesNewRomanPSMT" w:eastAsia="JBJQM+TimesNewRomanPSMT" w:hAnsi="JBJQM+TimesNewRomanPSMT" w:cs="JBJQM+TimesNewRomanPSMT"/>
          <w:color w:val="000000"/>
        </w:rPr>
        <w:t>щий</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чень</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док</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ментов,</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необходим</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rPr>
        <w:t>х</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в</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ответств</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98"/>
        </w:rPr>
        <w:t xml:space="preserve"> </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97"/>
        </w:rPr>
        <w:t xml:space="preserve"> </w:t>
      </w:r>
      <w:r w:rsidRPr="00D36C34">
        <w:rPr>
          <w:rFonts w:ascii="JBJQM+TimesNewRomanPSMT" w:eastAsia="JBJQM+TimesNewRomanPSMT" w:hAnsi="JBJQM+TimesNewRomanPSMT" w:cs="JBJQM+TimesNewRomanPSMT"/>
          <w:color w:val="000000"/>
        </w:rPr>
        <w:t>за</w:t>
      </w:r>
      <w:r w:rsidRPr="00D36C34">
        <w:rPr>
          <w:rFonts w:ascii="JBJQM+TimesNewRomanPSMT" w:eastAsia="JBJQM+TimesNewRomanPSMT" w:hAnsi="JBJQM+TimesNewRomanPSMT" w:cs="JBJQM+TimesNewRomanPSMT"/>
          <w:color w:val="000000"/>
          <w:spacing w:val="-2"/>
        </w:rPr>
        <w:t>к</w:t>
      </w:r>
      <w:r w:rsidRPr="00D36C34">
        <w:rPr>
          <w:rFonts w:ascii="JBJQM+TimesNewRomanPSMT" w:eastAsia="JBJQM+TimesNewRomanPSMT" w:hAnsi="JBJQM+TimesNewRomanPSMT" w:cs="JBJQM+TimesNewRomanPSMT"/>
          <w:color w:val="000000"/>
        </w:rPr>
        <w:t>оно</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ательными</w:t>
      </w:r>
      <w:r w:rsidRPr="00D36C34">
        <w:rPr>
          <w:rFonts w:ascii="JBJQM+TimesNewRomanPSMT" w:eastAsia="JBJQM+TimesNewRomanPSMT" w:hAnsi="JBJQM+TimesNewRomanPSMT" w:cs="JBJQM+TimesNewRomanPSMT"/>
          <w:color w:val="000000"/>
          <w:spacing w:val="96"/>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ли</w:t>
      </w:r>
      <w:r w:rsidRPr="00D36C34">
        <w:rPr>
          <w:rFonts w:ascii="JBJQM+TimesNewRomanPSMT" w:eastAsia="JBJQM+TimesNewRomanPSMT" w:hAnsi="JBJQM+TimesNewRomanPSMT" w:cs="JBJQM+TimesNewRomanPSMT"/>
          <w:color w:val="000000"/>
          <w:spacing w:val="98"/>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ными</w:t>
      </w:r>
      <w:r w:rsidRPr="00D36C34">
        <w:rPr>
          <w:rFonts w:ascii="JBJQM+TimesNewRomanPSMT" w:eastAsia="JBJQM+TimesNewRomanPSMT" w:hAnsi="JBJQM+TimesNewRomanPSMT" w:cs="JBJQM+TimesNewRomanPSMT"/>
          <w:color w:val="000000"/>
          <w:spacing w:val="98"/>
        </w:rPr>
        <w:t xml:space="preserve"> </w:t>
      </w:r>
      <w:r w:rsidRPr="00D36C34">
        <w:rPr>
          <w:rFonts w:ascii="JBJQM+TimesNewRomanPSMT" w:eastAsia="JBJQM+TimesNewRomanPSMT" w:hAnsi="JBJQM+TimesNewRomanPSMT" w:cs="JBJQM+TimesNewRomanPSMT"/>
          <w:color w:val="000000"/>
        </w:rPr>
        <w:t>нормати</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ными</w:t>
      </w:r>
      <w:r w:rsidRPr="00D36C34">
        <w:rPr>
          <w:rFonts w:ascii="JBJQM+TimesNewRomanPSMT" w:eastAsia="JBJQM+TimesNewRomanPSMT" w:hAnsi="JBJQM+TimesNewRomanPSMT" w:cs="JBJQM+TimesNewRomanPSMT"/>
          <w:color w:val="000000"/>
          <w:spacing w:val="98"/>
        </w:rPr>
        <w:t xml:space="preserve"> </w:t>
      </w:r>
      <w:r w:rsidRPr="00D36C34">
        <w:rPr>
          <w:rFonts w:ascii="JBJQM+TimesNewRomanPSMT" w:eastAsia="JBJQM+TimesNewRomanPSMT" w:hAnsi="JBJQM+TimesNewRomanPSMT" w:cs="JBJQM+TimesNewRomanPSMT"/>
          <w:color w:val="000000"/>
        </w:rPr>
        <w:t>пра</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овы</w:t>
      </w:r>
      <w:r w:rsidRPr="00D36C34">
        <w:rPr>
          <w:rFonts w:ascii="JBJQM+TimesNewRomanPSMT" w:eastAsia="JBJQM+TimesNewRomanPSMT" w:hAnsi="JBJQM+TimesNewRomanPSMT" w:cs="JBJQM+TimesNewRomanPSMT"/>
          <w:color w:val="000000"/>
          <w:spacing w:val="-4"/>
        </w:rPr>
        <w:t>м</w:t>
      </w:r>
      <w:r w:rsidRPr="00D36C34">
        <w:rPr>
          <w:rFonts w:ascii="JBJQM+TimesNewRomanPSMT" w:eastAsia="JBJQM+TimesNewRomanPSMT" w:hAnsi="JBJQM+TimesNewRomanPSMT" w:cs="JBJQM+TimesNewRomanPSMT"/>
          <w:color w:val="000000"/>
        </w:rPr>
        <w:t>и актами</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для</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пр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достав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2"/>
        </w:rPr>
        <w:t>н</w:t>
      </w:r>
      <w:r>
        <w:rPr>
          <w:rFonts w:ascii="JBJQM+TimesNewRomanPSMT" w:eastAsia="JBJQM+TimesNewRomanPSMT" w:hAnsi="JBJQM+TimesNewRomanPSMT" w:cs="JBJQM+TimesNewRomanPSMT"/>
          <w:color w:val="000000"/>
        </w:rPr>
        <w:t xml:space="preserve">ия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ци</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ал</w:t>
      </w:r>
      <w:r w:rsidRPr="00D36C34">
        <w:rPr>
          <w:rFonts w:ascii="JBJQM+TimesNewRomanPSMT" w:eastAsia="JBJQM+TimesNewRomanPSMT" w:hAnsi="JBJQM+TimesNewRomanPSMT" w:cs="JBJQM+TimesNewRomanPSMT"/>
          <w:color w:val="000000"/>
          <w:spacing w:val="-3"/>
        </w:rPr>
        <w:t>ь</w:t>
      </w:r>
      <w:r w:rsidRPr="00D36C34">
        <w:rPr>
          <w:rFonts w:ascii="JBJQM+TimesNewRomanPSMT" w:eastAsia="JBJQM+TimesNewRomanPSMT" w:hAnsi="JBJQM+TimesNewRomanPSMT" w:cs="JBJQM+TimesNewRomanPSMT"/>
          <w:color w:val="000000"/>
        </w:rPr>
        <w:t>ной</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слуги,</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под</w:t>
      </w:r>
      <w:r w:rsidRPr="00D36C34">
        <w:rPr>
          <w:rFonts w:ascii="JBJQM+TimesNewRomanPSMT" w:eastAsia="JBJQM+TimesNewRomanPSMT" w:hAnsi="JBJQM+TimesNewRomanPSMT" w:cs="JBJQM+TimesNewRomanPSMT"/>
          <w:color w:val="000000"/>
          <w:spacing w:val="7"/>
        </w:rPr>
        <w:t>л</w:t>
      </w:r>
      <w:r w:rsidRPr="00D36C34">
        <w:rPr>
          <w:rFonts w:ascii="JBJQM+TimesNewRomanPSMT" w:eastAsia="JBJQM+TimesNewRomanPSMT" w:hAnsi="JBJQM+TimesNewRomanPSMT" w:cs="JBJQM+TimesNewRomanPSMT"/>
          <w:color w:val="000000"/>
        </w:rPr>
        <w:t>ежащ</w:t>
      </w:r>
      <w:r w:rsidRPr="00D36C34">
        <w:rPr>
          <w:rFonts w:ascii="JBJQM+TimesNewRomanPSMT" w:eastAsia="JBJQM+TimesNewRomanPSMT" w:hAnsi="JBJQM+TimesNewRomanPSMT" w:cs="JBJQM+TimesNewRomanPSMT"/>
          <w:color w:val="000000"/>
          <w:spacing w:val="-3"/>
        </w:rPr>
        <w:t>и</w:t>
      </w:r>
      <w:r w:rsidRPr="00D36C34">
        <w:rPr>
          <w:rFonts w:ascii="JBJQM+TimesNewRomanPSMT" w:eastAsia="JBJQM+TimesNewRomanPSMT" w:hAnsi="JBJQM+TimesNewRomanPSMT" w:cs="JBJQM+TimesNewRomanPSMT"/>
          <w:color w:val="000000"/>
        </w:rPr>
        <w:t>х 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авле</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rPr>
        <w:t>ию зая</w:t>
      </w:r>
      <w:r w:rsidRPr="00D36C34">
        <w:rPr>
          <w:rFonts w:ascii="JBJQM+TimesNewRomanPSMT" w:eastAsia="JBJQM+TimesNewRomanPSMT" w:hAnsi="JBJQM+TimesNewRomanPSMT" w:cs="JBJQM+TimesNewRomanPSMT"/>
          <w:color w:val="000000"/>
          <w:spacing w:val="-3"/>
        </w:rPr>
        <w:t>в</w:t>
      </w:r>
      <w:r w:rsidRPr="00D36C34">
        <w:rPr>
          <w:rFonts w:ascii="JBJQM+TimesNewRomanPSMT" w:eastAsia="JBJQM+TimesNewRomanPSMT" w:hAnsi="JBJQM+TimesNewRomanPSMT" w:cs="JBJQM+TimesNewRomanPSMT"/>
          <w:color w:val="000000"/>
        </w:rPr>
        <w:t>ите</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ем.</w:t>
      </w:r>
    </w:p>
    <w:p w:rsidR="00667FB4" w:rsidRDefault="00667FB4" w:rsidP="00C0027B">
      <w:pPr>
        <w:widowControl w:val="0"/>
        <w:ind w:firstLine="540"/>
        <w:jc w:val="both"/>
        <w:rPr>
          <w:color w:val="000000"/>
          <w:lang w:eastAsia="ru-RU"/>
        </w:rPr>
      </w:pPr>
      <w:r w:rsidRPr="003023E3">
        <w:rPr>
          <w:color w:val="000000"/>
          <w:lang w:eastAsia="ru-RU"/>
        </w:rPr>
        <w:t xml:space="preserve">2.6.1. Для получения услуги заявитель предоставляет заявление по форме, прилагаемой к настоящему регламенту (Приложение № </w:t>
      </w:r>
      <w:r w:rsidR="0035646D">
        <w:rPr>
          <w:color w:val="000000"/>
          <w:lang w:eastAsia="ru-RU"/>
        </w:rPr>
        <w:t>1</w:t>
      </w:r>
      <w:r w:rsidRPr="003023E3">
        <w:rPr>
          <w:color w:val="000000"/>
          <w:lang w:eastAsia="ru-RU"/>
        </w:rPr>
        <w:t>).</w:t>
      </w:r>
    </w:p>
    <w:p w:rsidR="00E7318F" w:rsidRPr="00E17109" w:rsidRDefault="00E7318F" w:rsidP="00C0027B">
      <w:pPr>
        <w:ind w:firstLine="540"/>
        <w:contextualSpacing/>
        <w:jc w:val="both"/>
      </w:pPr>
      <w:proofErr w:type="gramStart"/>
      <w:r w:rsidRPr="00E17109">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w:t>
      </w:r>
      <w:r w:rsidR="00C0027B">
        <w:t xml:space="preserve"> </w:t>
      </w:r>
      <w:r w:rsidRPr="00E17109">
        <w:t xml:space="preserve"> общего пользования, в том числе регионального портала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w:t>
      </w:r>
      <w:proofErr w:type="gramEnd"/>
      <w:r w:rsidRPr="00E17109">
        <w:t xml:space="preserve"> адресной системы).</w:t>
      </w:r>
    </w:p>
    <w:p w:rsidR="00E7318F" w:rsidRPr="00E17109" w:rsidRDefault="00E7318F" w:rsidP="00E7318F">
      <w:pPr>
        <w:ind w:firstLine="709"/>
        <w:contextualSpacing/>
        <w:jc w:val="both"/>
        <w:rPr>
          <w:sz w:val="28"/>
          <w:szCs w:val="28"/>
        </w:rPr>
      </w:pPr>
      <w:r w:rsidRPr="00E17109">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667FB4" w:rsidRPr="00470E90" w:rsidRDefault="00667FB4" w:rsidP="00667FB4">
      <w:pPr>
        <w:pStyle w:val="ConsPlusNormal"/>
        <w:ind w:firstLine="540"/>
        <w:jc w:val="both"/>
        <w:rPr>
          <w:rFonts w:ascii="Times New Roman" w:hAnsi="Times New Roman" w:cs="Times New Roman"/>
          <w:color w:val="000000"/>
          <w:sz w:val="24"/>
          <w:szCs w:val="24"/>
          <w:u w:val="single"/>
        </w:rPr>
      </w:pPr>
      <w:r w:rsidRPr="00626151">
        <w:rPr>
          <w:rFonts w:ascii="Times New Roman" w:hAnsi="Times New Roman" w:cs="Times New Roman"/>
          <w:color w:val="000000"/>
          <w:sz w:val="24"/>
          <w:szCs w:val="24"/>
        </w:rPr>
        <w:t xml:space="preserve">В заявлении </w:t>
      </w:r>
      <w:r w:rsidR="00A27254" w:rsidRPr="00626151">
        <w:rPr>
          <w:rFonts w:ascii="Times New Roman" w:hAnsi="Times New Roman" w:cs="Times New Roman"/>
          <w:color w:val="000000"/>
          <w:sz w:val="24"/>
          <w:szCs w:val="24"/>
        </w:rPr>
        <w:t xml:space="preserve">о </w:t>
      </w:r>
      <w:r w:rsidR="00626151" w:rsidRPr="00626151">
        <w:rPr>
          <w:rFonts w:ascii="Times New Roman" w:hAnsi="Times New Roman" w:cs="Times New Roman"/>
          <w:color w:val="000000"/>
          <w:sz w:val="24"/>
          <w:szCs w:val="24"/>
        </w:rPr>
        <w:t>в</w:t>
      </w:r>
      <w:r w:rsidR="00626151" w:rsidRPr="00626151">
        <w:rPr>
          <w:rFonts w:ascii="Times New Roman" w:eastAsia="Calibri" w:hAnsi="Times New Roman" w:cs="Times New Roman"/>
          <w:sz w:val="24"/>
          <w:lang w:eastAsia="en-US"/>
        </w:rPr>
        <w:t>ыдаче арендатору земельного участка согласия на залог права аренды земельного участка</w:t>
      </w:r>
      <w:r w:rsidR="00A27254" w:rsidRPr="00626151">
        <w:rPr>
          <w:rFonts w:ascii="Times New Roman" w:hAnsi="Times New Roman" w:cs="Times New Roman"/>
          <w:color w:val="000000"/>
          <w:sz w:val="24"/>
          <w:szCs w:val="24"/>
        </w:rPr>
        <w:t xml:space="preserve"> </w:t>
      </w:r>
      <w:r w:rsidRPr="00626151">
        <w:rPr>
          <w:rFonts w:ascii="Times New Roman" w:hAnsi="Times New Roman" w:cs="Times New Roman"/>
          <w:color w:val="000000"/>
          <w:sz w:val="24"/>
          <w:szCs w:val="24"/>
        </w:rPr>
        <w:t>указываются</w:t>
      </w:r>
      <w:r w:rsidRPr="00A27254">
        <w:rPr>
          <w:rFonts w:ascii="Times New Roman" w:hAnsi="Times New Roman" w:cs="Times New Roman"/>
          <w:color w:val="000000"/>
          <w:sz w:val="24"/>
          <w:szCs w:val="24"/>
        </w:rPr>
        <w:t>:</w:t>
      </w:r>
    </w:p>
    <w:p w:rsidR="00667FB4" w:rsidRPr="003023E3"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67FB4" w:rsidRDefault="00667FB4" w:rsidP="00667FB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26151" w:rsidRPr="00626151">
        <w:rPr>
          <w:rFonts w:ascii="Times New Roman" w:hAnsi="Times New Roman" w:cs="Times New Roman"/>
          <w:color w:val="000000"/>
          <w:sz w:val="24"/>
          <w:szCs w:val="24"/>
        </w:rPr>
        <w:t xml:space="preserve"> </w:t>
      </w:r>
      <w:r w:rsidR="00626151" w:rsidRPr="00CB1E65">
        <w:rPr>
          <w:rFonts w:ascii="Times New Roman" w:hAnsi="Times New Roman" w:cs="Times New Roman"/>
          <w:color w:val="000000"/>
          <w:sz w:val="24"/>
          <w:szCs w:val="24"/>
        </w:rPr>
        <w:t xml:space="preserve">кадастровый номер </w:t>
      </w:r>
      <w:r w:rsidR="00626151">
        <w:rPr>
          <w:rFonts w:ascii="Times New Roman" w:hAnsi="Times New Roman" w:cs="Times New Roman"/>
          <w:color w:val="000000"/>
          <w:sz w:val="24"/>
          <w:szCs w:val="24"/>
        </w:rPr>
        <w:t>земельного участка</w:t>
      </w:r>
      <w:r>
        <w:rPr>
          <w:rFonts w:ascii="Times New Roman" w:hAnsi="Times New Roman" w:cs="Times New Roman"/>
          <w:color w:val="000000"/>
          <w:sz w:val="24"/>
          <w:szCs w:val="24"/>
        </w:rPr>
        <w:t>;</w:t>
      </w:r>
    </w:p>
    <w:p w:rsidR="00667FB4" w:rsidRDefault="00CB1E65" w:rsidP="0062615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67FB4" w:rsidRPr="008707F1">
        <w:rPr>
          <w:color w:val="000000"/>
        </w:rPr>
        <w:t xml:space="preserve"> </w:t>
      </w:r>
      <w:r w:rsidR="00A27254" w:rsidRPr="00626151">
        <w:rPr>
          <w:rFonts w:ascii="Times New Roman" w:hAnsi="Times New Roman" w:cs="Times New Roman"/>
          <w:color w:val="000000"/>
          <w:sz w:val="24"/>
          <w:szCs w:val="24"/>
        </w:rPr>
        <w:t>адрес</w:t>
      </w:r>
      <w:r w:rsidR="00626151">
        <w:rPr>
          <w:color w:val="000000"/>
        </w:rPr>
        <w:t xml:space="preserve"> </w:t>
      </w:r>
      <w:r w:rsidR="00626151">
        <w:rPr>
          <w:rFonts w:ascii="Times New Roman" w:hAnsi="Times New Roman" w:cs="Times New Roman"/>
          <w:color w:val="000000"/>
          <w:sz w:val="24"/>
          <w:szCs w:val="24"/>
        </w:rPr>
        <w:t>земельного участка;</w:t>
      </w:r>
    </w:p>
    <w:p w:rsidR="00626151" w:rsidRPr="008707F1" w:rsidRDefault="00626151" w:rsidP="00626151">
      <w:pPr>
        <w:pStyle w:val="ConsPlusNormal"/>
        <w:ind w:firstLine="540"/>
        <w:jc w:val="both"/>
        <w:rPr>
          <w:color w:val="000000"/>
        </w:rPr>
      </w:pPr>
      <w:r>
        <w:rPr>
          <w:rFonts w:ascii="Times New Roman" w:hAnsi="Times New Roman" w:cs="Times New Roman"/>
          <w:color w:val="000000"/>
          <w:sz w:val="24"/>
          <w:szCs w:val="24"/>
        </w:rPr>
        <w:t>5) реквизиты договора аренды;</w:t>
      </w:r>
    </w:p>
    <w:p w:rsidR="00667FB4" w:rsidRDefault="00CB1E65" w:rsidP="00667FB4">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67FB4" w:rsidRPr="003023E3">
        <w:rPr>
          <w:rFonts w:ascii="Times New Roman" w:hAnsi="Times New Roman" w:cs="Times New Roman"/>
          <w:color w:val="000000"/>
          <w:sz w:val="24"/>
          <w:szCs w:val="24"/>
        </w:rPr>
        <w:t>) почтовый адрес и (или) адрес электронной почты для связи с заявителем.</w:t>
      </w:r>
    </w:p>
    <w:p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2.6.2. </w:t>
      </w:r>
      <w:r w:rsidR="00E17109" w:rsidRPr="00E17109">
        <w:rPr>
          <w:rFonts w:ascii="Times New Roman" w:hAnsi="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Pr="00E17109">
        <w:rPr>
          <w:rFonts w:ascii="Times New Roman" w:hAnsi="Times New Roman" w:cs="Times New Roman"/>
          <w:color w:val="000000"/>
          <w:sz w:val="24"/>
          <w:szCs w:val="24"/>
        </w:rPr>
        <w:t>:</w:t>
      </w:r>
    </w:p>
    <w:p w:rsidR="00E17109" w:rsidRPr="00E17109" w:rsidRDefault="00E17109" w:rsidP="00667FB4">
      <w:pPr>
        <w:pStyle w:val="ConsPlusNormal"/>
        <w:ind w:firstLine="540"/>
        <w:jc w:val="both"/>
        <w:rPr>
          <w:rFonts w:ascii="Times New Roman" w:hAnsi="Times New Roman" w:cs="Times New Roman"/>
          <w:color w:val="000000"/>
          <w:sz w:val="24"/>
          <w:szCs w:val="24"/>
        </w:rPr>
      </w:pPr>
      <w:r w:rsidRPr="00E17109">
        <w:rPr>
          <w:rFonts w:ascii="Times New Roman" w:hAnsi="Times New Roman" w:cs="Times New Roman"/>
          <w:color w:val="000000"/>
          <w:sz w:val="24"/>
          <w:szCs w:val="24"/>
          <w:lang w:eastAsia="ru-RU"/>
        </w:rPr>
        <w:t xml:space="preserve">- заявление по форме, прилагаемой к настоящему регламенту (Приложение № </w:t>
      </w:r>
      <w:r w:rsidR="0035646D">
        <w:rPr>
          <w:rFonts w:ascii="Times New Roman" w:hAnsi="Times New Roman" w:cs="Times New Roman"/>
          <w:color w:val="000000"/>
          <w:sz w:val="24"/>
          <w:szCs w:val="24"/>
          <w:lang w:eastAsia="ru-RU"/>
        </w:rPr>
        <w:t>1</w:t>
      </w:r>
      <w:r w:rsidRPr="00E17109">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p>
    <w:p w:rsidR="00CB1E65" w:rsidRPr="001428F9" w:rsidRDefault="00CB1E65" w:rsidP="00CB1E65">
      <w:pPr>
        <w:ind w:firstLine="540"/>
        <w:contextualSpacing/>
        <w:jc w:val="both"/>
        <w:rPr>
          <w:rFonts w:eastAsia="Arial CYR"/>
        </w:rPr>
      </w:pPr>
      <w:bookmarkStart w:id="4" w:name="Par1098"/>
      <w:bookmarkEnd w:id="4"/>
      <w:r w:rsidRPr="001428F9">
        <w:rPr>
          <w:rFonts w:eastAsia="Arial CYR"/>
        </w:rPr>
        <w:t>- документ, удостоверяющий личность и (или) копия документа, удостоверяющего личность;</w:t>
      </w:r>
    </w:p>
    <w:p w:rsidR="00B57522" w:rsidRPr="00583C72" w:rsidRDefault="00CB1E65" w:rsidP="00583C72">
      <w:pPr>
        <w:ind w:firstLine="540"/>
        <w:contextualSpacing/>
        <w:jc w:val="both"/>
      </w:pPr>
      <w:r w:rsidRPr="00583C72">
        <w:t>- доверенност</w:t>
      </w:r>
      <w:r w:rsidR="00B57522" w:rsidRPr="00583C72">
        <w:t>ь</w:t>
      </w:r>
      <w:r w:rsidRPr="00583C72">
        <w:t>, оформленн</w:t>
      </w:r>
      <w:r w:rsidR="00B57522" w:rsidRPr="00583C72">
        <w:t>ая</w:t>
      </w:r>
      <w:r w:rsidRPr="00583C72">
        <w:t xml:space="preserve"> в соответствии с действующим законодательством (в случае подачи заявления </w:t>
      </w:r>
      <w:r w:rsidR="00B57522" w:rsidRPr="00583C72">
        <w:t>через представителя</w:t>
      </w:r>
      <w:r w:rsidRPr="00583C72">
        <w:t>)</w:t>
      </w:r>
      <w:r w:rsidR="00B57522" w:rsidRPr="00583C72">
        <w:t xml:space="preserve"> - копия</w:t>
      </w:r>
      <w:r w:rsidRPr="00583C72">
        <w:t>;</w:t>
      </w:r>
    </w:p>
    <w:p w:rsidR="00CB1E65" w:rsidRPr="00583C72" w:rsidRDefault="00B57522" w:rsidP="00583C72">
      <w:pPr>
        <w:ind w:firstLine="540"/>
        <w:contextualSpacing/>
        <w:jc w:val="both"/>
        <w:rPr>
          <w:rFonts w:eastAsia="Arial CYR"/>
        </w:rPr>
      </w:pPr>
      <w:r w:rsidRPr="00583C72">
        <w:t xml:space="preserve">- </w:t>
      </w:r>
      <w:r w:rsidR="00CB1E65" w:rsidRPr="00583C72">
        <w:t>документ, подтверждающего полномочия лица действовать от имени юридического лица без доверенности</w:t>
      </w:r>
      <w:r w:rsidRPr="00583C72">
        <w:t xml:space="preserve"> или </w:t>
      </w:r>
      <w:r w:rsidR="00CB1E65" w:rsidRPr="00583C72">
        <w:t>ино</w:t>
      </w:r>
      <w:r w:rsidRPr="00583C72">
        <w:t>й</w:t>
      </w:r>
      <w:r w:rsidR="00CB1E65" w:rsidRPr="00583C72">
        <w:t xml:space="preserve"> документ, на котором основаны полномочия представителя заявителя</w:t>
      </w:r>
      <w:r w:rsidRPr="00583C72">
        <w:t xml:space="preserve"> - копия</w:t>
      </w:r>
      <w:r w:rsidR="00CB1E65" w:rsidRPr="00583C72">
        <w:t>;</w:t>
      </w:r>
    </w:p>
    <w:p w:rsidR="00583C72" w:rsidRPr="00583C72" w:rsidRDefault="00CB1E65" w:rsidP="00583C72">
      <w:pPr>
        <w:ind w:firstLine="540"/>
        <w:contextualSpacing/>
        <w:jc w:val="both"/>
        <w:rPr>
          <w:bCs/>
        </w:rPr>
      </w:pPr>
      <w:r w:rsidRPr="00583C72">
        <w:rPr>
          <w:rFonts w:eastAsia="Arial CYR"/>
        </w:rPr>
        <w:t xml:space="preserve">- </w:t>
      </w:r>
      <w:r w:rsidR="00B57522" w:rsidRPr="00583C72">
        <w:rPr>
          <w:bCs/>
        </w:rPr>
        <w:t xml:space="preserve">правоустанавливающие и (или) </w:t>
      </w:r>
      <w:proofErr w:type="spellStart"/>
      <w:r w:rsidR="00B57522" w:rsidRPr="00583C72">
        <w:rPr>
          <w:bCs/>
        </w:rPr>
        <w:t>правоудостоверяющие</w:t>
      </w:r>
      <w:proofErr w:type="spellEnd"/>
      <w:r w:rsidR="00B57522" w:rsidRPr="00583C72">
        <w:rPr>
          <w:bCs/>
        </w:rPr>
        <w:t xml:space="preserve"> документ</w:t>
      </w:r>
      <w:r w:rsidR="00583C72" w:rsidRPr="00583C72">
        <w:rPr>
          <w:bCs/>
        </w:rPr>
        <w:t>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CB1E65" w:rsidRPr="001428F9" w:rsidRDefault="00CB1E65" w:rsidP="00577CBF">
      <w:pPr>
        <w:ind w:firstLine="567"/>
        <w:contextualSpacing/>
        <w:jc w:val="both"/>
      </w:pPr>
      <w:r w:rsidRPr="001428F9">
        <w:t>Требовать от заявителей иные документы, не предусмотренные п. 2.6.</w:t>
      </w:r>
      <w:r>
        <w:t>2.</w:t>
      </w:r>
      <w:r w:rsidRPr="001428F9">
        <w:t xml:space="preserve"> настоящего регламента, не допускается, если иное не установлено законодательством Российской Федерации.</w:t>
      </w:r>
    </w:p>
    <w:p w:rsidR="00CB1E65" w:rsidRPr="007A30AF" w:rsidRDefault="00CB1E65" w:rsidP="00CB1E65">
      <w:pPr>
        <w:autoSpaceDE w:val="0"/>
        <w:autoSpaceDN w:val="0"/>
        <w:adjustRightInd w:val="0"/>
        <w:ind w:firstLine="709"/>
        <w:contextualSpacing/>
        <w:jc w:val="both"/>
      </w:pPr>
      <w:proofErr w:type="gramStart"/>
      <w:r w:rsidRPr="001428F9">
        <w:t xml:space="preserve">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w:t>
      </w:r>
      <w:r w:rsidRPr="001428F9">
        <w:lastRenderedPageBreak/>
        <w:t>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1428F9">
        <w:t xml:space="preserve"> </w:t>
      </w:r>
      <w:proofErr w:type="gramStart"/>
      <w:r w:rsidRPr="001428F9">
        <w:t xml:space="preserve">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w:t>
      </w:r>
      <w:r w:rsidRPr="007A30AF">
        <w:t>1 статьи 9 Федерального закона № 210-ФЗ, а также документов и информации, предоставляемых</w:t>
      </w:r>
      <w:proofErr w:type="gramEnd"/>
      <w:r w:rsidRPr="007A30AF">
        <w:t xml:space="preserve"> в результате оказания таких услуг).</w:t>
      </w:r>
    </w:p>
    <w:p w:rsidR="00D762B5" w:rsidRPr="007A30AF" w:rsidRDefault="002D18DB" w:rsidP="007A30AF">
      <w:pPr>
        <w:autoSpaceDE w:val="0"/>
        <w:autoSpaceDN w:val="0"/>
        <w:adjustRightInd w:val="0"/>
        <w:ind w:firstLine="709"/>
        <w:contextualSpacing/>
        <w:jc w:val="both"/>
        <w:rPr>
          <w:spacing w:val="2"/>
        </w:rPr>
      </w:pPr>
      <w:r w:rsidRPr="007A30AF">
        <w:t>Администрация не вправе требовать от заявителя</w:t>
      </w:r>
      <w:r w:rsidR="007A30AF" w:rsidRPr="007A30AF">
        <w:t xml:space="preserve"> </w:t>
      </w:r>
      <w:r w:rsidR="00D762B5" w:rsidRPr="007A30AF">
        <w:rPr>
          <w:spacing w:val="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услуги;</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proofErr w:type="gramStart"/>
      <w:r w:rsidRPr="007A30AF">
        <w:rPr>
          <w:spacing w:val="2"/>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w:t>
      </w:r>
      <w:proofErr w:type="gramEnd"/>
      <w:r w:rsidRPr="007A30AF">
        <w:rPr>
          <w:spacing w:val="2"/>
        </w:rPr>
        <w:t xml:space="preserve"> </w:t>
      </w:r>
      <w:proofErr w:type="gramStart"/>
      <w:r w:rsidRPr="007A30AF">
        <w:rPr>
          <w:spacing w:val="2"/>
        </w:rPr>
        <w:t>отказе</w:t>
      </w:r>
      <w:proofErr w:type="gramEnd"/>
      <w:r w:rsidRPr="007A30AF">
        <w:rPr>
          <w:spacing w:val="2"/>
        </w:rPr>
        <w:t xml:space="preserve"> в приеме документов, необходимых для предоставления муниципальной услуги, либо руководителя организации, осуществляющей функции по предоставлению услуг, уведомляется заявитель, а также приносятся извине</w:t>
      </w:r>
      <w:r w:rsidR="007A30AF" w:rsidRPr="007A30AF">
        <w:rPr>
          <w:spacing w:val="2"/>
        </w:rPr>
        <w:t>ния за доставленные неудобства.</w:t>
      </w:r>
    </w:p>
    <w:p w:rsidR="00667FB4" w:rsidRPr="003023E3" w:rsidRDefault="00667FB4" w:rsidP="00DB6329">
      <w:pPr>
        <w:pStyle w:val="af"/>
        <w:widowControl w:val="0"/>
        <w:rPr>
          <w:color w:val="000000"/>
        </w:rPr>
      </w:pPr>
      <w:r w:rsidRPr="007A30AF">
        <w:t>2.6.3. Заявление о предоставлении услуги</w:t>
      </w:r>
      <w:r w:rsidRPr="003023E3">
        <w:rPr>
          <w:color w:val="000000"/>
        </w:rPr>
        <w:t xml:space="preserve"> составляется в одном экземпляре-подлиннике и подписывается заявителем.</w:t>
      </w:r>
    </w:p>
    <w:p w:rsidR="00667FB4" w:rsidRPr="003023E3" w:rsidRDefault="00667FB4" w:rsidP="00667FB4">
      <w:pPr>
        <w:widowControl w:val="0"/>
        <w:autoSpaceDE w:val="0"/>
        <w:ind w:firstLine="567"/>
        <w:jc w:val="both"/>
        <w:rPr>
          <w:color w:val="000000"/>
        </w:rPr>
      </w:pPr>
      <w:r w:rsidRPr="003023E3">
        <w:rPr>
          <w:color w:val="000000"/>
        </w:rPr>
        <w:t>Заявитель вправе представить</w:t>
      </w:r>
      <w:r w:rsidR="00CB1E65">
        <w:rPr>
          <w:color w:val="000000"/>
        </w:rPr>
        <w:t xml:space="preserve"> заявление и</w:t>
      </w:r>
      <w:r w:rsidRPr="003023E3">
        <w:rPr>
          <w:color w:val="000000"/>
        </w:rPr>
        <w:t xml:space="preserve"> документы, указанные в пункте 2.6.</w:t>
      </w:r>
      <w:r w:rsidR="00CB1E65">
        <w:rPr>
          <w:color w:val="000000"/>
        </w:rPr>
        <w:t>2.</w:t>
      </w:r>
      <w:r w:rsidRPr="003023E3">
        <w:rPr>
          <w:color w:val="000000"/>
        </w:rPr>
        <w:t xml:space="preserve"> настоящего регламента, следующими способами:</w:t>
      </w:r>
    </w:p>
    <w:p w:rsidR="00667FB4" w:rsidRPr="003023E3" w:rsidRDefault="00667FB4" w:rsidP="00CB1E65">
      <w:pPr>
        <w:widowControl w:val="0"/>
        <w:ind w:firstLine="567"/>
        <w:jc w:val="both"/>
        <w:rPr>
          <w:color w:val="000000"/>
        </w:rPr>
      </w:pPr>
      <w:r w:rsidRPr="003023E3">
        <w:rPr>
          <w:color w:val="000000"/>
        </w:rPr>
        <w:t>а) по почте;</w:t>
      </w:r>
    </w:p>
    <w:p w:rsidR="00667FB4" w:rsidRPr="003023E3" w:rsidRDefault="00667FB4" w:rsidP="00CB1E65">
      <w:pPr>
        <w:widowControl w:val="0"/>
        <w:ind w:firstLine="567"/>
        <w:jc w:val="both"/>
        <w:rPr>
          <w:color w:val="000000"/>
        </w:rPr>
      </w:pPr>
      <w:r w:rsidRPr="003023E3">
        <w:rPr>
          <w:color w:val="000000"/>
        </w:rPr>
        <w:t>б) в электронном виде;</w:t>
      </w:r>
    </w:p>
    <w:p w:rsidR="00667FB4" w:rsidRDefault="00667FB4" w:rsidP="00CB1E65">
      <w:pPr>
        <w:widowControl w:val="0"/>
        <w:ind w:firstLine="567"/>
        <w:jc w:val="both"/>
        <w:rPr>
          <w:color w:val="000000"/>
        </w:rPr>
      </w:pPr>
      <w:r w:rsidRPr="003023E3">
        <w:rPr>
          <w:color w:val="000000"/>
        </w:rPr>
        <w:t>в</w:t>
      </w:r>
      <w:r w:rsidR="00CB1E65">
        <w:rPr>
          <w:color w:val="000000"/>
        </w:rPr>
        <w:t>) посредством личного обращения;</w:t>
      </w:r>
    </w:p>
    <w:p w:rsidR="00CB1E65" w:rsidRDefault="00CB1E65" w:rsidP="00CB1E65">
      <w:pPr>
        <w:ind w:firstLine="567"/>
        <w:contextualSpacing/>
        <w:jc w:val="both"/>
      </w:pPr>
      <w:r>
        <w:rPr>
          <w:color w:val="000000"/>
        </w:rPr>
        <w:t>г) через</w:t>
      </w:r>
      <w:r>
        <w:t xml:space="preserve"> МФЦ;</w:t>
      </w:r>
    </w:p>
    <w:p w:rsidR="00CB1E65" w:rsidRPr="001428F9" w:rsidRDefault="00CB1E65" w:rsidP="00CB1E65">
      <w:pPr>
        <w:ind w:firstLine="567"/>
        <w:contextualSpacing/>
        <w:jc w:val="both"/>
        <w:rPr>
          <w:u w:val="single"/>
        </w:rPr>
      </w:pPr>
      <w:proofErr w:type="spellStart"/>
      <w:r>
        <w:t>д</w:t>
      </w:r>
      <w:proofErr w:type="spellEnd"/>
      <w:r>
        <w:t>) через</w:t>
      </w:r>
      <w:r w:rsidRPr="001428F9">
        <w:t xml:space="preserve"> региональн</w:t>
      </w:r>
      <w:r>
        <w:t>ый</w:t>
      </w:r>
      <w:r w:rsidRPr="001428F9">
        <w:t xml:space="preserve"> портал государственных и муниципальных услуг (функций) Ленинградской области: </w:t>
      </w:r>
      <w:hyperlink r:id="rId16" w:history="1">
        <w:r w:rsidRPr="001428F9">
          <w:rPr>
            <w:rStyle w:val="a5"/>
          </w:rPr>
          <w:t>http://gu.lenobl.ru/</w:t>
        </w:r>
      </w:hyperlink>
      <w:r w:rsidRPr="001428F9">
        <w:rPr>
          <w:u w:val="single"/>
        </w:rPr>
        <w:t>.</w:t>
      </w:r>
    </w:p>
    <w:p w:rsidR="00667FB4" w:rsidRPr="003023E3" w:rsidRDefault="00667FB4" w:rsidP="00667FB4">
      <w:pPr>
        <w:widowControl w:val="0"/>
        <w:ind w:firstLine="567"/>
        <w:jc w:val="both"/>
        <w:rPr>
          <w:color w:val="000000"/>
        </w:rPr>
      </w:pPr>
      <w:r w:rsidRPr="003023E3">
        <w:rPr>
          <w:color w:val="00000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DE3A15" w:rsidRPr="001428F9" w:rsidRDefault="00667FB4" w:rsidP="00DE3A15">
      <w:pPr>
        <w:snapToGrid w:val="0"/>
        <w:ind w:left="10" w:firstLine="546"/>
        <w:contextualSpacing/>
        <w:jc w:val="both"/>
      </w:pPr>
      <w:bookmarkStart w:id="5" w:name="Par207"/>
      <w:bookmarkStart w:id="6" w:name="Par214"/>
      <w:bookmarkEnd w:id="5"/>
      <w:bookmarkEnd w:id="6"/>
      <w:r w:rsidRPr="003023E3">
        <w:rPr>
          <w:color w:val="000000"/>
        </w:rPr>
        <w:t xml:space="preserve">2.7. </w:t>
      </w:r>
      <w:r w:rsidR="00DE3A15" w:rsidRPr="001428F9">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r w:rsidR="00626151">
        <w:t>:</w:t>
      </w:r>
    </w:p>
    <w:p w:rsidR="00626151" w:rsidRPr="00AD21CE" w:rsidRDefault="00626151" w:rsidP="00626151">
      <w:pPr>
        <w:ind w:firstLine="709"/>
        <w:jc w:val="both"/>
        <w:rPr>
          <w:spacing w:val="2"/>
          <w:szCs w:val="28"/>
          <w:shd w:val="clear" w:color="auto" w:fill="FFFFFF"/>
        </w:rPr>
      </w:pPr>
      <w:r>
        <w:rPr>
          <w:spacing w:val="2"/>
          <w:szCs w:val="28"/>
          <w:shd w:val="clear" w:color="auto" w:fill="FFFFFF"/>
        </w:rPr>
        <w:t>- в</w:t>
      </w:r>
      <w:r w:rsidRPr="00AD21CE">
        <w:rPr>
          <w:spacing w:val="2"/>
          <w:szCs w:val="28"/>
          <w:shd w:val="clear" w:color="auto" w:fill="FFFFFF"/>
        </w:rPr>
        <w:t>ыписка из ЕГРЮЛ (для юридических лиц)</w:t>
      </w:r>
      <w:r>
        <w:rPr>
          <w:spacing w:val="2"/>
          <w:szCs w:val="28"/>
          <w:shd w:val="clear" w:color="auto" w:fill="FFFFFF"/>
        </w:rPr>
        <w:t>;</w:t>
      </w:r>
    </w:p>
    <w:p w:rsidR="00626151" w:rsidRDefault="00626151" w:rsidP="00626151">
      <w:pPr>
        <w:ind w:firstLine="709"/>
        <w:jc w:val="both"/>
        <w:rPr>
          <w:spacing w:val="2"/>
          <w:szCs w:val="28"/>
          <w:shd w:val="clear" w:color="auto" w:fill="FFFFFF"/>
        </w:rPr>
      </w:pPr>
      <w:r>
        <w:rPr>
          <w:spacing w:val="2"/>
          <w:szCs w:val="28"/>
          <w:shd w:val="clear" w:color="auto" w:fill="FFFFFF"/>
        </w:rPr>
        <w:lastRenderedPageBreak/>
        <w:t>- в</w:t>
      </w:r>
      <w:r w:rsidRPr="00AD21CE">
        <w:rPr>
          <w:spacing w:val="2"/>
          <w:szCs w:val="28"/>
          <w:shd w:val="clear" w:color="auto" w:fill="FFFFFF"/>
        </w:rPr>
        <w:t>ыписка из ЕГРИП (для индивидуальных предпринимателей)</w:t>
      </w:r>
      <w:r>
        <w:rPr>
          <w:spacing w:val="2"/>
          <w:szCs w:val="28"/>
          <w:shd w:val="clear" w:color="auto" w:fill="FFFFFF"/>
        </w:rPr>
        <w:t>;</w:t>
      </w:r>
    </w:p>
    <w:p w:rsidR="00DE3A15" w:rsidRPr="00E17109" w:rsidRDefault="00626151" w:rsidP="00626151">
      <w:pPr>
        <w:autoSpaceDE w:val="0"/>
        <w:autoSpaceDN w:val="0"/>
        <w:adjustRightInd w:val="0"/>
        <w:ind w:firstLine="709"/>
        <w:jc w:val="both"/>
        <w:rPr>
          <w:rFonts w:eastAsia="Arial CYR"/>
        </w:rPr>
      </w:pPr>
      <w:r>
        <w:rPr>
          <w:spacing w:val="2"/>
          <w:szCs w:val="28"/>
          <w:shd w:val="clear" w:color="auto" w:fill="FFFFFF"/>
        </w:rPr>
        <w:t>- справка об отсутствии задолженности по арендной плате.</w:t>
      </w:r>
    </w:p>
    <w:p w:rsidR="00667FB4" w:rsidRDefault="00667FB4" w:rsidP="00667FB4">
      <w:pPr>
        <w:widowControl w:val="0"/>
        <w:autoSpaceDE w:val="0"/>
        <w:autoSpaceDN w:val="0"/>
        <w:adjustRightInd w:val="0"/>
        <w:ind w:firstLine="540"/>
        <w:jc w:val="both"/>
        <w:rPr>
          <w:color w:val="000000"/>
        </w:rPr>
      </w:pPr>
      <w:r w:rsidRPr="003023E3">
        <w:rPr>
          <w:color w:val="000000"/>
        </w:rPr>
        <w:t xml:space="preserve">2.8. </w:t>
      </w:r>
      <w:proofErr w:type="gramStart"/>
      <w:r w:rsidR="00B57522" w:rsidRPr="00B57522">
        <w:t>Заявитель (уполномоченное лицо) вправе представить документы, указанные в пункте 2.7 настоящего административного регламента по собственной инициативе</w:t>
      </w:r>
      <w:r w:rsidR="00577CBF">
        <w:t xml:space="preserve">, либо </w:t>
      </w:r>
      <w:r w:rsidR="00577CBF" w:rsidRPr="00577CBF">
        <w:rPr>
          <w:spacing w:val="1"/>
          <w:shd w:val="clear" w:color="auto" w:fill="FFFFFF"/>
        </w:rPr>
        <w:t>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00577CBF">
        <w:rPr>
          <w:spacing w:val="1"/>
          <w:shd w:val="clear" w:color="auto" w:fill="FFFFFF"/>
        </w:rPr>
        <w:t>,</w:t>
      </w:r>
      <w:r w:rsidR="00B57522" w:rsidRPr="00B57522">
        <w:t xml:space="preserve"> в </w:t>
      </w:r>
      <w:r w:rsidR="00577CBF">
        <w:t>Администрацию</w:t>
      </w:r>
      <w:r w:rsidR="00B57522" w:rsidRPr="00B57522">
        <w:t xml:space="preserve">, либо в МФЦ, либо посредством регионального портала государственных и муниципальных услуг (функций) Ленинградской области: </w:t>
      </w:r>
      <w:hyperlink r:id="rId17" w:history="1">
        <w:r w:rsidR="00B57522" w:rsidRPr="00B57522">
          <w:rPr>
            <w:rStyle w:val="a5"/>
          </w:rPr>
          <w:t>http://gu.lenobl.ru/</w:t>
        </w:r>
      </w:hyperlink>
      <w:r w:rsidRPr="00B57522">
        <w:rPr>
          <w:color w:val="000000"/>
        </w:rPr>
        <w:t>.</w:t>
      </w:r>
      <w:proofErr w:type="gramEnd"/>
    </w:p>
    <w:p w:rsidR="00B1778A" w:rsidRPr="00B1778A" w:rsidRDefault="00B1778A" w:rsidP="00B1778A">
      <w:pPr>
        <w:ind w:firstLine="709"/>
        <w:contextualSpacing/>
        <w:jc w:val="both"/>
      </w:pPr>
      <w:r>
        <w:rPr>
          <w:color w:val="000000"/>
        </w:rPr>
        <w:t xml:space="preserve">2.9. </w:t>
      </w:r>
      <w:r w:rsidRPr="00B1778A">
        <w:t>Общие требования к оформлению документов, необходимых для предоставления муниципальной услуги.</w:t>
      </w:r>
    </w:p>
    <w:p w:rsidR="00B1778A" w:rsidRPr="00B1778A" w:rsidRDefault="00B1778A" w:rsidP="00B1778A">
      <w:pPr>
        <w:ind w:firstLine="709"/>
        <w:contextualSpacing/>
        <w:jc w:val="both"/>
      </w:pPr>
      <w:r w:rsidRPr="00B1778A">
        <w:t>2.9.1. Требование к заявлению:</w:t>
      </w:r>
    </w:p>
    <w:p w:rsidR="00B1778A" w:rsidRPr="00B1778A" w:rsidRDefault="00B1778A" w:rsidP="00B1778A">
      <w:pPr>
        <w:ind w:firstLine="709"/>
        <w:contextualSpacing/>
        <w:jc w:val="both"/>
      </w:pPr>
      <w:r w:rsidRPr="00B1778A">
        <w:t>Заявление должно содержать следующие сведения:</w:t>
      </w:r>
    </w:p>
    <w:p w:rsidR="00B1778A" w:rsidRPr="00B1778A" w:rsidRDefault="00B1778A" w:rsidP="00B1778A">
      <w:pPr>
        <w:ind w:firstLine="709"/>
        <w:jc w:val="both"/>
      </w:pPr>
      <w:r w:rsidRPr="00B1778A">
        <w:t>- наименование органа местного самоуправления, в который направляется письменное заявление;</w:t>
      </w:r>
    </w:p>
    <w:p w:rsidR="00B1778A" w:rsidRPr="00B1778A" w:rsidRDefault="00B1778A" w:rsidP="00B1778A">
      <w:pPr>
        <w:ind w:firstLine="709"/>
        <w:jc w:val="both"/>
      </w:pPr>
      <w:proofErr w:type="gramStart"/>
      <w:r w:rsidRPr="00B1778A">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B1778A">
        <w:t xml:space="preserve"> В заявлении указывается контактный телефон заявителя.</w:t>
      </w:r>
    </w:p>
    <w:p w:rsidR="00B1778A" w:rsidRPr="00B1778A" w:rsidRDefault="00B1778A" w:rsidP="002252F8">
      <w:pPr>
        <w:widowControl w:val="0"/>
        <w:autoSpaceDE w:val="0"/>
        <w:autoSpaceDN w:val="0"/>
        <w:adjustRightInd w:val="0"/>
        <w:ind w:firstLine="540"/>
        <w:jc w:val="both"/>
        <w:rPr>
          <w:color w:val="000000"/>
        </w:rPr>
      </w:pPr>
      <w:r w:rsidRPr="00B1778A">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B1778A">
        <w:rPr>
          <w:bCs/>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B1778A">
        <w:rPr>
          <w:bCs/>
        </w:rPr>
        <w:t>Заявление, переданное в электронном виде через ПГУ ЛО подписывается</w:t>
      </w:r>
      <w:proofErr w:type="gramEnd"/>
      <w:r w:rsidRPr="00B1778A">
        <w:rPr>
          <w:bCs/>
        </w:rPr>
        <w:t xml:space="preserve"> квалифицированной электронной подписью (при наличии).</w:t>
      </w:r>
    </w:p>
    <w:p w:rsidR="00E7318F" w:rsidRPr="008B5D1A" w:rsidRDefault="00667FB4" w:rsidP="002252F8">
      <w:pPr>
        <w:widowControl w:val="0"/>
        <w:autoSpaceDE w:val="0"/>
        <w:autoSpaceDN w:val="0"/>
        <w:adjustRightInd w:val="0"/>
        <w:ind w:firstLine="540"/>
        <w:jc w:val="both"/>
        <w:outlineLvl w:val="2"/>
        <w:rPr>
          <w:b/>
          <w:color w:val="000000"/>
        </w:rPr>
      </w:pPr>
      <w:bookmarkStart w:id="7" w:name="Par222"/>
      <w:bookmarkStart w:id="8" w:name="Par228"/>
      <w:bookmarkEnd w:id="7"/>
      <w:bookmarkEnd w:id="8"/>
      <w:r w:rsidRPr="00E7318F">
        <w:rPr>
          <w:color w:val="000000"/>
        </w:rPr>
        <w:t xml:space="preserve">2.10. </w:t>
      </w:r>
      <w:r w:rsidR="00E7318F" w:rsidRPr="00E7318F">
        <w:rPr>
          <w:color w:val="000000"/>
        </w:rPr>
        <w:t>Исчерпывающий перечень оснований для отказа в приеме документов, необходимых для предоставления  муниципальной услуги.</w:t>
      </w:r>
    </w:p>
    <w:p w:rsidR="00A73948" w:rsidRPr="00A73948" w:rsidRDefault="00A73948" w:rsidP="002252F8">
      <w:pPr>
        <w:ind w:firstLine="540"/>
        <w:jc w:val="both"/>
      </w:pPr>
      <w:r w:rsidRPr="003023E3">
        <w:rPr>
          <w:color w:val="000000"/>
        </w:rPr>
        <w:t>Заявление не соответствует требованиям п.2.6.1 настоящего Административного регламента</w:t>
      </w:r>
      <w:r w:rsidRPr="00A85BE9">
        <w:rPr>
          <w:color w:val="000000"/>
        </w:rPr>
        <w:t xml:space="preserve"> </w:t>
      </w:r>
      <w:r>
        <w:rPr>
          <w:color w:val="000000"/>
        </w:rPr>
        <w:t>и не приложены документы, указанные в п. 2.6.2 настоящего Административного регламента.</w:t>
      </w:r>
      <w:r w:rsidRPr="00A73948">
        <w:t xml:space="preserve"> Документы, указанные в п. 2.6.</w:t>
      </w:r>
      <w:r>
        <w:t>2</w:t>
      </w:r>
      <w:r w:rsidRPr="00A73948">
        <w:t xml:space="preserve"> настоящего административного регламента, должны отвечать следующим требованиям:</w:t>
      </w:r>
    </w:p>
    <w:p w:rsidR="00A73948" w:rsidRPr="00A73948" w:rsidRDefault="00C0027B" w:rsidP="00C0027B">
      <w:pPr>
        <w:suppressAutoHyphens w:val="0"/>
        <w:ind w:left="709"/>
        <w:jc w:val="both"/>
      </w:pPr>
      <w:r>
        <w:t>- </w:t>
      </w:r>
      <w:r w:rsidR="00A73948" w:rsidRPr="00A73948">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73948" w:rsidRPr="00A73948" w:rsidRDefault="00C0027B" w:rsidP="00C0027B">
      <w:pPr>
        <w:suppressAutoHyphens w:val="0"/>
        <w:ind w:left="709"/>
        <w:jc w:val="both"/>
      </w:pPr>
      <w:r>
        <w:t>- </w:t>
      </w:r>
      <w:r w:rsidR="00A73948" w:rsidRPr="00A73948">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A73948" w:rsidRPr="00A73948" w:rsidRDefault="00C0027B" w:rsidP="00C0027B">
      <w:pPr>
        <w:suppressAutoHyphens w:val="0"/>
        <w:ind w:left="709"/>
        <w:jc w:val="both"/>
      </w:pPr>
      <w:r>
        <w:t>- </w:t>
      </w:r>
      <w:r w:rsidR="00A73948" w:rsidRPr="00A73948">
        <w:t>документы заполнены не карандашом;</w:t>
      </w:r>
    </w:p>
    <w:p w:rsidR="00A73948" w:rsidRDefault="00C0027B" w:rsidP="00C0027B">
      <w:pPr>
        <w:suppressAutoHyphens w:val="0"/>
        <w:ind w:left="709"/>
        <w:jc w:val="both"/>
      </w:pPr>
      <w:r>
        <w:t>- </w:t>
      </w:r>
      <w:r w:rsidR="00A73948" w:rsidRPr="00A73948">
        <w:t>документы не имеют серьезных повреждений, наличие которых не позволяет однозначно истолковать их содержание.</w:t>
      </w:r>
    </w:p>
    <w:p w:rsidR="00A73948" w:rsidRPr="00A73948" w:rsidRDefault="00A73948" w:rsidP="00A73948">
      <w:pPr>
        <w:ind w:firstLine="709"/>
        <w:jc w:val="both"/>
      </w:pPr>
      <w:r w:rsidRPr="00A73948">
        <w:t>Нарушение любого из указанных требований, является основанием для отказа в приеме документов.</w:t>
      </w:r>
      <w:r>
        <w:t xml:space="preserve"> </w:t>
      </w:r>
      <w:r w:rsidRPr="003023E3">
        <w:rPr>
          <w:color w:val="000000"/>
        </w:rPr>
        <w:t>Перечень оснований для отказа в приеме документов является исчерпывающим.</w:t>
      </w:r>
    </w:p>
    <w:p w:rsidR="0098182D" w:rsidRPr="00D36C34" w:rsidRDefault="00A73948" w:rsidP="0098182D">
      <w:pPr>
        <w:widowControl w:val="0"/>
        <w:tabs>
          <w:tab w:val="left" w:pos="2492"/>
          <w:tab w:val="left" w:pos="3051"/>
          <w:tab w:val="left" w:pos="4339"/>
          <w:tab w:val="left" w:pos="5306"/>
          <w:tab w:val="left" w:pos="7287"/>
          <w:tab w:val="left" w:pos="7664"/>
        </w:tabs>
        <w:spacing w:line="239" w:lineRule="auto"/>
        <w:ind w:left="1" w:right="-18" w:firstLine="707"/>
        <w:jc w:val="both"/>
        <w:rPr>
          <w:color w:val="000000"/>
        </w:rPr>
      </w:pPr>
      <w:r w:rsidRPr="003023E3">
        <w:rPr>
          <w:color w:val="000000"/>
        </w:rPr>
        <w:t>2.</w:t>
      </w:r>
      <w:r>
        <w:rPr>
          <w:color w:val="000000"/>
        </w:rPr>
        <w:t>11</w:t>
      </w:r>
      <w:r w:rsidRPr="003023E3">
        <w:rPr>
          <w:color w:val="000000"/>
        </w:rPr>
        <w:t xml:space="preserve">. </w:t>
      </w:r>
      <w:r w:rsidR="0098182D" w:rsidRPr="00D36C34">
        <w:rPr>
          <w:rFonts w:ascii="JBJQM+TimesNewRomanPSMT" w:eastAsia="JBJQM+TimesNewRomanPSMT" w:hAnsi="JBJQM+TimesNewRomanPSMT" w:cs="JBJQM+TimesNewRomanPSMT"/>
          <w:color w:val="000000"/>
        </w:rPr>
        <w:t>Исч</w:t>
      </w:r>
      <w:r w:rsidR="0098182D" w:rsidRPr="00D36C34">
        <w:rPr>
          <w:rFonts w:ascii="JBJQM+TimesNewRomanPSMT" w:eastAsia="JBJQM+TimesNewRomanPSMT" w:hAnsi="JBJQM+TimesNewRomanPSMT" w:cs="JBJQM+TimesNewRomanPSMT"/>
          <w:color w:val="000000"/>
          <w:spacing w:val="-1"/>
        </w:rPr>
        <w:t>е</w:t>
      </w:r>
      <w:r w:rsidR="0098182D" w:rsidRPr="00D36C34">
        <w:rPr>
          <w:rFonts w:ascii="JBJQM+TimesNewRomanPSMT" w:eastAsia="JBJQM+TimesNewRomanPSMT" w:hAnsi="JBJQM+TimesNewRomanPSMT" w:cs="JBJQM+TimesNewRomanPSMT"/>
          <w:color w:val="000000"/>
        </w:rPr>
        <w:t>рпыва</w:t>
      </w:r>
      <w:r w:rsidR="0098182D" w:rsidRPr="00D36C34">
        <w:rPr>
          <w:rFonts w:ascii="JBJQM+TimesNewRomanPSMT" w:eastAsia="JBJQM+TimesNewRomanPSMT" w:hAnsi="JBJQM+TimesNewRomanPSMT" w:cs="JBJQM+TimesNewRomanPSMT"/>
          <w:color w:val="000000"/>
          <w:spacing w:val="-1"/>
        </w:rPr>
        <w:t>ю</w:t>
      </w:r>
      <w:r w:rsidR="0098182D" w:rsidRPr="00D36C34">
        <w:rPr>
          <w:rFonts w:ascii="JBJQM+TimesNewRomanPSMT" w:eastAsia="JBJQM+TimesNewRomanPSMT" w:hAnsi="JBJQM+TimesNewRomanPSMT" w:cs="JBJQM+TimesNewRomanPSMT"/>
          <w:color w:val="000000"/>
          <w:spacing w:val="-2"/>
        </w:rPr>
        <w:t>щ</w:t>
      </w:r>
      <w:r w:rsidR="0098182D" w:rsidRPr="00D36C34">
        <w:rPr>
          <w:rFonts w:ascii="JBJQM+TimesNewRomanPSMT" w:eastAsia="JBJQM+TimesNewRomanPSMT" w:hAnsi="JBJQM+TimesNewRomanPSMT" w:cs="JBJQM+TimesNewRomanPSMT"/>
          <w:color w:val="000000"/>
        </w:rPr>
        <w:t>ий</w:t>
      </w:r>
      <w:r w:rsidR="0098182D" w:rsidRPr="00D36C34">
        <w:rPr>
          <w:rFonts w:ascii="JBJQM+TimesNewRomanPSMT" w:eastAsia="JBJQM+TimesNewRomanPSMT" w:hAnsi="JBJQM+TimesNewRomanPSMT" w:cs="JBJQM+TimesNewRomanPSMT"/>
          <w:color w:val="000000"/>
          <w:spacing w:val="201"/>
        </w:rPr>
        <w:t xml:space="preserve"> </w:t>
      </w:r>
      <w:r w:rsidR="0098182D" w:rsidRPr="00D36C34">
        <w:rPr>
          <w:rFonts w:ascii="JBJQM+TimesNewRomanPSMT" w:eastAsia="JBJQM+TimesNewRomanPSMT" w:hAnsi="JBJQM+TimesNewRomanPSMT" w:cs="JBJQM+TimesNewRomanPSMT"/>
          <w:color w:val="000000"/>
        </w:rPr>
        <w:t>пер</w:t>
      </w:r>
      <w:r w:rsidR="0098182D" w:rsidRPr="00D36C34">
        <w:rPr>
          <w:rFonts w:ascii="JBJQM+TimesNewRomanPSMT" w:eastAsia="JBJQM+TimesNewRomanPSMT" w:hAnsi="JBJQM+TimesNewRomanPSMT" w:cs="JBJQM+TimesNewRomanPSMT"/>
          <w:color w:val="000000"/>
          <w:spacing w:val="-1"/>
        </w:rPr>
        <w:t>е</w:t>
      </w:r>
      <w:r w:rsidR="0098182D" w:rsidRPr="00D36C34">
        <w:rPr>
          <w:rFonts w:ascii="JBJQM+TimesNewRomanPSMT" w:eastAsia="JBJQM+TimesNewRomanPSMT" w:hAnsi="JBJQM+TimesNewRomanPSMT" w:cs="JBJQM+TimesNewRomanPSMT"/>
          <w:color w:val="000000"/>
        </w:rPr>
        <w:t>ч</w:t>
      </w:r>
      <w:r w:rsidR="0098182D" w:rsidRPr="00D36C34">
        <w:rPr>
          <w:rFonts w:ascii="JBJQM+TimesNewRomanPSMT" w:eastAsia="JBJQM+TimesNewRomanPSMT" w:hAnsi="JBJQM+TimesNewRomanPSMT" w:cs="JBJQM+TimesNewRomanPSMT"/>
          <w:color w:val="000000"/>
          <w:spacing w:val="-1"/>
        </w:rPr>
        <w:t>е</w:t>
      </w:r>
      <w:r w:rsidR="0098182D" w:rsidRPr="00D36C34">
        <w:rPr>
          <w:rFonts w:ascii="JBJQM+TimesNewRomanPSMT" w:eastAsia="JBJQM+TimesNewRomanPSMT" w:hAnsi="JBJQM+TimesNewRomanPSMT" w:cs="JBJQM+TimesNewRomanPSMT"/>
          <w:color w:val="000000"/>
        </w:rPr>
        <w:t>нь</w:t>
      </w:r>
      <w:r w:rsidR="0098182D" w:rsidRPr="00D36C34">
        <w:rPr>
          <w:rFonts w:ascii="JBJQM+TimesNewRomanPSMT" w:eastAsia="JBJQM+TimesNewRomanPSMT" w:hAnsi="JBJQM+TimesNewRomanPSMT" w:cs="JBJQM+TimesNewRomanPSMT"/>
          <w:color w:val="000000"/>
          <w:spacing w:val="200"/>
        </w:rPr>
        <w:t xml:space="preserve"> </w:t>
      </w:r>
      <w:r w:rsidR="0098182D" w:rsidRPr="00D36C34">
        <w:rPr>
          <w:rFonts w:ascii="JBJQM+TimesNewRomanPSMT" w:eastAsia="JBJQM+TimesNewRomanPSMT" w:hAnsi="JBJQM+TimesNewRomanPSMT" w:cs="JBJQM+TimesNewRomanPSMT"/>
          <w:color w:val="000000"/>
          <w:spacing w:val="1"/>
        </w:rPr>
        <w:t>о</w:t>
      </w:r>
      <w:r w:rsidR="0098182D" w:rsidRPr="00D36C34">
        <w:rPr>
          <w:rFonts w:ascii="JBJQM+TimesNewRomanPSMT" w:eastAsia="JBJQM+TimesNewRomanPSMT" w:hAnsi="JBJQM+TimesNewRomanPSMT" w:cs="JBJQM+TimesNewRomanPSMT"/>
          <w:color w:val="000000"/>
          <w:spacing w:val="-1"/>
        </w:rPr>
        <w:t>сн</w:t>
      </w:r>
      <w:r w:rsidR="0098182D" w:rsidRPr="00D36C34">
        <w:rPr>
          <w:rFonts w:ascii="JBJQM+TimesNewRomanPSMT" w:eastAsia="JBJQM+TimesNewRomanPSMT" w:hAnsi="JBJQM+TimesNewRomanPSMT" w:cs="JBJQM+TimesNewRomanPSMT"/>
          <w:color w:val="000000"/>
        </w:rPr>
        <w:t>ова</w:t>
      </w:r>
      <w:r w:rsidR="0098182D" w:rsidRPr="00D36C34">
        <w:rPr>
          <w:rFonts w:ascii="JBJQM+TimesNewRomanPSMT" w:eastAsia="JBJQM+TimesNewRomanPSMT" w:hAnsi="JBJQM+TimesNewRomanPSMT" w:cs="JBJQM+TimesNewRomanPSMT"/>
          <w:color w:val="000000"/>
          <w:spacing w:val="-1"/>
        </w:rPr>
        <w:t>н</w:t>
      </w:r>
      <w:r w:rsidR="0098182D" w:rsidRPr="00D36C34">
        <w:rPr>
          <w:rFonts w:ascii="JBJQM+TimesNewRomanPSMT" w:eastAsia="JBJQM+TimesNewRomanPSMT" w:hAnsi="JBJQM+TimesNewRomanPSMT" w:cs="JBJQM+TimesNewRomanPSMT"/>
          <w:color w:val="000000"/>
        </w:rPr>
        <w:t>ий</w:t>
      </w:r>
      <w:r w:rsidR="0098182D" w:rsidRPr="00D36C34">
        <w:rPr>
          <w:rFonts w:ascii="JBJQM+TimesNewRomanPSMT" w:eastAsia="JBJQM+TimesNewRomanPSMT" w:hAnsi="JBJQM+TimesNewRomanPSMT" w:cs="JBJQM+TimesNewRomanPSMT"/>
          <w:color w:val="000000"/>
          <w:spacing w:val="199"/>
        </w:rPr>
        <w:t xml:space="preserve"> </w:t>
      </w:r>
      <w:r w:rsidR="0098182D" w:rsidRPr="00D36C34">
        <w:rPr>
          <w:rFonts w:ascii="JBJQM+TimesNewRomanPSMT" w:eastAsia="JBJQM+TimesNewRomanPSMT" w:hAnsi="JBJQM+TimesNewRomanPSMT" w:cs="JBJQM+TimesNewRomanPSMT"/>
          <w:color w:val="000000"/>
          <w:spacing w:val="1"/>
        </w:rPr>
        <w:t>д</w:t>
      </w:r>
      <w:r w:rsidR="0098182D" w:rsidRPr="00D36C34">
        <w:rPr>
          <w:rFonts w:ascii="JBJQM+TimesNewRomanPSMT" w:eastAsia="JBJQM+TimesNewRomanPSMT" w:hAnsi="JBJQM+TimesNewRomanPSMT" w:cs="JBJQM+TimesNewRomanPSMT"/>
          <w:color w:val="000000"/>
        </w:rPr>
        <w:t>ля</w:t>
      </w:r>
      <w:r w:rsidR="0098182D" w:rsidRPr="00D36C34">
        <w:rPr>
          <w:rFonts w:ascii="JBJQM+TimesNewRomanPSMT" w:eastAsia="JBJQM+TimesNewRomanPSMT" w:hAnsi="JBJQM+TimesNewRomanPSMT" w:cs="JBJQM+TimesNewRomanPSMT"/>
          <w:color w:val="000000"/>
          <w:spacing w:val="200"/>
        </w:rPr>
        <w:t xml:space="preserve"> </w:t>
      </w:r>
      <w:r w:rsidR="0098182D" w:rsidRPr="00D36C34">
        <w:rPr>
          <w:rFonts w:ascii="JBJQM+TimesNewRomanPSMT" w:eastAsia="JBJQM+TimesNewRomanPSMT" w:hAnsi="JBJQM+TimesNewRomanPSMT" w:cs="JBJQM+TimesNewRomanPSMT"/>
          <w:color w:val="000000"/>
        </w:rPr>
        <w:t>приоста</w:t>
      </w:r>
      <w:r w:rsidR="0098182D" w:rsidRPr="00D36C34">
        <w:rPr>
          <w:rFonts w:ascii="JBJQM+TimesNewRomanPSMT" w:eastAsia="JBJQM+TimesNewRomanPSMT" w:hAnsi="JBJQM+TimesNewRomanPSMT" w:cs="JBJQM+TimesNewRomanPSMT"/>
          <w:color w:val="000000"/>
          <w:spacing w:val="-2"/>
        </w:rPr>
        <w:t>н</w:t>
      </w:r>
      <w:r w:rsidR="0098182D" w:rsidRPr="00D36C34">
        <w:rPr>
          <w:rFonts w:ascii="JBJQM+TimesNewRomanPSMT" w:eastAsia="JBJQM+TimesNewRomanPSMT" w:hAnsi="JBJQM+TimesNewRomanPSMT" w:cs="JBJQM+TimesNewRomanPSMT"/>
          <w:color w:val="000000"/>
        </w:rPr>
        <w:t>овле</w:t>
      </w:r>
      <w:r w:rsidR="0098182D" w:rsidRPr="00D36C34">
        <w:rPr>
          <w:rFonts w:ascii="JBJQM+TimesNewRomanPSMT" w:eastAsia="JBJQM+TimesNewRomanPSMT" w:hAnsi="JBJQM+TimesNewRomanPSMT" w:cs="JBJQM+TimesNewRomanPSMT"/>
          <w:color w:val="000000"/>
          <w:spacing w:val="-1"/>
        </w:rPr>
        <w:t>н</w:t>
      </w:r>
      <w:r w:rsidR="0098182D" w:rsidRPr="00D36C34">
        <w:rPr>
          <w:rFonts w:ascii="JBJQM+TimesNewRomanPSMT" w:eastAsia="JBJQM+TimesNewRomanPSMT" w:hAnsi="JBJQM+TimesNewRomanPSMT" w:cs="JBJQM+TimesNewRomanPSMT"/>
          <w:color w:val="000000"/>
        </w:rPr>
        <w:t>ия пр</w:t>
      </w:r>
      <w:r w:rsidR="0098182D" w:rsidRPr="00D36C34">
        <w:rPr>
          <w:rFonts w:ascii="JBJQM+TimesNewRomanPSMT" w:eastAsia="JBJQM+TimesNewRomanPSMT" w:hAnsi="JBJQM+TimesNewRomanPSMT" w:cs="JBJQM+TimesNewRomanPSMT"/>
          <w:color w:val="000000"/>
          <w:spacing w:val="-1"/>
        </w:rPr>
        <w:t>ед</w:t>
      </w:r>
      <w:r w:rsidR="0098182D" w:rsidRPr="00D36C34">
        <w:rPr>
          <w:rFonts w:ascii="JBJQM+TimesNewRomanPSMT" w:eastAsia="JBJQM+TimesNewRomanPSMT" w:hAnsi="JBJQM+TimesNewRomanPSMT" w:cs="JBJQM+TimesNewRomanPSMT"/>
          <w:color w:val="000000"/>
        </w:rPr>
        <w:t>оставл</w:t>
      </w:r>
      <w:r w:rsidR="0098182D" w:rsidRPr="00D36C34">
        <w:rPr>
          <w:rFonts w:ascii="JBJQM+TimesNewRomanPSMT" w:eastAsia="JBJQM+TimesNewRomanPSMT" w:hAnsi="JBJQM+TimesNewRomanPSMT" w:cs="JBJQM+TimesNewRomanPSMT"/>
          <w:color w:val="000000"/>
          <w:spacing w:val="-1"/>
        </w:rPr>
        <w:t>е</w:t>
      </w:r>
      <w:r w:rsidR="0098182D" w:rsidRPr="00D36C34">
        <w:rPr>
          <w:rFonts w:ascii="JBJQM+TimesNewRomanPSMT" w:eastAsia="JBJQM+TimesNewRomanPSMT" w:hAnsi="JBJQM+TimesNewRomanPSMT" w:cs="JBJQM+TimesNewRomanPSMT"/>
          <w:color w:val="000000"/>
        </w:rPr>
        <w:t>ния</w:t>
      </w:r>
      <w:r w:rsidR="0098182D" w:rsidRPr="00D36C34">
        <w:rPr>
          <w:rFonts w:ascii="JBJQM+TimesNewRomanPSMT" w:eastAsia="JBJQM+TimesNewRomanPSMT" w:hAnsi="JBJQM+TimesNewRomanPSMT" w:cs="JBJQM+TimesNewRomanPSMT"/>
          <w:color w:val="000000"/>
          <w:spacing w:val="114"/>
        </w:rPr>
        <w:t xml:space="preserve"> </w:t>
      </w:r>
      <w:r w:rsidR="0098182D" w:rsidRPr="00D36C34">
        <w:rPr>
          <w:rFonts w:ascii="JBJQM+TimesNewRomanPSMT" w:eastAsia="JBJQM+TimesNewRomanPSMT" w:hAnsi="JBJQM+TimesNewRomanPSMT" w:cs="JBJQM+TimesNewRomanPSMT"/>
          <w:color w:val="000000"/>
        </w:rPr>
        <w:t>муниципальной</w:t>
      </w:r>
      <w:r w:rsidR="0098182D" w:rsidRPr="00D36C34">
        <w:rPr>
          <w:rFonts w:ascii="JBJQM+TimesNewRomanPSMT" w:eastAsia="JBJQM+TimesNewRomanPSMT" w:hAnsi="JBJQM+TimesNewRomanPSMT" w:cs="JBJQM+TimesNewRomanPSMT"/>
          <w:color w:val="000000"/>
          <w:spacing w:val="116"/>
        </w:rPr>
        <w:t xml:space="preserve"> </w:t>
      </w:r>
      <w:r w:rsidR="0098182D" w:rsidRPr="00D36C34">
        <w:rPr>
          <w:rFonts w:ascii="JBJQM+TimesNewRomanPSMT" w:eastAsia="JBJQM+TimesNewRomanPSMT" w:hAnsi="JBJQM+TimesNewRomanPSMT" w:cs="JBJQM+TimesNewRomanPSMT"/>
          <w:color w:val="000000"/>
          <w:spacing w:val="-2"/>
        </w:rPr>
        <w:t>у</w:t>
      </w:r>
      <w:r w:rsidR="0098182D" w:rsidRPr="00D36C34">
        <w:rPr>
          <w:rFonts w:ascii="JBJQM+TimesNewRomanPSMT" w:eastAsia="JBJQM+TimesNewRomanPSMT" w:hAnsi="JBJQM+TimesNewRomanPSMT" w:cs="JBJQM+TimesNewRomanPSMT"/>
          <w:color w:val="000000"/>
        </w:rPr>
        <w:t>сл</w:t>
      </w:r>
      <w:r w:rsidR="0098182D" w:rsidRPr="00D36C34">
        <w:rPr>
          <w:rFonts w:ascii="JBJQM+TimesNewRomanPSMT" w:eastAsia="JBJQM+TimesNewRomanPSMT" w:hAnsi="JBJQM+TimesNewRomanPSMT" w:cs="JBJQM+TimesNewRomanPSMT"/>
          <w:color w:val="000000"/>
          <w:spacing w:val="-4"/>
        </w:rPr>
        <w:t>у</w:t>
      </w:r>
      <w:r w:rsidR="0098182D" w:rsidRPr="00D36C34">
        <w:rPr>
          <w:rFonts w:ascii="JBJQM+TimesNewRomanPSMT" w:eastAsia="JBJQM+TimesNewRomanPSMT" w:hAnsi="JBJQM+TimesNewRomanPSMT" w:cs="JBJQM+TimesNewRomanPSMT"/>
          <w:color w:val="000000"/>
        </w:rPr>
        <w:t>ги</w:t>
      </w:r>
      <w:r w:rsidR="0098182D" w:rsidRPr="00D36C34">
        <w:rPr>
          <w:rFonts w:ascii="JBJQM+TimesNewRomanPSMT" w:eastAsia="JBJQM+TimesNewRomanPSMT" w:hAnsi="JBJQM+TimesNewRomanPSMT" w:cs="JBJQM+TimesNewRomanPSMT"/>
          <w:color w:val="000000"/>
          <w:spacing w:val="115"/>
        </w:rPr>
        <w:t xml:space="preserve"> </w:t>
      </w:r>
      <w:r w:rsidR="0098182D" w:rsidRPr="00D36C34">
        <w:rPr>
          <w:rFonts w:ascii="JBJQM+TimesNewRomanPSMT" w:eastAsia="JBJQM+TimesNewRomanPSMT" w:hAnsi="JBJQM+TimesNewRomanPSMT" w:cs="JBJQM+TimesNewRomanPSMT"/>
          <w:color w:val="000000"/>
        </w:rPr>
        <w:t>с</w:t>
      </w:r>
      <w:r w:rsidR="0098182D" w:rsidRPr="00D36C34">
        <w:rPr>
          <w:rFonts w:ascii="JBJQM+TimesNewRomanPSMT" w:eastAsia="JBJQM+TimesNewRomanPSMT" w:hAnsi="JBJQM+TimesNewRomanPSMT" w:cs="JBJQM+TimesNewRomanPSMT"/>
          <w:color w:val="000000"/>
          <w:spacing w:val="114"/>
        </w:rPr>
        <w:t xml:space="preserve"> </w:t>
      </w:r>
      <w:r w:rsidR="0098182D" w:rsidRPr="00D36C34">
        <w:rPr>
          <w:rFonts w:ascii="JBJQM+TimesNewRomanPSMT" w:eastAsia="JBJQM+TimesNewRomanPSMT" w:hAnsi="JBJQM+TimesNewRomanPSMT" w:cs="JBJQM+TimesNewRomanPSMT"/>
          <w:color w:val="000000"/>
          <w:spacing w:val="-2"/>
        </w:rPr>
        <w:t>у</w:t>
      </w:r>
      <w:r w:rsidR="0098182D" w:rsidRPr="00D36C34">
        <w:rPr>
          <w:rFonts w:ascii="JBJQM+TimesNewRomanPSMT" w:eastAsia="JBJQM+TimesNewRomanPSMT" w:hAnsi="JBJQM+TimesNewRomanPSMT" w:cs="JBJQM+TimesNewRomanPSMT"/>
          <w:color w:val="000000"/>
        </w:rPr>
        <w:t>казан</w:t>
      </w:r>
      <w:r w:rsidR="0098182D" w:rsidRPr="00D36C34">
        <w:rPr>
          <w:rFonts w:ascii="JBJQM+TimesNewRomanPSMT" w:eastAsia="JBJQM+TimesNewRomanPSMT" w:hAnsi="JBJQM+TimesNewRomanPSMT" w:cs="JBJQM+TimesNewRomanPSMT"/>
          <w:color w:val="000000"/>
          <w:spacing w:val="1"/>
        </w:rPr>
        <w:t>и</w:t>
      </w:r>
      <w:r w:rsidR="0098182D" w:rsidRPr="00D36C34">
        <w:rPr>
          <w:rFonts w:ascii="JBJQM+TimesNewRomanPSMT" w:eastAsia="JBJQM+TimesNewRomanPSMT" w:hAnsi="JBJQM+TimesNewRomanPSMT" w:cs="JBJQM+TimesNewRomanPSMT"/>
          <w:color w:val="000000"/>
        </w:rPr>
        <w:t>ем</w:t>
      </w:r>
      <w:r w:rsidR="0098182D" w:rsidRPr="00D36C34">
        <w:rPr>
          <w:rFonts w:ascii="JBJQM+TimesNewRomanPSMT" w:eastAsia="JBJQM+TimesNewRomanPSMT" w:hAnsi="JBJQM+TimesNewRomanPSMT" w:cs="JBJQM+TimesNewRomanPSMT"/>
          <w:color w:val="000000"/>
          <w:spacing w:val="112"/>
        </w:rPr>
        <w:t xml:space="preserve"> </w:t>
      </w:r>
      <w:r w:rsidR="0098182D" w:rsidRPr="00D36C34">
        <w:rPr>
          <w:rFonts w:ascii="JBJQM+TimesNewRomanPSMT" w:eastAsia="JBJQM+TimesNewRomanPSMT" w:hAnsi="JBJQM+TimesNewRomanPSMT" w:cs="JBJQM+TimesNewRomanPSMT"/>
          <w:color w:val="000000"/>
        </w:rPr>
        <w:t>доп</w:t>
      </w:r>
      <w:r w:rsidR="0098182D" w:rsidRPr="00D36C34">
        <w:rPr>
          <w:rFonts w:ascii="JBJQM+TimesNewRomanPSMT" w:eastAsia="JBJQM+TimesNewRomanPSMT" w:hAnsi="JBJQM+TimesNewRomanPSMT" w:cs="JBJQM+TimesNewRomanPSMT"/>
          <w:color w:val="000000"/>
          <w:spacing w:val="-2"/>
        </w:rPr>
        <w:t>у</w:t>
      </w:r>
      <w:r w:rsidR="0098182D" w:rsidRPr="00D36C34">
        <w:rPr>
          <w:rFonts w:ascii="JBJQM+TimesNewRomanPSMT" w:eastAsia="JBJQM+TimesNewRomanPSMT" w:hAnsi="JBJQM+TimesNewRomanPSMT" w:cs="JBJQM+TimesNewRomanPSMT"/>
          <w:color w:val="000000"/>
        </w:rPr>
        <w:t>стимы</w:t>
      </w:r>
      <w:r w:rsidR="0098182D" w:rsidRPr="00D36C34">
        <w:rPr>
          <w:rFonts w:ascii="JBJQM+TimesNewRomanPSMT" w:eastAsia="JBJQM+TimesNewRomanPSMT" w:hAnsi="JBJQM+TimesNewRomanPSMT" w:cs="JBJQM+TimesNewRomanPSMT"/>
          <w:color w:val="000000"/>
          <w:spacing w:val="1"/>
        </w:rPr>
        <w:t>х</w:t>
      </w:r>
      <w:r w:rsidR="0098182D" w:rsidRPr="00D36C34">
        <w:rPr>
          <w:rFonts w:ascii="JBJQM+TimesNewRomanPSMT" w:eastAsia="JBJQM+TimesNewRomanPSMT" w:hAnsi="JBJQM+TimesNewRomanPSMT" w:cs="JBJQM+TimesNewRomanPSMT"/>
          <w:color w:val="000000"/>
          <w:spacing w:val="113"/>
        </w:rPr>
        <w:t xml:space="preserve"> </w:t>
      </w:r>
      <w:r w:rsidR="0098182D" w:rsidRPr="00D36C34">
        <w:rPr>
          <w:rFonts w:ascii="JBJQM+TimesNewRomanPSMT" w:eastAsia="JBJQM+TimesNewRomanPSMT" w:hAnsi="JBJQM+TimesNewRomanPSMT" w:cs="JBJQM+TimesNewRomanPSMT"/>
          <w:color w:val="000000"/>
        </w:rPr>
        <w:t>сроков приоста</w:t>
      </w:r>
      <w:r w:rsidR="0098182D" w:rsidRPr="00D36C34">
        <w:rPr>
          <w:rFonts w:ascii="JBJQM+TimesNewRomanPSMT" w:eastAsia="JBJQM+TimesNewRomanPSMT" w:hAnsi="JBJQM+TimesNewRomanPSMT" w:cs="JBJQM+TimesNewRomanPSMT"/>
          <w:color w:val="000000"/>
          <w:spacing w:val="-1"/>
        </w:rPr>
        <w:t>н</w:t>
      </w:r>
      <w:r w:rsidR="0098182D" w:rsidRPr="00D36C34">
        <w:rPr>
          <w:rFonts w:ascii="JBJQM+TimesNewRomanPSMT" w:eastAsia="JBJQM+TimesNewRomanPSMT" w:hAnsi="JBJQM+TimesNewRomanPSMT" w:cs="JBJQM+TimesNewRomanPSMT"/>
          <w:color w:val="000000"/>
        </w:rPr>
        <w:t>ов</w:t>
      </w:r>
      <w:r w:rsidR="0098182D" w:rsidRPr="00D36C34">
        <w:rPr>
          <w:rFonts w:ascii="JBJQM+TimesNewRomanPSMT" w:eastAsia="JBJQM+TimesNewRomanPSMT" w:hAnsi="JBJQM+TimesNewRomanPSMT" w:cs="JBJQM+TimesNewRomanPSMT"/>
          <w:color w:val="000000"/>
          <w:spacing w:val="-1"/>
        </w:rPr>
        <w:t>ле</w:t>
      </w:r>
      <w:r w:rsidR="0098182D" w:rsidRPr="00D36C34">
        <w:rPr>
          <w:rFonts w:ascii="JBJQM+TimesNewRomanPSMT" w:eastAsia="JBJQM+TimesNewRomanPSMT" w:hAnsi="JBJQM+TimesNewRomanPSMT" w:cs="JBJQM+TimesNewRomanPSMT"/>
          <w:color w:val="000000"/>
        </w:rPr>
        <w:t>н</w:t>
      </w:r>
      <w:r w:rsidR="0098182D" w:rsidRPr="00D36C34">
        <w:rPr>
          <w:rFonts w:ascii="JBJQM+TimesNewRomanPSMT" w:eastAsia="JBJQM+TimesNewRomanPSMT" w:hAnsi="JBJQM+TimesNewRomanPSMT" w:cs="JBJQM+TimesNewRomanPSMT"/>
          <w:color w:val="000000"/>
          <w:spacing w:val="1"/>
        </w:rPr>
        <w:t>и</w:t>
      </w:r>
      <w:r w:rsidR="0098182D" w:rsidRPr="00D36C34">
        <w:rPr>
          <w:rFonts w:ascii="JBJQM+TimesNewRomanPSMT" w:eastAsia="JBJQM+TimesNewRomanPSMT" w:hAnsi="JBJQM+TimesNewRomanPSMT" w:cs="JBJQM+TimesNewRomanPSMT"/>
          <w:color w:val="000000"/>
        </w:rPr>
        <w:t>я</w:t>
      </w:r>
      <w:r w:rsidR="0098182D">
        <w:rPr>
          <w:rFonts w:ascii="JBJQM+TimesNewRomanPSMT" w:eastAsia="JBJQM+TimesNewRomanPSMT" w:hAnsi="JBJQM+TimesNewRomanPSMT" w:cs="JBJQM+TimesNewRomanPSMT"/>
          <w:color w:val="000000"/>
        </w:rPr>
        <w:t xml:space="preserve"> </w:t>
      </w:r>
      <w:r w:rsidR="0098182D" w:rsidRPr="00D36C34">
        <w:rPr>
          <w:rFonts w:ascii="JBJQM+TimesNewRomanPSMT" w:eastAsia="JBJQM+TimesNewRomanPSMT" w:hAnsi="JBJQM+TimesNewRomanPSMT" w:cs="JBJQM+TimesNewRomanPSMT"/>
          <w:color w:val="000000"/>
        </w:rPr>
        <w:t>в</w:t>
      </w:r>
      <w:r w:rsidR="0098182D">
        <w:rPr>
          <w:rFonts w:ascii="JBJQM+TimesNewRomanPSMT" w:eastAsia="JBJQM+TimesNewRomanPSMT" w:hAnsi="JBJQM+TimesNewRomanPSMT" w:cs="JBJQM+TimesNewRomanPSMT"/>
          <w:color w:val="000000"/>
        </w:rPr>
        <w:t xml:space="preserve"> </w:t>
      </w:r>
      <w:r w:rsidR="0098182D" w:rsidRPr="00D36C34">
        <w:rPr>
          <w:rFonts w:ascii="JBJQM+TimesNewRomanPSMT" w:eastAsia="JBJQM+TimesNewRomanPSMT" w:hAnsi="JBJQM+TimesNewRomanPSMT" w:cs="JBJQM+TimesNewRomanPSMT"/>
          <w:color w:val="000000"/>
        </w:rPr>
        <w:t>сл</w:t>
      </w:r>
      <w:r w:rsidR="0098182D" w:rsidRPr="00D36C34">
        <w:rPr>
          <w:rFonts w:ascii="JBJQM+TimesNewRomanPSMT" w:eastAsia="JBJQM+TimesNewRomanPSMT" w:hAnsi="JBJQM+TimesNewRomanPSMT" w:cs="JBJQM+TimesNewRomanPSMT"/>
          <w:color w:val="000000"/>
          <w:spacing w:val="-4"/>
        </w:rPr>
        <w:t>у</w:t>
      </w:r>
      <w:r w:rsidR="0098182D" w:rsidRPr="00D36C34">
        <w:rPr>
          <w:rFonts w:ascii="JBJQM+TimesNewRomanPSMT" w:eastAsia="JBJQM+TimesNewRomanPSMT" w:hAnsi="JBJQM+TimesNewRomanPSMT" w:cs="JBJQM+TimesNewRomanPSMT"/>
          <w:color w:val="000000"/>
        </w:rPr>
        <w:t>чае,</w:t>
      </w:r>
      <w:r w:rsidR="0098182D">
        <w:rPr>
          <w:rFonts w:ascii="JBJQM+TimesNewRomanPSMT" w:eastAsia="JBJQM+TimesNewRomanPSMT" w:hAnsi="JBJQM+TimesNewRomanPSMT" w:cs="JBJQM+TimesNewRomanPSMT"/>
          <w:color w:val="000000"/>
        </w:rPr>
        <w:t xml:space="preserve"> </w:t>
      </w:r>
      <w:r w:rsidR="0098182D" w:rsidRPr="00D36C34">
        <w:rPr>
          <w:rFonts w:ascii="JBJQM+TimesNewRomanPSMT" w:eastAsia="JBJQM+TimesNewRomanPSMT" w:hAnsi="JBJQM+TimesNewRomanPSMT" w:cs="JBJQM+TimesNewRomanPSMT"/>
          <w:color w:val="000000"/>
        </w:rPr>
        <w:t>если</w:t>
      </w:r>
      <w:r w:rsidR="0098182D">
        <w:rPr>
          <w:rFonts w:ascii="JBJQM+TimesNewRomanPSMT" w:eastAsia="JBJQM+TimesNewRomanPSMT" w:hAnsi="JBJQM+TimesNewRomanPSMT" w:cs="JBJQM+TimesNewRomanPSMT"/>
          <w:color w:val="000000"/>
        </w:rPr>
        <w:t xml:space="preserve"> </w:t>
      </w:r>
      <w:r w:rsidR="0098182D" w:rsidRPr="00D36C34">
        <w:rPr>
          <w:rFonts w:ascii="JBJQM+TimesNewRomanPSMT" w:eastAsia="JBJQM+TimesNewRomanPSMT" w:hAnsi="JBJQM+TimesNewRomanPSMT" w:cs="JBJQM+TimesNewRomanPSMT"/>
          <w:color w:val="000000"/>
        </w:rPr>
        <w:t>воз</w:t>
      </w:r>
      <w:r w:rsidR="0098182D" w:rsidRPr="00D36C34">
        <w:rPr>
          <w:rFonts w:ascii="JBJQM+TimesNewRomanPSMT" w:eastAsia="JBJQM+TimesNewRomanPSMT" w:hAnsi="JBJQM+TimesNewRomanPSMT" w:cs="JBJQM+TimesNewRomanPSMT"/>
          <w:color w:val="000000"/>
          <w:spacing w:val="-1"/>
        </w:rPr>
        <w:t>м</w:t>
      </w:r>
      <w:r w:rsidR="0098182D" w:rsidRPr="00D36C34">
        <w:rPr>
          <w:rFonts w:ascii="JBJQM+TimesNewRomanPSMT" w:eastAsia="JBJQM+TimesNewRomanPSMT" w:hAnsi="JBJQM+TimesNewRomanPSMT" w:cs="JBJQM+TimesNewRomanPSMT"/>
          <w:color w:val="000000"/>
        </w:rPr>
        <w:t>ожность</w:t>
      </w:r>
      <w:r w:rsidR="0098182D">
        <w:rPr>
          <w:rFonts w:ascii="JBJQM+TimesNewRomanPSMT" w:eastAsia="JBJQM+TimesNewRomanPSMT" w:hAnsi="JBJQM+TimesNewRomanPSMT" w:cs="JBJQM+TimesNewRomanPSMT"/>
          <w:color w:val="000000"/>
        </w:rPr>
        <w:t xml:space="preserve"> </w:t>
      </w:r>
      <w:r w:rsidR="0098182D" w:rsidRPr="00D36C34">
        <w:rPr>
          <w:rFonts w:ascii="JBJQM+TimesNewRomanPSMT" w:eastAsia="JBJQM+TimesNewRomanPSMT" w:hAnsi="JBJQM+TimesNewRomanPSMT" w:cs="JBJQM+TimesNewRomanPSMT"/>
          <w:color w:val="000000"/>
        </w:rPr>
        <w:t>п</w:t>
      </w:r>
      <w:r w:rsidR="0098182D" w:rsidRPr="00D36C34">
        <w:rPr>
          <w:rFonts w:ascii="JBJQM+TimesNewRomanPSMT" w:eastAsia="JBJQM+TimesNewRomanPSMT" w:hAnsi="JBJQM+TimesNewRomanPSMT" w:cs="JBJQM+TimesNewRomanPSMT"/>
          <w:color w:val="000000"/>
          <w:spacing w:val="6"/>
        </w:rPr>
        <w:t>р</w:t>
      </w:r>
      <w:r w:rsidR="0098182D" w:rsidRPr="00D36C34">
        <w:rPr>
          <w:rFonts w:ascii="JBJQM+TimesNewRomanPSMT" w:eastAsia="JBJQM+TimesNewRomanPSMT" w:hAnsi="JBJQM+TimesNewRomanPSMT" w:cs="JBJQM+TimesNewRomanPSMT"/>
          <w:color w:val="000000"/>
        </w:rPr>
        <w:t>иост</w:t>
      </w:r>
      <w:r w:rsidR="0098182D" w:rsidRPr="00D36C34">
        <w:rPr>
          <w:rFonts w:ascii="JBJQM+TimesNewRomanPSMT" w:eastAsia="JBJQM+TimesNewRomanPSMT" w:hAnsi="JBJQM+TimesNewRomanPSMT" w:cs="JBJQM+TimesNewRomanPSMT"/>
          <w:color w:val="000000"/>
          <w:spacing w:val="-1"/>
        </w:rPr>
        <w:t>а</w:t>
      </w:r>
      <w:r w:rsidR="0098182D" w:rsidRPr="00D36C34">
        <w:rPr>
          <w:rFonts w:ascii="JBJQM+TimesNewRomanPSMT" w:eastAsia="JBJQM+TimesNewRomanPSMT" w:hAnsi="JBJQM+TimesNewRomanPSMT" w:cs="JBJQM+TimesNewRomanPSMT"/>
          <w:color w:val="000000"/>
        </w:rPr>
        <w:t>н</w:t>
      </w:r>
      <w:r w:rsidR="0098182D" w:rsidRPr="00D36C34">
        <w:rPr>
          <w:rFonts w:ascii="JBJQM+TimesNewRomanPSMT" w:eastAsia="JBJQM+TimesNewRomanPSMT" w:hAnsi="JBJQM+TimesNewRomanPSMT" w:cs="JBJQM+TimesNewRomanPSMT"/>
          <w:color w:val="000000"/>
          <w:spacing w:val="1"/>
        </w:rPr>
        <w:t>о</w:t>
      </w:r>
      <w:r w:rsidR="0098182D" w:rsidRPr="00D36C34">
        <w:rPr>
          <w:rFonts w:ascii="JBJQM+TimesNewRomanPSMT" w:eastAsia="JBJQM+TimesNewRomanPSMT" w:hAnsi="JBJQM+TimesNewRomanPSMT" w:cs="JBJQM+TimesNewRomanPSMT"/>
          <w:color w:val="000000"/>
        </w:rPr>
        <w:t>в</w:t>
      </w:r>
      <w:r w:rsidR="0098182D" w:rsidRPr="00D36C34">
        <w:rPr>
          <w:rFonts w:ascii="JBJQM+TimesNewRomanPSMT" w:eastAsia="JBJQM+TimesNewRomanPSMT" w:hAnsi="JBJQM+TimesNewRomanPSMT" w:cs="JBJQM+TimesNewRomanPSMT"/>
          <w:color w:val="000000"/>
          <w:spacing w:val="-1"/>
        </w:rPr>
        <w:t>л</w:t>
      </w:r>
      <w:r w:rsidR="0098182D" w:rsidRPr="00D36C34">
        <w:rPr>
          <w:rFonts w:ascii="JBJQM+TimesNewRomanPSMT" w:eastAsia="JBJQM+TimesNewRomanPSMT" w:hAnsi="JBJQM+TimesNewRomanPSMT" w:cs="JBJQM+TimesNewRomanPSMT"/>
          <w:color w:val="000000"/>
          <w:spacing w:val="-2"/>
        </w:rPr>
        <w:t>е</w:t>
      </w:r>
      <w:r w:rsidR="0098182D" w:rsidRPr="00D36C34">
        <w:rPr>
          <w:rFonts w:ascii="JBJQM+TimesNewRomanPSMT" w:eastAsia="JBJQM+TimesNewRomanPSMT" w:hAnsi="JBJQM+TimesNewRomanPSMT" w:cs="JBJQM+TimesNewRomanPSMT"/>
          <w:color w:val="000000"/>
        </w:rPr>
        <w:t>н</w:t>
      </w:r>
      <w:r w:rsidR="0098182D" w:rsidRPr="00D36C34">
        <w:rPr>
          <w:rFonts w:ascii="JBJQM+TimesNewRomanPSMT" w:eastAsia="JBJQM+TimesNewRomanPSMT" w:hAnsi="JBJQM+TimesNewRomanPSMT" w:cs="JBJQM+TimesNewRomanPSMT"/>
          <w:color w:val="000000"/>
          <w:spacing w:val="-1"/>
        </w:rPr>
        <w:t>и</w:t>
      </w:r>
      <w:r w:rsidR="0098182D" w:rsidRPr="00D36C34">
        <w:rPr>
          <w:rFonts w:ascii="JBJQM+TimesNewRomanPSMT" w:eastAsia="JBJQM+TimesNewRomanPSMT" w:hAnsi="JBJQM+TimesNewRomanPSMT" w:cs="JBJQM+TimesNewRomanPSMT"/>
          <w:color w:val="000000"/>
        </w:rPr>
        <w:t>я пр</w:t>
      </w:r>
      <w:r w:rsidR="0098182D" w:rsidRPr="00D36C34">
        <w:rPr>
          <w:rFonts w:ascii="JBJQM+TimesNewRomanPSMT" w:eastAsia="JBJQM+TimesNewRomanPSMT" w:hAnsi="JBJQM+TimesNewRomanPSMT" w:cs="JBJQM+TimesNewRomanPSMT"/>
          <w:color w:val="000000"/>
          <w:spacing w:val="-1"/>
        </w:rPr>
        <w:t>ед</w:t>
      </w:r>
      <w:r w:rsidR="0098182D" w:rsidRPr="00D36C34">
        <w:rPr>
          <w:rFonts w:ascii="JBJQM+TimesNewRomanPSMT" w:eastAsia="JBJQM+TimesNewRomanPSMT" w:hAnsi="JBJQM+TimesNewRomanPSMT" w:cs="JBJQM+TimesNewRomanPSMT"/>
          <w:color w:val="000000"/>
        </w:rPr>
        <w:t>оставл</w:t>
      </w:r>
      <w:r w:rsidR="0098182D" w:rsidRPr="00D36C34">
        <w:rPr>
          <w:rFonts w:ascii="JBJQM+TimesNewRomanPSMT" w:eastAsia="JBJQM+TimesNewRomanPSMT" w:hAnsi="JBJQM+TimesNewRomanPSMT" w:cs="JBJQM+TimesNewRomanPSMT"/>
          <w:color w:val="000000"/>
          <w:spacing w:val="-1"/>
        </w:rPr>
        <w:t>е</w:t>
      </w:r>
      <w:r w:rsidR="0098182D" w:rsidRPr="00D36C34">
        <w:rPr>
          <w:rFonts w:ascii="JBJQM+TimesNewRomanPSMT" w:eastAsia="JBJQM+TimesNewRomanPSMT" w:hAnsi="JBJQM+TimesNewRomanPSMT" w:cs="JBJQM+TimesNewRomanPSMT"/>
          <w:color w:val="000000"/>
        </w:rPr>
        <w:t xml:space="preserve">ния    </w:t>
      </w:r>
      <w:r w:rsidR="0098182D" w:rsidRPr="00D36C34">
        <w:rPr>
          <w:rFonts w:ascii="JBJQM+TimesNewRomanPSMT" w:eastAsia="JBJQM+TimesNewRomanPSMT" w:hAnsi="JBJQM+TimesNewRomanPSMT" w:cs="JBJQM+TimesNewRomanPSMT"/>
          <w:color w:val="000000"/>
          <w:spacing w:val="-33"/>
        </w:rPr>
        <w:t xml:space="preserve"> </w:t>
      </w:r>
      <w:r w:rsidR="0098182D" w:rsidRPr="00D36C34">
        <w:rPr>
          <w:rFonts w:ascii="JBJQM+TimesNewRomanPSMT" w:eastAsia="JBJQM+TimesNewRomanPSMT" w:hAnsi="JBJQM+TimesNewRomanPSMT" w:cs="JBJQM+TimesNewRomanPSMT"/>
          <w:color w:val="000000"/>
        </w:rPr>
        <w:t>м</w:t>
      </w:r>
      <w:r w:rsidR="0098182D" w:rsidRPr="00D36C34">
        <w:rPr>
          <w:rFonts w:ascii="JBJQM+TimesNewRomanPSMT" w:eastAsia="JBJQM+TimesNewRomanPSMT" w:hAnsi="JBJQM+TimesNewRomanPSMT" w:cs="JBJQM+TimesNewRomanPSMT"/>
          <w:color w:val="000000"/>
          <w:spacing w:val="-2"/>
        </w:rPr>
        <w:t>у</w:t>
      </w:r>
      <w:r w:rsidR="0098182D" w:rsidRPr="00D36C34">
        <w:rPr>
          <w:rFonts w:ascii="JBJQM+TimesNewRomanPSMT" w:eastAsia="JBJQM+TimesNewRomanPSMT" w:hAnsi="JBJQM+TimesNewRomanPSMT" w:cs="JBJQM+TimesNewRomanPSMT"/>
          <w:color w:val="000000"/>
        </w:rPr>
        <w:t xml:space="preserve">ниципальной    </w:t>
      </w:r>
      <w:r w:rsidR="0098182D" w:rsidRPr="00D36C34">
        <w:rPr>
          <w:rFonts w:ascii="JBJQM+TimesNewRomanPSMT" w:eastAsia="JBJQM+TimesNewRomanPSMT" w:hAnsi="JBJQM+TimesNewRomanPSMT" w:cs="JBJQM+TimesNewRomanPSMT"/>
          <w:color w:val="000000"/>
          <w:spacing w:val="-32"/>
        </w:rPr>
        <w:t xml:space="preserve"> </w:t>
      </w:r>
      <w:r w:rsidR="0098182D" w:rsidRPr="00D36C34">
        <w:rPr>
          <w:rFonts w:ascii="JBJQM+TimesNewRomanPSMT" w:eastAsia="JBJQM+TimesNewRomanPSMT" w:hAnsi="JBJQM+TimesNewRomanPSMT" w:cs="JBJQM+TimesNewRomanPSMT"/>
          <w:color w:val="000000"/>
          <w:spacing w:val="-3"/>
        </w:rPr>
        <w:t>у</w:t>
      </w:r>
      <w:r w:rsidR="0098182D" w:rsidRPr="00D36C34">
        <w:rPr>
          <w:rFonts w:ascii="JBJQM+TimesNewRomanPSMT" w:eastAsia="JBJQM+TimesNewRomanPSMT" w:hAnsi="JBJQM+TimesNewRomanPSMT" w:cs="JBJQM+TimesNewRomanPSMT"/>
          <w:color w:val="000000"/>
        </w:rPr>
        <w:t>с</w:t>
      </w:r>
      <w:r w:rsidR="0098182D" w:rsidRPr="00D36C34">
        <w:rPr>
          <w:rFonts w:ascii="JBJQM+TimesNewRomanPSMT" w:eastAsia="JBJQM+TimesNewRomanPSMT" w:hAnsi="JBJQM+TimesNewRomanPSMT" w:cs="JBJQM+TimesNewRomanPSMT"/>
          <w:color w:val="000000"/>
          <w:spacing w:val="1"/>
        </w:rPr>
        <w:t>л</w:t>
      </w:r>
      <w:r w:rsidR="0098182D" w:rsidRPr="00D36C34">
        <w:rPr>
          <w:rFonts w:ascii="JBJQM+TimesNewRomanPSMT" w:eastAsia="JBJQM+TimesNewRomanPSMT" w:hAnsi="JBJQM+TimesNewRomanPSMT" w:cs="JBJQM+TimesNewRomanPSMT"/>
          <w:color w:val="000000"/>
          <w:spacing w:val="-3"/>
        </w:rPr>
        <w:t>у</w:t>
      </w:r>
      <w:r w:rsidR="0098182D" w:rsidRPr="00D36C34">
        <w:rPr>
          <w:rFonts w:ascii="JBJQM+TimesNewRomanPSMT" w:eastAsia="JBJQM+TimesNewRomanPSMT" w:hAnsi="JBJQM+TimesNewRomanPSMT" w:cs="JBJQM+TimesNewRomanPSMT"/>
          <w:color w:val="000000"/>
        </w:rPr>
        <w:t xml:space="preserve">ги    </w:t>
      </w:r>
      <w:r w:rsidR="0098182D" w:rsidRPr="00D36C34">
        <w:rPr>
          <w:rFonts w:ascii="JBJQM+TimesNewRomanPSMT" w:eastAsia="JBJQM+TimesNewRomanPSMT" w:hAnsi="JBJQM+TimesNewRomanPSMT" w:cs="JBJQM+TimesNewRomanPSMT"/>
          <w:color w:val="000000"/>
          <w:spacing w:val="-32"/>
        </w:rPr>
        <w:t xml:space="preserve"> </w:t>
      </w:r>
      <w:r w:rsidR="0098182D" w:rsidRPr="00D36C34">
        <w:rPr>
          <w:rFonts w:ascii="JBJQM+TimesNewRomanPSMT" w:eastAsia="JBJQM+TimesNewRomanPSMT" w:hAnsi="JBJQM+TimesNewRomanPSMT" w:cs="JBJQM+TimesNewRomanPSMT"/>
          <w:color w:val="000000"/>
        </w:rPr>
        <w:t>п</w:t>
      </w:r>
      <w:r w:rsidR="0098182D" w:rsidRPr="00D36C34">
        <w:rPr>
          <w:rFonts w:ascii="JBJQM+TimesNewRomanPSMT" w:eastAsia="JBJQM+TimesNewRomanPSMT" w:hAnsi="JBJQM+TimesNewRomanPSMT" w:cs="JBJQM+TimesNewRomanPSMT"/>
          <w:color w:val="000000"/>
          <w:spacing w:val="1"/>
        </w:rPr>
        <w:t>р</w:t>
      </w:r>
      <w:r w:rsidR="0098182D" w:rsidRPr="00D36C34">
        <w:rPr>
          <w:rFonts w:ascii="JBJQM+TimesNewRomanPSMT" w:eastAsia="JBJQM+TimesNewRomanPSMT" w:hAnsi="JBJQM+TimesNewRomanPSMT" w:cs="JBJQM+TimesNewRomanPSMT"/>
          <w:color w:val="000000"/>
        </w:rPr>
        <w:t>ед</w:t>
      </w:r>
      <w:r w:rsidR="0098182D" w:rsidRPr="00D36C34">
        <w:rPr>
          <w:rFonts w:ascii="JBJQM+TimesNewRomanPSMT" w:eastAsia="JBJQM+TimesNewRomanPSMT" w:hAnsi="JBJQM+TimesNewRomanPSMT" w:cs="JBJQM+TimesNewRomanPSMT"/>
          <w:color w:val="000000"/>
          <w:spacing w:val="-2"/>
        </w:rPr>
        <w:t>у</w:t>
      </w:r>
      <w:r w:rsidR="0098182D" w:rsidRPr="00D36C34">
        <w:rPr>
          <w:rFonts w:ascii="JBJQM+TimesNewRomanPSMT" w:eastAsia="JBJQM+TimesNewRomanPSMT" w:hAnsi="JBJQM+TimesNewRomanPSMT" w:cs="JBJQM+TimesNewRomanPSMT"/>
          <w:color w:val="000000"/>
        </w:rPr>
        <w:t>смотре</w:t>
      </w:r>
      <w:r w:rsidR="0098182D" w:rsidRPr="00D36C34">
        <w:rPr>
          <w:rFonts w:ascii="JBJQM+TimesNewRomanPSMT" w:eastAsia="JBJQM+TimesNewRomanPSMT" w:hAnsi="JBJQM+TimesNewRomanPSMT" w:cs="JBJQM+TimesNewRomanPSMT"/>
          <w:color w:val="000000"/>
          <w:spacing w:val="-1"/>
        </w:rPr>
        <w:t>н</w:t>
      </w:r>
      <w:r w:rsidR="0098182D" w:rsidRPr="00D36C34">
        <w:rPr>
          <w:rFonts w:ascii="JBJQM+TimesNewRomanPSMT" w:eastAsia="JBJQM+TimesNewRomanPSMT" w:hAnsi="JBJQM+TimesNewRomanPSMT" w:cs="JBJQM+TimesNewRomanPSMT"/>
          <w:color w:val="000000"/>
        </w:rPr>
        <w:t>а</w:t>
      </w:r>
      <w:r w:rsidR="0098182D">
        <w:rPr>
          <w:rFonts w:ascii="JBJQM+TimesNewRomanPSMT" w:eastAsia="JBJQM+TimesNewRomanPSMT" w:hAnsi="JBJQM+TimesNewRomanPSMT" w:cs="JBJQM+TimesNewRomanPSMT"/>
          <w:color w:val="000000"/>
        </w:rPr>
        <w:t xml:space="preserve"> </w:t>
      </w:r>
      <w:r w:rsidR="0098182D" w:rsidRPr="00D36C34">
        <w:rPr>
          <w:rFonts w:ascii="JBJQM+TimesNewRomanPSMT" w:eastAsia="JBJQM+TimesNewRomanPSMT" w:hAnsi="JBJQM+TimesNewRomanPSMT" w:cs="JBJQM+TimesNewRomanPSMT"/>
          <w:color w:val="000000"/>
        </w:rPr>
        <w:t>действ</w:t>
      </w:r>
      <w:r w:rsidR="0098182D" w:rsidRPr="00D36C34">
        <w:rPr>
          <w:rFonts w:ascii="JBJQM+TimesNewRomanPSMT" w:eastAsia="JBJQM+TimesNewRomanPSMT" w:hAnsi="JBJQM+TimesNewRomanPSMT" w:cs="JBJQM+TimesNewRomanPSMT"/>
          <w:color w:val="000000"/>
          <w:spacing w:val="-2"/>
        </w:rPr>
        <w:t>у</w:t>
      </w:r>
      <w:r w:rsidR="0098182D" w:rsidRPr="00D36C34">
        <w:rPr>
          <w:rFonts w:ascii="JBJQM+TimesNewRomanPSMT" w:eastAsia="JBJQM+TimesNewRomanPSMT" w:hAnsi="JBJQM+TimesNewRomanPSMT" w:cs="JBJQM+TimesNewRomanPSMT"/>
          <w:color w:val="000000"/>
          <w:spacing w:val="-1"/>
        </w:rPr>
        <w:t>ю</w:t>
      </w:r>
      <w:r w:rsidR="0098182D" w:rsidRPr="00D36C34">
        <w:rPr>
          <w:rFonts w:ascii="JBJQM+TimesNewRomanPSMT" w:eastAsia="JBJQM+TimesNewRomanPSMT" w:hAnsi="JBJQM+TimesNewRomanPSMT" w:cs="JBJQM+TimesNewRomanPSMT"/>
          <w:color w:val="000000"/>
        </w:rPr>
        <w:t>щим законодательст</w:t>
      </w:r>
      <w:r w:rsidR="0098182D" w:rsidRPr="00D36C34">
        <w:rPr>
          <w:rFonts w:ascii="JBJQM+TimesNewRomanPSMT" w:eastAsia="JBJQM+TimesNewRomanPSMT" w:hAnsi="JBJQM+TimesNewRomanPSMT" w:cs="JBJQM+TimesNewRomanPSMT"/>
          <w:color w:val="000000"/>
          <w:spacing w:val="-3"/>
        </w:rPr>
        <w:t>в</w:t>
      </w:r>
      <w:r w:rsidR="0098182D" w:rsidRPr="00D36C34">
        <w:rPr>
          <w:rFonts w:ascii="JBJQM+TimesNewRomanPSMT" w:eastAsia="JBJQM+TimesNewRomanPSMT" w:hAnsi="JBJQM+TimesNewRomanPSMT" w:cs="JBJQM+TimesNewRomanPSMT"/>
          <w:color w:val="000000"/>
        </w:rPr>
        <w:t>ом.</w:t>
      </w:r>
    </w:p>
    <w:p w:rsidR="0098182D" w:rsidRPr="00D36C34" w:rsidRDefault="0098182D" w:rsidP="0098182D">
      <w:pPr>
        <w:widowControl w:val="0"/>
        <w:spacing w:line="239" w:lineRule="auto"/>
        <w:ind w:left="1" w:right="-60" w:firstLine="707"/>
        <w:rPr>
          <w:color w:val="000000"/>
        </w:rPr>
      </w:pPr>
      <w:r w:rsidRPr="00D36C34">
        <w:rPr>
          <w:rFonts w:ascii="JBJQM+TimesNewRomanPSMT" w:eastAsia="JBJQM+TimesNewRomanPSMT" w:hAnsi="JBJQM+TimesNewRomanPSMT" w:cs="JBJQM+TimesNewRomanPSMT"/>
          <w:color w:val="000000"/>
        </w:rPr>
        <w:t>Основ</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rPr>
        <w:t>ния</w:t>
      </w:r>
      <w:r w:rsidRPr="00D36C34">
        <w:rPr>
          <w:rFonts w:ascii="JBJQM+TimesNewRomanPSMT" w:eastAsia="JBJQM+TimesNewRomanPSMT" w:hAnsi="JBJQM+TimesNewRomanPSMT" w:cs="JBJQM+TimesNewRomanPSMT"/>
          <w:color w:val="000000"/>
          <w:spacing w:val="-16"/>
        </w:rPr>
        <w:t xml:space="preserve"> </w:t>
      </w:r>
      <w:r w:rsidRPr="00D36C34">
        <w:rPr>
          <w:rFonts w:ascii="JBJQM+TimesNewRomanPSMT" w:eastAsia="JBJQM+TimesNewRomanPSMT" w:hAnsi="JBJQM+TimesNewRomanPSMT" w:cs="JBJQM+TimesNewRomanPSMT"/>
          <w:color w:val="000000"/>
        </w:rPr>
        <w:t>для</w:t>
      </w:r>
      <w:r w:rsidRPr="00D36C34">
        <w:rPr>
          <w:rFonts w:ascii="JBJQM+TimesNewRomanPSMT" w:eastAsia="JBJQM+TimesNewRomanPSMT" w:hAnsi="JBJQM+TimesNewRomanPSMT" w:cs="JBJQM+TimesNewRomanPSMT"/>
          <w:color w:val="000000"/>
          <w:spacing w:val="-17"/>
        </w:rPr>
        <w:t xml:space="preserve"> </w:t>
      </w:r>
      <w:r w:rsidRPr="00D36C34">
        <w:rPr>
          <w:rFonts w:ascii="JBJQM+TimesNewRomanPSMT" w:eastAsia="JBJQM+TimesNewRomanPSMT" w:hAnsi="JBJQM+TimesNewRomanPSMT" w:cs="JBJQM+TimesNewRomanPSMT"/>
          <w:color w:val="000000"/>
        </w:rPr>
        <w:t>пр</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оста</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ов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16"/>
        </w:rPr>
        <w:t xml:space="preserve"> </w:t>
      </w:r>
      <w:r w:rsidRPr="00D36C34">
        <w:rPr>
          <w:rFonts w:ascii="JBJQM+TimesNewRomanPSMT" w:eastAsia="JBJQM+TimesNewRomanPSMT" w:hAnsi="JBJQM+TimesNewRomanPSMT" w:cs="JBJQM+TimesNewRomanPSMT"/>
          <w:color w:val="000000"/>
          <w:spacing w:val="-2"/>
        </w:rPr>
        <w:t>п</w:t>
      </w:r>
      <w:r w:rsidRPr="00D36C34">
        <w:rPr>
          <w:rFonts w:ascii="JBJQM+TimesNewRomanPSMT" w:eastAsia="JBJQM+TimesNewRomanPSMT" w:hAnsi="JBJQM+TimesNewRomanPSMT" w:cs="JBJQM+TimesNewRomanPSMT"/>
          <w:color w:val="000000"/>
        </w:rPr>
        <w:t>редостав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17"/>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ниципа</w:t>
      </w:r>
      <w:r w:rsidRPr="00D36C34">
        <w:rPr>
          <w:rFonts w:ascii="JBJQM+TimesNewRomanPSMT" w:eastAsia="JBJQM+TimesNewRomanPSMT" w:hAnsi="JBJQM+TimesNewRomanPSMT" w:cs="JBJQM+TimesNewRomanPSMT"/>
          <w:color w:val="000000"/>
          <w:spacing w:val="-3"/>
        </w:rPr>
        <w:t>л</w:t>
      </w:r>
      <w:r w:rsidRPr="00D36C34">
        <w:rPr>
          <w:rFonts w:ascii="JBJQM+TimesNewRomanPSMT" w:eastAsia="JBJQM+TimesNewRomanPSMT" w:hAnsi="JBJQM+TimesNewRomanPSMT" w:cs="JBJQM+TimesNewRomanPSMT"/>
          <w:color w:val="000000"/>
        </w:rPr>
        <w:t>ьно</w:t>
      </w:r>
      <w:r w:rsidRPr="00D36C34">
        <w:rPr>
          <w:rFonts w:ascii="JBJQM+TimesNewRomanPSMT" w:eastAsia="JBJQM+TimesNewRomanPSMT" w:hAnsi="JBJQM+TimesNewRomanPSMT" w:cs="JBJQM+TimesNewRomanPSMT"/>
          <w:color w:val="000000"/>
          <w:spacing w:val="52"/>
        </w:rPr>
        <w:t>й</w:t>
      </w:r>
      <w:r>
        <w:rPr>
          <w:rFonts w:ascii="JBJQM+TimesNewRomanPSMT" w:eastAsia="JBJQM+TimesNewRomanPSMT" w:hAnsi="JBJQM+TimesNewRomanPSMT" w:cs="JBJQM+TimesNewRomanPSMT"/>
          <w:color w:val="000000"/>
          <w:spacing w:val="52"/>
        </w:rPr>
        <w:t xml:space="preserve"> </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слуги не пр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смотрены.</w:t>
      </w:r>
    </w:p>
    <w:p w:rsidR="00667FB4" w:rsidRDefault="00667FB4" w:rsidP="00667FB4">
      <w:pPr>
        <w:widowControl w:val="0"/>
        <w:autoSpaceDE w:val="0"/>
        <w:autoSpaceDN w:val="0"/>
        <w:adjustRightInd w:val="0"/>
        <w:ind w:firstLine="540"/>
        <w:jc w:val="both"/>
        <w:rPr>
          <w:color w:val="000000"/>
        </w:rPr>
      </w:pPr>
      <w:r w:rsidRPr="003023E3">
        <w:rPr>
          <w:color w:val="000000"/>
        </w:rPr>
        <w:t>2.1</w:t>
      </w:r>
      <w:r w:rsidR="00A73948">
        <w:rPr>
          <w:color w:val="000000"/>
        </w:rPr>
        <w:t>2</w:t>
      </w:r>
      <w:r w:rsidRPr="003023E3">
        <w:rPr>
          <w:color w:val="000000"/>
        </w:rPr>
        <w:t xml:space="preserve">. </w:t>
      </w:r>
      <w:r w:rsidR="00B57522" w:rsidRPr="00B57522">
        <w:t>Исчерпывающий перечень оснований для отказа в предоставления муниципальной услуги</w:t>
      </w:r>
      <w:r w:rsidRPr="003023E3">
        <w:rPr>
          <w:color w:val="000000"/>
        </w:rPr>
        <w:t>:</w:t>
      </w:r>
    </w:p>
    <w:p w:rsidR="00626151" w:rsidRDefault="00626151" w:rsidP="00667FB4">
      <w:pPr>
        <w:widowControl w:val="0"/>
        <w:autoSpaceDE w:val="0"/>
        <w:autoSpaceDN w:val="0"/>
        <w:adjustRightInd w:val="0"/>
        <w:ind w:firstLine="540"/>
        <w:jc w:val="both"/>
        <w:rPr>
          <w:color w:val="000000"/>
        </w:rPr>
      </w:pPr>
      <w:r>
        <w:rPr>
          <w:color w:val="000000"/>
        </w:rPr>
        <w:t>- несоответстви</w:t>
      </w:r>
      <w:r w:rsidR="0032461B">
        <w:rPr>
          <w:color w:val="000000"/>
        </w:rPr>
        <w:t>е</w:t>
      </w:r>
      <w:r>
        <w:rPr>
          <w:color w:val="000000"/>
        </w:rPr>
        <w:t xml:space="preserve"> заявлению утвержденной форме Приложения № </w:t>
      </w:r>
      <w:r w:rsidR="004364DE">
        <w:rPr>
          <w:color w:val="000000"/>
        </w:rPr>
        <w:t>1</w:t>
      </w:r>
      <w:r>
        <w:rPr>
          <w:color w:val="000000"/>
        </w:rPr>
        <w:t xml:space="preserve"> настоящего </w:t>
      </w:r>
      <w:r>
        <w:rPr>
          <w:color w:val="000000"/>
        </w:rPr>
        <w:lastRenderedPageBreak/>
        <w:t>Административного регламента</w:t>
      </w:r>
      <w:r w:rsidR="001B09BA">
        <w:rPr>
          <w:color w:val="000000"/>
        </w:rPr>
        <w:t>;</w:t>
      </w:r>
    </w:p>
    <w:p w:rsidR="00583C72" w:rsidRDefault="00583C72" w:rsidP="00667FB4">
      <w:pPr>
        <w:widowControl w:val="0"/>
        <w:autoSpaceDE w:val="0"/>
        <w:autoSpaceDN w:val="0"/>
        <w:adjustRightInd w:val="0"/>
        <w:ind w:firstLine="540"/>
        <w:jc w:val="both"/>
        <w:rPr>
          <w:bCs/>
        </w:rPr>
      </w:pPr>
      <w:r>
        <w:rPr>
          <w:color w:val="000000"/>
        </w:rPr>
        <w:t>-</w:t>
      </w:r>
      <w:r w:rsidR="00626151">
        <w:rPr>
          <w:color w:val="000000"/>
        </w:rPr>
        <w:t> </w:t>
      </w:r>
      <w:r>
        <w:rPr>
          <w:color w:val="000000"/>
        </w:rPr>
        <w:t>непредставление заявителем д</w:t>
      </w:r>
      <w:r w:rsidRPr="00A73948">
        <w:t>окумент</w:t>
      </w:r>
      <w:r>
        <w:t>ов</w:t>
      </w:r>
      <w:r w:rsidRPr="00A73948">
        <w:t>, указанны</w:t>
      </w:r>
      <w:r>
        <w:t>х</w:t>
      </w:r>
      <w:r w:rsidRPr="00A73948">
        <w:t xml:space="preserve"> в п. 2.6.</w:t>
      </w:r>
      <w:r>
        <w:t>2</w:t>
      </w:r>
      <w:r w:rsidRPr="00A73948">
        <w:t xml:space="preserve"> настоящего административного регламента</w:t>
      </w:r>
      <w:r>
        <w:rPr>
          <w:bCs/>
        </w:rPr>
        <w:t>;</w:t>
      </w:r>
    </w:p>
    <w:p w:rsidR="001B09BA" w:rsidRPr="003023E3" w:rsidRDefault="001B09BA" w:rsidP="00667FB4">
      <w:pPr>
        <w:widowControl w:val="0"/>
        <w:autoSpaceDE w:val="0"/>
        <w:autoSpaceDN w:val="0"/>
        <w:adjustRightInd w:val="0"/>
        <w:ind w:firstLine="540"/>
        <w:jc w:val="both"/>
        <w:rPr>
          <w:color w:val="000000"/>
        </w:rPr>
      </w:pPr>
      <w:r>
        <w:rPr>
          <w:bCs/>
        </w:rPr>
        <w:t>- истечение срока договора аренды земельного участка и отсутствие заявления о его продлении;</w:t>
      </w:r>
    </w:p>
    <w:p w:rsidR="00A73948" w:rsidRPr="00A73948" w:rsidRDefault="00A73948" w:rsidP="00626151">
      <w:pPr>
        <w:ind w:firstLine="567"/>
        <w:jc w:val="both"/>
      </w:pPr>
      <w:r w:rsidRPr="00A73948">
        <w:t>- поступление заявления от заявителя о прекращении рассмотрении его обращения;</w:t>
      </w:r>
    </w:p>
    <w:p w:rsidR="00A73948" w:rsidRPr="00A73948" w:rsidRDefault="00A73948" w:rsidP="00626151">
      <w:pPr>
        <w:tabs>
          <w:tab w:val="left" w:pos="567"/>
        </w:tabs>
        <w:ind w:firstLine="567"/>
        <w:jc w:val="both"/>
      </w:pPr>
      <w:r w:rsidRPr="00A73948">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A73948" w:rsidRPr="00A73948" w:rsidRDefault="00A73948" w:rsidP="00626151">
      <w:pPr>
        <w:autoSpaceDE w:val="0"/>
        <w:autoSpaceDN w:val="0"/>
        <w:adjustRightInd w:val="0"/>
        <w:ind w:firstLine="567"/>
        <w:jc w:val="both"/>
        <w:rPr>
          <w:bCs/>
        </w:rPr>
      </w:pPr>
      <w:r w:rsidRPr="00A73948">
        <w:rPr>
          <w:bCs/>
        </w:rPr>
        <w:t xml:space="preserve"> -  с заявлением обратилось лицо, не указанное в </w:t>
      </w:r>
      <w:hyperlink r:id="rId18" w:history="1">
        <w:r w:rsidRPr="00A73948">
          <w:rPr>
            <w:bCs/>
          </w:rPr>
          <w:t>пункте 1.7</w:t>
        </w:r>
      </w:hyperlink>
      <w:r w:rsidRPr="00A73948">
        <w:rPr>
          <w:bCs/>
        </w:rPr>
        <w:t>;</w:t>
      </w:r>
    </w:p>
    <w:p w:rsidR="00A73948" w:rsidRDefault="00A73948" w:rsidP="001B09BA">
      <w:pPr>
        <w:autoSpaceDE w:val="0"/>
        <w:autoSpaceDN w:val="0"/>
        <w:adjustRightInd w:val="0"/>
        <w:ind w:firstLine="567"/>
        <w:jc w:val="both"/>
        <w:rPr>
          <w:bCs/>
        </w:rPr>
      </w:pPr>
      <w:r w:rsidRPr="00A73948">
        <w:rPr>
          <w:bCs/>
        </w:rPr>
        <w:t>- документы, обязанность по предоставлению которых возложена на заявителя (представителя заявителя), выданы с нарушением порядка, установленного законодательством Российской Федерации</w:t>
      </w:r>
      <w:r w:rsidR="004553D7">
        <w:rPr>
          <w:bCs/>
        </w:rPr>
        <w:t>;</w:t>
      </w:r>
    </w:p>
    <w:p w:rsidR="004553D7" w:rsidRPr="004553D7" w:rsidRDefault="004553D7" w:rsidP="004553D7">
      <w:pPr>
        <w:pStyle w:val="formattext"/>
        <w:shd w:val="clear" w:color="auto" w:fill="FFFFFF"/>
        <w:spacing w:before="0" w:beforeAutospacing="0" w:after="0" w:afterAutospacing="0"/>
        <w:ind w:firstLine="480"/>
        <w:textAlignment w:val="baseline"/>
      </w:pPr>
      <w:r w:rsidRPr="004553D7">
        <w:t>- наличие в представленных документах противоречащих сведений о земельных участках и (или) заявителях;</w:t>
      </w:r>
    </w:p>
    <w:p w:rsidR="004553D7" w:rsidRPr="004553D7" w:rsidRDefault="004553D7" w:rsidP="004553D7">
      <w:pPr>
        <w:pStyle w:val="formattext"/>
        <w:shd w:val="clear" w:color="auto" w:fill="FFFFFF"/>
        <w:spacing w:before="0" w:beforeAutospacing="0" w:after="0" w:afterAutospacing="0"/>
        <w:ind w:firstLine="480"/>
        <w:textAlignment w:val="baseline"/>
      </w:pPr>
      <w:r w:rsidRPr="004553D7">
        <w:t>- наличие задолженности по арендной плате за землю и пени;</w:t>
      </w:r>
    </w:p>
    <w:p w:rsidR="004553D7" w:rsidRPr="004553D7" w:rsidRDefault="004553D7" w:rsidP="004553D7">
      <w:pPr>
        <w:pStyle w:val="formattext"/>
        <w:shd w:val="clear" w:color="auto" w:fill="FFFFFF"/>
        <w:spacing w:before="0" w:beforeAutospacing="0" w:after="0" w:afterAutospacing="0"/>
        <w:ind w:firstLine="480"/>
        <w:textAlignment w:val="baseline"/>
      </w:pPr>
      <w:r w:rsidRPr="004553D7">
        <w:t>- отсутствие государственной регистрации договора аренды в установленном порядке:</w:t>
      </w:r>
    </w:p>
    <w:p w:rsidR="004553D7" w:rsidRPr="004553D7" w:rsidRDefault="004553D7" w:rsidP="004553D7">
      <w:pPr>
        <w:pStyle w:val="formattext"/>
        <w:shd w:val="clear" w:color="auto" w:fill="FFFFFF"/>
        <w:spacing w:before="0" w:beforeAutospacing="0" w:after="0" w:afterAutospacing="0"/>
        <w:ind w:firstLine="480"/>
        <w:textAlignment w:val="baseline"/>
      </w:pPr>
      <w:r w:rsidRPr="004553D7">
        <w:t xml:space="preserve">договор аренды, оформленный на срок менее чем один год, считается заключенным </w:t>
      </w:r>
      <w:proofErr w:type="gramStart"/>
      <w:r w:rsidRPr="004553D7">
        <w:t>с даты</w:t>
      </w:r>
      <w:proofErr w:type="gramEnd"/>
      <w:r w:rsidRPr="004553D7">
        <w:t xml:space="preserve"> его подписания Сторонами;</w:t>
      </w:r>
    </w:p>
    <w:p w:rsidR="004553D7" w:rsidRPr="004553D7" w:rsidRDefault="004553D7" w:rsidP="004553D7">
      <w:pPr>
        <w:pStyle w:val="formattext"/>
        <w:shd w:val="clear" w:color="auto" w:fill="FFFFFF"/>
        <w:spacing w:before="0" w:beforeAutospacing="0" w:after="0" w:afterAutospacing="0"/>
        <w:ind w:firstLine="480"/>
        <w:textAlignment w:val="baseline"/>
      </w:pPr>
      <w:r w:rsidRPr="004553D7">
        <w:t xml:space="preserve">договор аренды, оформленный на один год и более, считается заключенным </w:t>
      </w:r>
      <w:proofErr w:type="gramStart"/>
      <w:r w:rsidRPr="004553D7">
        <w:t>с</w:t>
      </w:r>
      <w:proofErr w:type="gramEnd"/>
      <w:r w:rsidRPr="004553D7">
        <w:t xml:space="preserve"> даты его государственной регистрации в органе регистрации прав</w:t>
      </w:r>
      <w:r>
        <w:t>.</w:t>
      </w:r>
    </w:p>
    <w:p w:rsidR="0032461B" w:rsidRDefault="0032461B" w:rsidP="0032461B">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площадь части</w:t>
      </w:r>
      <w:r w:rsidRPr="00FC6C2D">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подлежащего ипотеке,</w:t>
      </w:r>
      <w:r w:rsidRPr="00FC6C2D">
        <w:rPr>
          <w:rFonts w:ascii="Times New Roman" w:hAnsi="Times New Roman" w:cs="Times New Roman"/>
          <w:sz w:val="24"/>
          <w:szCs w:val="24"/>
        </w:rPr>
        <w:t xml:space="preserve"> меньше минимального размера, установленного нормативными актами субъектов Российской Федерации и нормативными актами органов местного самоуправления для земель различного целевого назначения и разрешенного использования.</w:t>
      </w:r>
    </w:p>
    <w:p w:rsidR="0032461B" w:rsidRDefault="0032461B" w:rsidP="0032461B">
      <w:pPr>
        <w:widowControl w:val="0"/>
        <w:autoSpaceDE w:val="0"/>
        <w:autoSpaceDN w:val="0"/>
        <w:adjustRightInd w:val="0"/>
        <w:ind w:firstLine="540"/>
        <w:jc w:val="both"/>
        <w:rPr>
          <w:color w:val="000000"/>
        </w:rPr>
      </w:pPr>
      <w:r w:rsidRPr="00A73948">
        <w:rPr>
          <w:color w:val="000000"/>
        </w:rPr>
        <w:t>Перечень оснований для отказа в предоставлении услуги является исчерпывающим.</w:t>
      </w:r>
    </w:p>
    <w:p w:rsidR="00667FB4" w:rsidRDefault="00667FB4" w:rsidP="00667FB4">
      <w:pPr>
        <w:widowControl w:val="0"/>
        <w:tabs>
          <w:tab w:val="left" w:pos="709"/>
        </w:tabs>
        <w:ind w:firstLine="567"/>
        <w:jc w:val="both"/>
        <w:rPr>
          <w:color w:val="000000"/>
        </w:rPr>
      </w:pPr>
      <w:r w:rsidRPr="003023E3">
        <w:rPr>
          <w:color w:val="000000"/>
        </w:rPr>
        <w:t>2.1</w:t>
      </w:r>
      <w:r w:rsidR="00A73948">
        <w:rPr>
          <w:color w:val="000000"/>
        </w:rPr>
        <w:t>3</w:t>
      </w:r>
      <w:r w:rsidRPr="003023E3">
        <w:rPr>
          <w:color w:val="000000"/>
        </w:rPr>
        <w:t xml:space="preserve">. </w:t>
      </w:r>
      <w:bookmarkStart w:id="9" w:name="Par257"/>
      <w:bookmarkEnd w:id="9"/>
      <w:r w:rsidRPr="003023E3">
        <w:rPr>
          <w:color w:val="000000"/>
        </w:rPr>
        <w:t>Услуга предоставляется бесплатно</w:t>
      </w:r>
      <w:r>
        <w:rPr>
          <w:color w:val="000000"/>
        </w:rPr>
        <w:t>.</w:t>
      </w:r>
    </w:p>
    <w:p w:rsidR="00667FB4" w:rsidRDefault="00667FB4" w:rsidP="00667FB4">
      <w:pPr>
        <w:widowControl w:val="0"/>
        <w:autoSpaceDE w:val="0"/>
        <w:autoSpaceDN w:val="0"/>
        <w:adjustRightInd w:val="0"/>
        <w:ind w:firstLine="540"/>
        <w:jc w:val="both"/>
        <w:rPr>
          <w:color w:val="000000"/>
        </w:rPr>
      </w:pPr>
      <w:r w:rsidRPr="003023E3">
        <w:rPr>
          <w:color w:val="000000"/>
        </w:rPr>
        <w:t>2.1</w:t>
      </w:r>
      <w:r w:rsidR="00272973">
        <w:rPr>
          <w:color w:val="000000"/>
        </w:rPr>
        <w:t>4</w:t>
      </w:r>
      <w:r w:rsidRPr="003023E3">
        <w:rPr>
          <w:color w:val="000000"/>
        </w:rPr>
        <w:t>.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r w:rsidR="00272973">
        <w:rPr>
          <w:color w:val="000000"/>
        </w:rPr>
        <w:t xml:space="preserve"> </w:t>
      </w:r>
      <w:r w:rsidRPr="003023E3">
        <w:rPr>
          <w:color w:val="000000"/>
        </w:rPr>
        <w:t>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667FB4" w:rsidRPr="003023E3" w:rsidRDefault="00667FB4" w:rsidP="00667FB4">
      <w:pPr>
        <w:widowControl w:val="0"/>
        <w:autoSpaceDE w:val="0"/>
        <w:autoSpaceDN w:val="0"/>
        <w:adjustRightInd w:val="0"/>
        <w:ind w:firstLine="540"/>
        <w:jc w:val="both"/>
        <w:rPr>
          <w:color w:val="000000"/>
        </w:rPr>
      </w:pPr>
      <w:bookmarkStart w:id="10" w:name="Par265"/>
      <w:bookmarkEnd w:id="10"/>
      <w:r w:rsidRPr="003023E3">
        <w:rPr>
          <w:color w:val="000000"/>
        </w:rPr>
        <w:t>2.1</w:t>
      </w:r>
      <w:r w:rsidR="00272973">
        <w:rPr>
          <w:color w:val="000000"/>
        </w:rPr>
        <w:t>5</w:t>
      </w:r>
      <w:r w:rsidRPr="003023E3">
        <w:rPr>
          <w:color w:val="000000"/>
        </w:rPr>
        <w:t>. Срок регистрации заявления о предоставлении муниципальной услуги составляет:</w:t>
      </w:r>
    </w:p>
    <w:p w:rsidR="0098182D" w:rsidRPr="00D36C34" w:rsidRDefault="0098182D" w:rsidP="0098182D">
      <w:pPr>
        <w:widowControl w:val="0"/>
        <w:spacing w:line="238" w:lineRule="auto"/>
        <w:ind w:left="1" w:right="-56" w:firstLine="707"/>
        <w:rPr>
          <w:color w:val="000000"/>
        </w:rPr>
      </w:pPr>
      <w:r w:rsidRPr="00D36C34">
        <w:rPr>
          <w:rFonts w:ascii="JBJQM+TimesNewRomanPSMT" w:eastAsia="JBJQM+TimesNewRomanPSMT" w:hAnsi="JBJQM+TimesNewRomanPSMT" w:cs="JBJQM+TimesNewRomanPSMT"/>
          <w:color w:val="000000"/>
        </w:rPr>
        <w:t>при</w:t>
      </w:r>
      <w:r w:rsidRPr="00D36C34">
        <w:rPr>
          <w:rFonts w:ascii="JBJQM+TimesNewRomanPSMT" w:eastAsia="JBJQM+TimesNewRomanPSMT" w:hAnsi="JBJQM+TimesNewRomanPSMT" w:cs="JBJQM+TimesNewRomanPSMT"/>
          <w:color w:val="000000"/>
          <w:spacing w:val="65"/>
        </w:rPr>
        <w:t xml:space="preserve"> </w:t>
      </w:r>
      <w:r w:rsidRPr="00D36C34">
        <w:rPr>
          <w:rFonts w:ascii="JBJQM+TimesNewRomanPSMT" w:eastAsia="JBJQM+TimesNewRomanPSMT" w:hAnsi="JBJQM+TimesNewRomanPSMT" w:cs="JBJQM+TimesNewRomanPSMT"/>
          <w:color w:val="000000"/>
        </w:rPr>
        <w:t>личном</w:t>
      </w:r>
      <w:r w:rsidRPr="00D36C34">
        <w:rPr>
          <w:rFonts w:ascii="JBJQM+TimesNewRomanPSMT" w:eastAsia="JBJQM+TimesNewRomanPSMT" w:hAnsi="JBJQM+TimesNewRomanPSMT" w:cs="JBJQM+TimesNewRomanPSMT"/>
          <w:color w:val="000000"/>
          <w:spacing w:val="61"/>
        </w:rPr>
        <w:t xml:space="preserve"> </w:t>
      </w:r>
      <w:r w:rsidRPr="00D36C34">
        <w:rPr>
          <w:rFonts w:ascii="JBJQM+TimesNewRomanPSMT" w:eastAsia="JBJQM+TimesNewRomanPSMT" w:hAnsi="JBJQM+TimesNewRomanPSMT" w:cs="JBJQM+TimesNewRomanPSMT"/>
          <w:color w:val="000000"/>
        </w:rPr>
        <w:t>обра</w:t>
      </w:r>
      <w:r w:rsidRPr="00D36C34">
        <w:rPr>
          <w:rFonts w:ascii="JBJQM+TimesNewRomanPSMT" w:eastAsia="JBJQM+TimesNewRomanPSMT" w:hAnsi="JBJQM+TimesNewRomanPSMT" w:cs="JBJQM+TimesNewRomanPSMT"/>
          <w:color w:val="000000"/>
          <w:spacing w:val="-2"/>
        </w:rPr>
        <w:t>щ</w:t>
      </w:r>
      <w:r w:rsidRPr="00D36C34">
        <w:rPr>
          <w:rFonts w:ascii="JBJQM+TimesNewRomanPSMT" w:eastAsia="JBJQM+TimesNewRomanPSMT" w:hAnsi="JBJQM+TimesNewRomanPSMT" w:cs="JBJQM+TimesNewRomanPSMT"/>
          <w:color w:val="000000"/>
        </w:rPr>
        <w:t>ен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65"/>
        </w:rPr>
        <w:t xml:space="preserve"> </w:t>
      </w:r>
      <w:r w:rsidRPr="00D36C34">
        <w:rPr>
          <w:rFonts w:ascii="JBJQM+TimesNewRomanPSMT" w:eastAsia="JBJQM+TimesNewRomanPSMT" w:hAnsi="JBJQM+TimesNewRomanPSMT" w:cs="JBJQM+TimesNewRomanPSMT"/>
          <w:color w:val="000000"/>
        </w:rPr>
        <w:t>з</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rPr>
        <w:t>явите</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65"/>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rPr>
        <w:t>Адм</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нис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раци</w:t>
      </w:r>
      <w:r>
        <w:rPr>
          <w:rFonts w:ascii="JBJQM+TimesNewRomanPSMT" w:eastAsia="JBJQM+TimesNewRomanPSMT" w:hAnsi="JBJQM+TimesNewRomanPSMT" w:cs="JBJQM+TimesNewRomanPSMT"/>
          <w:color w:val="000000"/>
          <w:spacing w:val="-1"/>
        </w:rPr>
        <w:t>ю</w:t>
      </w:r>
      <w:r>
        <w:rPr>
          <w:rFonts w:ascii="JBJQM+TimesNewRomanPSMT" w:eastAsia="JBJQM+TimesNewRomanPSMT" w:hAnsi="JBJQM+TimesNewRomanPSMT" w:cs="JBJQM+TimesNewRomanPSMT"/>
          <w:color w:val="000000"/>
        </w:rPr>
        <w:t xml:space="preserve"> -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spacing w:val="61"/>
        </w:rPr>
        <w:t xml:space="preserve"> </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нь</w:t>
      </w:r>
      <w:r w:rsidRPr="00D36C34">
        <w:rPr>
          <w:rFonts w:ascii="JBJQM+TimesNewRomanPSMT" w:eastAsia="JBJQM+TimesNewRomanPSMT" w:hAnsi="JBJQM+TimesNewRomanPSMT" w:cs="JBJQM+TimesNewRomanPSMT"/>
          <w:color w:val="000000"/>
          <w:spacing w:val="63"/>
        </w:rPr>
        <w:t xml:space="preserve"> </w:t>
      </w:r>
      <w:r w:rsidRPr="00D36C34">
        <w:rPr>
          <w:rFonts w:ascii="JBJQM+TimesNewRomanPSMT" w:eastAsia="JBJQM+TimesNewRomanPSMT" w:hAnsi="JBJQM+TimesNewRomanPSMT" w:cs="JBJQM+TimesNewRomanPSMT"/>
          <w:color w:val="000000"/>
        </w:rPr>
        <w:t>пост</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пле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64"/>
        </w:rPr>
        <w:t xml:space="preserve"> </w:t>
      </w:r>
      <w:r w:rsidRPr="00D36C34">
        <w:rPr>
          <w:rFonts w:ascii="JBJQM+TimesNewRomanPSMT" w:eastAsia="JBJQM+TimesNewRomanPSMT" w:hAnsi="JBJQM+TimesNewRomanPSMT" w:cs="JBJQM+TimesNewRomanPSMT"/>
          <w:color w:val="000000"/>
        </w:rPr>
        <w:t>заяв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64"/>
        </w:rPr>
        <w:t xml:space="preserve"> </w:t>
      </w:r>
      <w:r w:rsidRPr="00D36C34">
        <w:rPr>
          <w:rFonts w:ascii="JBJQM+TimesNewRomanPSMT" w:eastAsia="JBJQM+TimesNewRomanPSMT" w:hAnsi="JBJQM+TimesNewRomanPSMT" w:cs="JBJQM+TimesNewRomanPSMT"/>
          <w:color w:val="000000"/>
        </w:rPr>
        <w:t>в Админ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раци</w:t>
      </w:r>
      <w:r w:rsidRPr="00D36C34">
        <w:rPr>
          <w:rFonts w:ascii="JBJQM+TimesNewRomanPSMT" w:eastAsia="JBJQM+TimesNewRomanPSMT" w:hAnsi="JBJQM+TimesNewRomanPSMT" w:cs="JBJQM+TimesNewRomanPSMT"/>
          <w:color w:val="000000"/>
          <w:spacing w:val="-3"/>
        </w:rPr>
        <w:t>ю</w:t>
      </w:r>
      <w:r w:rsidRPr="00D36C34">
        <w:rPr>
          <w:rFonts w:ascii="JBJQM+TimesNewRomanPSMT" w:eastAsia="JBJQM+TimesNewRomanPSMT" w:hAnsi="JBJQM+TimesNewRomanPSMT" w:cs="JBJQM+TimesNewRomanPSMT"/>
          <w:color w:val="000000"/>
        </w:rPr>
        <w:t>;</w:t>
      </w:r>
    </w:p>
    <w:p w:rsidR="0098182D" w:rsidRPr="00D36C34" w:rsidRDefault="0098182D" w:rsidP="0098182D">
      <w:pPr>
        <w:widowControl w:val="0"/>
        <w:spacing w:line="229" w:lineRule="auto"/>
        <w:ind w:left="1" w:right="-67" w:firstLine="707"/>
        <w:rPr>
          <w:color w:val="000000"/>
        </w:rPr>
      </w:pPr>
      <w:r w:rsidRPr="00D36C34">
        <w:rPr>
          <w:rFonts w:ascii="JBJQM+TimesNewRomanPSMT" w:eastAsia="JBJQM+TimesNewRomanPSMT" w:hAnsi="JBJQM+TimesNewRomanPSMT" w:cs="JBJQM+TimesNewRomanPSMT"/>
          <w:color w:val="000000"/>
        </w:rPr>
        <w:t>при</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направл</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з</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явлен</w:t>
      </w:r>
      <w:r w:rsidRPr="00D36C34">
        <w:rPr>
          <w:rFonts w:ascii="JBJQM+TimesNewRomanPSMT" w:eastAsia="JBJQM+TimesNewRomanPSMT" w:hAnsi="JBJQM+TimesNewRomanPSMT" w:cs="JBJQM+TimesNewRomanPSMT"/>
          <w:color w:val="000000"/>
          <w:spacing w:val="-1"/>
        </w:rPr>
        <w:t>ия</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почто</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ой</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spacing w:val="-2"/>
        </w:rPr>
        <w:t>с</w:t>
      </w:r>
      <w:r w:rsidRPr="00D36C34">
        <w:rPr>
          <w:rFonts w:ascii="JBJQM+TimesNewRomanPSMT" w:eastAsia="JBJQM+TimesNewRomanPSMT" w:hAnsi="JBJQM+TimesNewRomanPSMT" w:cs="JBJQM+TimesNewRomanPSMT"/>
          <w:color w:val="000000"/>
        </w:rPr>
        <w:t>вяз</w:t>
      </w:r>
      <w:r w:rsidRPr="00D36C34">
        <w:rPr>
          <w:rFonts w:ascii="JBJQM+TimesNewRomanPSMT" w:eastAsia="JBJQM+TimesNewRomanPSMT" w:hAnsi="JBJQM+TimesNewRomanPSMT" w:cs="JBJQM+TimesNewRomanPSMT"/>
          <w:color w:val="000000"/>
          <w:spacing w:val="-1"/>
        </w:rPr>
        <w:t>ь</w:t>
      </w:r>
      <w:r w:rsidRPr="00D36C34">
        <w:rPr>
          <w:rFonts w:ascii="JBJQM+TimesNewRomanPSMT" w:eastAsia="JBJQM+TimesNewRomanPSMT" w:hAnsi="JBJQM+TimesNewRomanPSMT" w:cs="JBJQM+TimesNewRomanPSMT"/>
          <w:color w:val="000000"/>
        </w:rPr>
        <w:t>ю</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Админи</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рацию</w:t>
      </w:r>
      <w:r w:rsidRPr="00D36C34">
        <w:rPr>
          <w:rFonts w:ascii="JBJQM+TimesNewRomanPSMT" w:eastAsia="JBJQM+TimesNewRomanPSMT" w:hAnsi="JBJQM+TimesNewRomanPSMT" w:cs="JBJQM+TimesNewRomanPSMT"/>
          <w:color w:val="000000"/>
          <w:spacing w:val="10"/>
        </w:rPr>
        <w:t xml:space="preserve"> </w:t>
      </w:r>
      <w:r w:rsidRPr="00D36C34">
        <w:rPr>
          <w:color w:val="000000"/>
          <w:w w:val="109"/>
        </w:rPr>
        <w:t>-</w:t>
      </w:r>
      <w:r w:rsidRPr="00D36C34">
        <w:rPr>
          <w:color w:val="000000"/>
          <w:spacing w:val="6"/>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день п</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ст</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пле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 заяв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ния в Админис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spacing w:val="-2"/>
        </w:rPr>
        <w:t>ц</w:t>
      </w:r>
      <w:r w:rsidRPr="00D36C34">
        <w:rPr>
          <w:rFonts w:ascii="JBJQM+TimesNewRomanPSMT" w:eastAsia="JBJQM+TimesNewRomanPSMT" w:hAnsi="JBJQM+TimesNewRomanPSMT" w:cs="JBJQM+TimesNewRomanPSMT"/>
          <w:color w:val="000000"/>
        </w:rPr>
        <w:t>ию;</w:t>
      </w:r>
    </w:p>
    <w:p w:rsidR="0098182D" w:rsidRPr="00D36C34" w:rsidRDefault="0098182D" w:rsidP="0098182D">
      <w:pPr>
        <w:widowControl w:val="0"/>
        <w:spacing w:before="9" w:line="232" w:lineRule="auto"/>
        <w:ind w:left="1" w:right="-13" w:firstLine="707"/>
        <w:jc w:val="both"/>
        <w:rPr>
          <w:color w:val="000000"/>
        </w:rPr>
      </w:pPr>
      <w:r w:rsidRPr="00D36C34">
        <w:rPr>
          <w:rFonts w:ascii="JBJQM+TimesNewRomanPSMT" w:eastAsia="JBJQM+TimesNewRomanPSMT" w:hAnsi="JBJQM+TimesNewRomanPSMT" w:cs="JBJQM+TimesNewRomanPSMT"/>
          <w:color w:val="000000"/>
        </w:rPr>
        <w:t>при</w:t>
      </w:r>
      <w:r w:rsidRPr="00D36C34">
        <w:rPr>
          <w:rFonts w:ascii="JBJQM+TimesNewRomanPSMT" w:eastAsia="JBJQM+TimesNewRomanPSMT" w:hAnsi="JBJQM+TimesNewRomanPSMT" w:cs="JBJQM+TimesNewRomanPSMT"/>
          <w:color w:val="000000"/>
          <w:spacing w:val="192"/>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прав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rPr>
        <w:t>ии</w:t>
      </w:r>
      <w:r w:rsidRPr="00D36C34">
        <w:rPr>
          <w:rFonts w:ascii="JBJQM+TimesNewRomanPSMT" w:eastAsia="JBJQM+TimesNewRomanPSMT" w:hAnsi="JBJQM+TimesNewRomanPSMT" w:cs="JBJQM+TimesNewRomanPSMT"/>
          <w:color w:val="000000"/>
          <w:spacing w:val="190"/>
        </w:rPr>
        <w:t xml:space="preserve"> </w:t>
      </w:r>
      <w:r w:rsidRPr="00D36C34">
        <w:rPr>
          <w:rFonts w:ascii="JBJQM+TimesNewRomanPSMT" w:eastAsia="JBJQM+TimesNewRomanPSMT" w:hAnsi="JBJQM+TimesNewRomanPSMT" w:cs="JBJQM+TimesNewRomanPSMT"/>
          <w:color w:val="000000"/>
        </w:rPr>
        <w:t>запроса</w:t>
      </w:r>
      <w:r w:rsidRPr="00D36C34">
        <w:rPr>
          <w:rFonts w:ascii="JBJQM+TimesNewRomanPSMT" w:eastAsia="JBJQM+TimesNewRomanPSMT" w:hAnsi="JBJQM+TimesNewRomanPSMT" w:cs="JBJQM+TimesNewRomanPSMT"/>
          <w:color w:val="000000"/>
          <w:spacing w:val="191"/>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91"/>
        </w:rPr>
        <w:t xml:space="preserve"> </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мажном</w:t>
      </w:r>
      <w:r w:rsidRPr="00D36C34">
        <w:rPr>
          <w:rFonts w:ascii="JBJQM+TimesNewRomanPSMT" w:eastAsia="JBJQM+TimesNewRomanPSMT" w:hAnsi="JBJQM+TimesNewRomanPSMT" w:cs="JBJQM+TimesNewRomanPSMT"/>
          <w:color w:val="000000"/>
          <w:spacing w:val="191"/>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ите</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90"/>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з</w:t>
      </w:r>
      <w:r w:rsidRPr="00D36C34">
        <w:rPr>
          <w:rFonts w:ascii="JBJQM+TimesNewRomanPSMT" w:eastAsia="JBJQM+TimesNewRomanPSMT" w:hAnsi="JBJQM+TimesNewRomanPSMT" w:cs="JBJQM+TimesNewRomanPSMT"/>
          <w:color w:val="000000"/>
          <w:spacing w:val="191"/>
        </w:rPr>
        <w:t xml:space="preserve"> </w:t>
      </w:r>
      <w:r w:rsidRPr="00D36C34">
        <w:rPr>
          <w:rFonts w:ascii="JBJQM+TimesNewRomanPSMT" w:eastAsia="JBJQM+TimesNewRomanPSMT" w:hAnsi="JBJQM+TimesNewRomanPSMT" w:cs="JBJQM+TimesNewRomanPSMT"/>
          <w:color w:val="000000"/>
        </w:rPr>
        <w:t>МФЦ</w:t>
      </w:r>
      <w:r w:rsidRPr="00D36C34">
        <w:rPr>
          <w:rFonts w:ascii="JBJQM+TimesNewRomanPSMT" w:eastAsia="JBJQM+TimesNewRomanPSMT" w:hAnsi="JBJQM+TimesNewRomanPSMT" w:cs="JBJQM+TimesNewRomanPSMT"/>
          <w:color w:val="000000"/>
          <w:spacing w:val="190"/>
        </w:rPr>
        <w:t xml:space="preserve">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 xml:space="preserve"> Админ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рацию</w:t>
      </w:r>
      <w:r w:rsidRPr="00D36C34">
        <w:rPr>
          <w:rFonts w:ascii="JBJQM+TimesNewRomanPSMT" w:eastAsia="JBJQM+TimesNewRomanPSMT" w:hAnsi="JBJQM+TimesNewRomanPSMT" w:cs="JBJQM+TimesNewRomanPSMT"/>
          <w:color w:val="000000"/>
          <w:spacing w:val="37"/>
        </w:rPr>
        <w:t xml:space="preserve"> </w:t>
      </w:r>
      <w:r w:rsidRPr="00D36C34">
        <w:rPr>
          <w:rFonts w:ascii="JBJQM+TimesNewRomanPSMT" w:eastAsia="JBJQM+TimesNewRomanPSMT" w:hAnsi="JBJQM+TimesNewRomanPSMT" w:cs="JBJQM+TimesNewRomanPSMT"/>
          <w:color w:val="000000"/>
        </w:rPr>
        <w:t>(при</w:t>
      </w:r>
      <w:r w:rsidRPr="00D36C34">
        <w:rPr>
          <w:rFonts w:ascii="JBJQM+TimesNewRomanPSMT" w:eastAsia="JBJQM+TimesNewRomanPSMT" w:hAnsi="JBJQM+TimesNewRomanPSMT" w:cs="JBJQM+TimesNewRomanPSMT"/>
          <w:color w:val="000000"/>
          <w:spacing w:val="39"/>
        </w:rPr>
        <w:t xml:space="preserve"> </w:t>
      </w:r>
      <w:r w:rsidRPr="00D36C34">
        <w:rPr>
          <w:rFonts w:ascii="JBJQM+TimesNewRomanPSMT" w:eastAsia="JBJQM+TimesNewRomanPSMT" w:hAnsi="JBJQM+TimesNewRomanPSMT" w:cs="JBJQM+TimesNewRomanPSMT"/>
          <w:color w:val="000000"/>
        </w:rPr>
        <w:t>на</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rPr>
        <w:t>ичии</w:t>
      </w:r>
      <w:r w:rsidRPr="00D36C34">
        <w:rPr>
          <w:rFonts w:ascii="JBJQM+TimesNewRomanPSMT" w:eastAsia="JBJQM+TimesNewRomanPSMT" w:hAnsi="JBJQM+TimesNewRomanPSMT" w:cs="JBJQM+TimesNewRomanPSMT"/>
          <w:color w:val="000000"/>
          <w:spacing w:val="40"/>
        </w:rPr>
        <w:t xml:space="preserve"> </w:t>
      </w:r>
      <w:r w:rsidRPr="00D36C34">
        <w:rPr>
          <w:rFonts w:ascii="JBJQM+TimesNewRomanPSMT" w:eastAsia="JBJQM+TimesNewRomanPSMT" w:hAnsi="JBJQM+TimesNewRomanPSMT" w:cs="JBJQM+TimesNewRomanPSMT"/>
          <w:color w:val="000000"/>
        </w:rPr>
        <w:t>согла</w:t>
      </w:r>
      <w:r w:rsidRPr="00D36C34">
        <w:rPr>
          <w:rFonts w:ascii="JBJQM+TimesNewRomanPSMT" w:eastAsia="JBJQM+TimesNewRomanPSMT" w:hAnsi="JBJQM+TimesNewRomanPSMT" w:cs="JBJQM+TimesNewRomanPSMT"/>
          <w:color w:val="000000"/>
          <w:spacing w:val="-3"/>
        </w:rPr>
        <w:t>ш</w:t>
      </w:r>
      <w:r w:rsidRPr="00D36C34">
        <w:rPr>
          <w:rFonts w:ascii="JBJQM+TimesNewRomanPSMT" w:eastAsia="JBJQM+TimesNewRomanPSMT" w:hAnsi="JBJQM+TimesNewRomanPSMT" w:cs="JBJQM+TimesNewRomanPSMT"/>
          <w:color w:val="000000"/>
        </w:rPr>
        <w:t>ен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47"/>
        </w:rPr>
        <w:t xml:space="preserve"> </w:t>
      </w:r>
      <w:r w:rsidRPr="00D36C34">
        <w:rPr>
          <w:color w:val="000000"/>
          <w:w w:val="109"/>
        </w:rPr>
        <w:t>-</w:t>
      </w:r>
      <w:r w:rsidRPr="00D36C34">
        <w:rPr>
          <w:color w:val="000000"/>
          <w:spacing w:val="47"/>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38"/>
        </w:rPr>
        <w:t xml:space="preserve"> </w:t>
      </w:r>
      <w:r w:rsidRPr="00D36C34">
        <w:rPr>
          <w:rFonts w:ascii="JBJQM+TimesNewRomanPSMT" w:eastAsia="JBJQM+TimesNewRomanPSMT" w:hAnsi="JBJQM+TimesNewRomanPSMT" w:cs="JBJQM+TimesNewRomanPSMT"/>
          <w:color w:val="000000"/>
        </w:rPr>
        <w:t>день</w:t>
      </w:r>
      <w:r w:rsidRPr="00D36C34">
        <w:rPr>
          <w:rFonts w:ascii="JBJQM+TimesNewRomanPSMT" w:eastAsia="JBJQM+TimesNewRomanPSMT" w:hAnsi="JBJQM+TimesNewRomanPSMT" w:cs="JBJQM+TimesNewRomanPSMT"/>
          <w:color w:val="000000"/>
          <w:spacing w:val="39"/>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плен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40"/>
        </w:rPr>
        <w:t xml:space="preserve"> </w:t>
      </w:r>
      <w:r w:rsidRPr="00D36C34">
        <w:rPr>
          <w:rFonts w:ascii="JBJQM+TimesNewRomanPSMT" w:eastAsia="JBJQM+TimesNewRomanPSMT" w:hAnsi="JBJQM+TimesNewRomanPSMT" w:cs="JBJQM+TimesNewRomanPSMT"/>
          <w:color w:val="000000"/>
        </w:rPr>
        <w:t>з</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rPr>
        <w:t>проса</w:t>
      </w:r>
      <w:r w:rsidRPr="00D36C34">
        <w:rPr>
          <w:rFonts w:ascii="JBJQM+TimesNewRomanPSMT" w:eastAsia="JBJQM+TimesNewRomanPSMT" w:hAnsi="JBJQM+TimesNewRomanPSMT" w:cs="JBJQM+TimesNewRomanPSMT"/>
          <w:color w:val="000000"/>
          <w:spacing w:val="35"/>
        </w:rPr>
        <w:t xml:space="preserve"> </w:t>
      </w:r>
      <w:r w:rsidRPr="00D36C34">
        <w:rPr>
          <w:rFonts w:ascii="JBJQM+TimesNewRomanPSMT" w:eastAsia="JBJQM+TimesNewRomanPSMT" w:hAnsi="JBJQM+TimesNewRomanPSMT" w:cs="JBJQM+TimesNewRomanPSMT"/>
          <w:color w:val="000000"/>
        </w:rPr>
        <w:t>в Админ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раци</w:t>
      </w:r>
      <w:r w:rsidRPr="00D36C34">
        <w:rPr>
          <w:rFonts w:ascii="JBJQM+TimesNewRomanPSMT" w:eastAsia="JBJQM+TimesNewRomanPSMT" w:hAnsi="JBJQM+TimesNewRomanPSMT" w:cs="JBJQM+TimesNewRomanPSMT"/>
          <w:color w:val="000000"/>
          <w:spacing w:val="-3"/>
        </w:rPr>
        <w:t>ю</w:t>
      </w:r>
      <w:r w:rsidRPr="00D36C34">
        <w:rPr>
          <w:rFonts w:ascii="JBJQM+TimesNewRomanPSMT" w:eastAsia="JBJQM+TimesNewRomanPSMT" w:hAnsi="JBJQM+TimesNewRomanPSMT" w:cs="JBJQM+TimesNewRomanPSMT"/>
          <w:color w:val="000000"/>
        </w:rPr>
        <w:t>;</w:t>
      </w:r>
    </w:p>
    <w:p w:rsidR="0098182D" w:rsidRPr="00D36C34" w:rsidRDefault="0098182D" w:rsidP="0098182D">
      <w:pPr>
        <w:widowControl w:val="0"/>
        <w:spacing w:before="12" w:line="234" w:lineRule="auto"/>
        <w:ind w:left="1" w:right="-17" w:firstLine="707"/>
        <w:jc w:val="both"/>
        <w:rPr>
          <w:color w:val="000000"/>
        </w:rPr>
      </w:pPr>
      <w:r w:rsidRPr="00D36C34">
        <w:rPr>
          <w:rFonts w:ascii="JBJQM+TimesNewRomanPSMT" w:eastAsia="JBJQM+TimesNewRomanPSMT" w:hAnsi="JBJQM+TimesNewRomanPSMT" w:cs="JBJQM+TimesNewRomanPSMT"/>
          <w:color w:val="000000"/>
        </w:rPr>
        <w:t>при</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ап</w:t>
      </w:r>
      <w:r w:rsidRPr="00D36C34">
        <w:rPr>
          <w:rFonts w:ascii="JBJQM+TimesNewRomanPSMT" w:eastAsia="JBJQM+TimesNewRomanPSMT" w:hAnsi="JBJQM+TimesNewRomanPSMT" w:cs="JBJQM+TimesNewRomanPSMT"/>
          <w:color w:val="000000"/>
        </w:rPr>
        <w:t>равле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ии</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з</w:t>
      </w:r>
      <w:r w:rsidRPr="00D36C34">
        <w:rPr>
          <w:rFonts w:ascii="JBJQM+TimesNewRomanPSMT" w:eastAsia="JBJQM+TimesNewRomanPSMT" w:hAnsi="JBJQM+TimesNewRomanPSMT" w:cs="JBJQM+TimesNewRomanPSMT"/>
          <w:color w:val="000000"/>
          <w:spacing w:val="-3"/>
        </w:rPr>
        <w:t>а</w:t>
      </w:r>
      <w:r w:rsidRPr="00D36C34">
        <w:rPr>
          <w:rFonts w:ascii="JBJQM+TimesNewRomanPSMT" w:eastAsia="JBJQM+TimesNewRomanPSMT" w:hAnsi="JBJQM+TimesNewRomanPSMT" w:cs="JBJQM+TimesNewRomanPSMT"/>
          <w:color w:val="000000"/>
        </w:rPr>
        <w:t>проса</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spacing w:val="-2"/>
        </w:rPr>
        <w:t>ф</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рме</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э</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ек</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рон</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док</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мента</w:t>
      </w:r>
      <w:r w:rsidRPr="00D36C34">
        <w:rPr>
          <w:rFonts w:ascii="JBJQM+TimesNewRomanPSMT" w:eastAsia="JBJQM+TimesNewRomanPSMT" w:hAnsi="JBJQM+TimesNewRomanPSMT" w:cs="JBJQM+TimesNewRomanPSMT"/>
          <w:color w:val="000000"/>
          <w:spacing w:val="-5"/>
        </w:rPr>
        <w:t xml:space="preserve"> </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дст</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ом ЕПГУ</w:t>
      </w:r>
      <w:r w:rsidRPr="00D36C34">
        <w:rPr>
          <w:rFonts w:ascii="JBJQM+TimesNewRomanPSMT" w:eastAsia="JBJQM+TimesNewRomanPSMT" w:hAnsi="JBJQM+TimesNewRomanPSMT" w:cs="JBJQM+TimesNewRomanPSMT"/>
          <w:color w:val="000000"/>
          <w:spacing w:val="105"/>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ли</w:t>
      </w:r>
      <w:r w:rsidRPr="00D36C34">
        <w:rPr>
          <w:rFonts w:ascii="JBJQM+TimesNewRomanPSMT" w:eastAsia="JBJQM+TimesNewRomanPSMT" w:hAnsi="JBJQM+TimesNewRomanPSMT" w:cs="JBJQM+TimesNewRomanPSMT"/>
          <w:color w:val="000000"/>
          <w:spacing w:val="104"/>
        </w:rPr>
        <w:t xml:space="preserve"> </w:t>
      </w:r>
      <w:r w:rsidRPr="00D36C34">
        <w:rPr>
          <w:rFonts w:ascii="JBJQM+TimesNewRomanPSMT" w:eastAsia="JBJQM+TimesNewRomanPSMT" w:hAnsi="JBJQM+TimesNewRomanPSMT" w:cs="JBJQM+TimesNewRomanPSMT"/>
          <w:color w:val="000000"/>
        </w:rPr>
        <w:t>ПГУ</w:t>
      </w:r>
      <w:r w:rsidRPr="00D36C34">
        <w:rPr>
          <w:rFonts w:ascii="JBJQM+TimesNewRomanPSMT" w:eastAsia="JBJQM+TimesNewRomanPSMT" w:hAnsi="JBJQM+TimesNewRomanPSMT" w:cs="JBJQM+TimesNewRomanPSMT"/>
          <w:color w:val="000000"/>
          <w:spacing w:val="103"/>
        </w:rPr>
        <w:t xml:space="preserve"> </w:t>
      </w:r>
      <w:r w:rsidRPr="00D36C34">
        <w:rPr>
          <w:rFonts w:ascii="JBJQM+TimesNewRomanPSMT" w:eastAsia="JBJQM+TimesNewRomanPSMT" w:hAnsi="JBJQM+TimesNewRomanPSMT" w:cs="JBJQM+TimesNewRomanPSMT"/>
          <w:color w:val="000000"/>
        </w:rPr>
        <w:t>ЛО</w:t>
      </w:r>
      <w:r w:rsidRPr="00D36C34">
        <w:rPr>
          <w:rFonts w:ascii="JBJQM+TimesNewRomanPSMT" w:eastAsia="JBJQM+TimesNewRomanPSMT" w:hAnsi="JBJQM+TimesNewRomanPSMT" w:cs="JBJQM+TimesNewRomanPSMT"/>
          <w:color w:val="000000"/>
          <w:spacing w:val="103"/>
        </w:rPr>
        <w:t xml:space="preserve"> </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ри</w:t>
      </w:r>
      <w:r w:rsidRPr="00D36C34">
        <w:rPr>
          <w:rFonts w:ascii="JBJQM+TimesNewRomanPSMT" w:eastAsia="JBJQM+TimesNewRomanPSMT" w:hAnsi="JBJQM+TimesNewRomanPSMT" w:cs="JBJQM+TimesNewRomanPSMT"/>
          <w:color w:val="000000"/>
          <w:spacing w:val="103"/>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али</w:t>
      </w:r>
      <w:r w:rsidRPr="00D36C34">
        <w:rPr>
          <w:rFonts w:ascii="JBJQM+TimesNewRomanPSMT" w:eastAsia="JBJQM+TimesNewRomanPSMT" w:hAnsi="JBJQM+TimesNewRomanPSMT" w:cs="JBJQM+TimesNewRomanPSMT"/>
          <w:color w:val="000000"/>
          <w:spacing w:val="-1"/>
        </w:rPr>
        <w:t>ч</w:t>
      </w:r>
      <w:r w:rsidRPr="00D36C34">
        <w:rPr>
          <w:rFonts w:ascii="JBJQM+TimesNewRomanPSMT" w:eastAsia="JBJQM+TimesNewRomanPSMT" w:hAnsi="JBJQM+TimesNewRomanPSMT" w:cs="JBJQM+TimesNewRomanPSMT"/>
          <w:color w:val="000000"/>
        </w:rPr>
        <w:t>ии</w:t>
      </w:r>
      <w:r w:rsidRPr="00D36C34">
        <w:rPr>
          <w:rFonts w:ascii="JBJQM+TimesNewRomanPSMT" w:eastAsia="JBJQM+TimesNewRomanPSMT" w:hAnsi="JBJQM+TimesNewRomanPSMT" w:cs="JBJQM+TimesNewRomanPSMT"/>
          <w:color w:val="000000"/>
          <w:spacing w:val="105"/>
        </w:rPr>
        <w:t xml:space="preserve"> </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ех</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
        </w:rPr>
        <w:t>ч</w:t>
      </w:r>
      <w:r w:rsidRPr="00D36C34">
        <w:rPr>
          <w:rFonts w:ascii="JBJQM+TimesNewRomanPSMT" w:eastAsia="JBJQM+TimesNewRomanPSMT" w:hAnsi="JBJQM+TimesNewRomanPSMT" w:cs="JBJQM+TimesNewRomanPSMT"/>
          <w:color w:val="000000"/>
        </w:rPr>
        <w:t>ес</w:t>
      </w:r>
      <w:r w:rsidRPr="00D36C34">
        <w:rPr>
          <w:rFonts w:ascii="JBJQM+TimesNewRomanPSMT" w:eastAsia="JBJQM+TimesNewRomanPSMT" w:hAnsi="JBJQM+TimesNewRomanPSMT" w:cs="JBJQM+TimesNewRomanPSMT"/>
          <w:color w:val="000000"/>
          <w:spacing w:val="-1"/>
        </w:rPr>
        <w:t>к</w:t>
      </w:r>
      <w:r w:rsidRPr="00D36C34">
        <w:rPr>
          <w:rFonts w:ascii="JBJQM+TimesNewRomanPSMT" w:eastAsia="JBJQM+TimesNewRomanPSMT" w:hAnsi="JBJQM+TimesNewRomanPSMT" w:cs="JBJQM+TimesNewRomanPSMT"/>
          <w:color w:val="000000"/>
        </w:rPr>
        <w:t>ой</w:t>
      </w:r>
      <w:r w:rsidRPr="00D36C34">
        <w:rPr>
          <w:rFonts w:ascii="JBJQM+TimesNewRomanPSMT" w:eastAsia="JBJQM+TimesNewRomanPSMT" w:hAnsi="JBJQM+TimesNewRomanPSMT" w:cs="JBJQM+TimesNewRomanPSMT"/>
          <w:color w:val="000000"/>
          <w:spacing w:val="105"/>
        </w:rPr>
        <w:t xml:space="preserve">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оз</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ожнос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14"/>
        </w:rPr>
        <w:t xml:space="preserve"> </w:t>
      </w:r>
      <w:r w:rsidRPr="00D36C34">
        <w:rPr>
          <w:color w:val="000000"/>
          <w:spacing w:val="1"/>
          <w:w w:val="109"/>
        </w:rPr>
        <w:t>-</w:t>
      </w:r>
      <w:r w:rsidRPr="00D36C34">
        <w:rPr>
          <w:color w:val="000000"/>
          <w:spacing w:val="109"/>
        </w:rPr>
        <w:t xml:space="preserve">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spacing w:val="104"/>
        </w:rPr>
        <w:t xml:space="preserve"> </w:t>
      </w:r>
      <w:r w:rsidRPr="00D36C34">
        <w:rPr>
          <w:rFonts w:ascii="JBJQM+TimesNewRomanPSMT" w:eastAsia="JBJQM+TimesNewRomanPSMT" w:hAnsi="JBJQM+TimesNewRomanPSMT" w:cs="JBJQM+TimesNewRomanPSMT"/>
          <w:color w:val="000000"/>
        </w:rPr>
        <w:t>де</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rPr>
        <w:t>ь п</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ст</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пле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9"/>
        </w:rPr>
        <w:t xml:space="preserve"> </w:t>
      </w:r>
      <w:r w:rsidRPr="00D36C34">
        <w:rPr>
          <w:rFonts w:ascii="JBJQM+TimesNewRomanPSMT" w:eastAsia="JBJQM+TimesNewRomanPSMT" w:hAnsi="JBJQM+TimesNewRomanPSMT" w:cs="JBJQM+TimesNewRomanPSMT"/>
          <w:color w:val="000000"/>
        </w:rPr>
        <w:t>за</w:t>
      </w:r>
      <w:r w:rsidRPr="00D36C34">
        <w:rPr>
          <w:rFonts w:ascii="JBJQM+TimesNewRomanPSMT" w:eastAsia="JBJQM+TimesNewRomanPSMT" w:hAnsi="JBJQM+TimesNewRomanPSMT" w:cs="JBJQM+TimesNewRomanPSMT"/>
          <w:color w:val="000000"/>
          <w:spacing w:val="-1"/>
        </w:rPr>
        <w:t>пр</w:t>
      </w:r>
      <w:r w:rsidRPr="00D36C34">
        <w:rPr>
          <w:rFonts w:ascii="JBJQM+TimesNewRomanPSMT" w:eastAsia="JBJQM+TimesNewRomanPSMT" w:hAnsi="JBJQM+TimesNewRomanPSMT" w:cs="JBJQM+TimesNewRomanPSMT"/>
          <w:color w:val="000000"/>
        </w:rPr>
        <w:t>оса</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9"/>
        </w:rPr>
        <w:t xml:space="preserve"> </w:t>
      </w:r>
      <w:r w:rsidRPr="00D36C34">
        <w:rPr>
          <w:rFonts w:ascii="JBJQM+TimesNewRomanPSMT" w:eastAsia="JBJQM+TimesNewRomanPSMT" w:hAnsi="JBJQM+TimesNewRomanPSMT" w:cs="JBJQM+TimesNewRomanPSMT"/>
          <w:color w:val="000000"/>
        </w:rPr>
        <w:t>ЕПГУ</w:t>
      </w:r>
      <w:r w:rsidRPr="00D36C34">
        <w:rPr>
          <w:rFonts w:ascii="JBJQM+TimesNewRomanPSMT" w:eastAsia="JBJQM+TimesNewRomanPSMT" w:hAnsi="JBJQM+TimesNewRomanPSMT" w:cs="JBJQM+TimesNewRomanPSMT"/>
          <w:color w:val="000000"/>
          <w:spacing w:val="10"/>
        </w:rPr>
        <w:t xml:space="preserve"> </w:t>
      </w:r>
      <w:r w:rsidRPr="00D36C34">
        <w:rPr>
          <w:rFonts w:ascii="JBJQM+TimesNewRomanPSMT" w:eastAsia="JBJQM+TimesNewRomanPSMT" w:hAnsi="JBJQM+TimesNewRomanPSMT" w:cs="JBJQM+TimesNewRomanPSMT"/>
          <w:color w:val="000000"/>
        </w:rPr>
        <w:t>или</w:t>
      </w:r>
      <w:r w:rsidRPr="00D36C34">
        <w:rPr>
          <w:rFonts w:ascii="JBJQM+TimesNewRomanPSMT" w:eastAsia="JBJQM+TimesNewRomanPSMT" w:hAnsi="JBJQM+TimesNewRomanPSMT" w:cs="JBJQM+TimesNewRomanPSMT"/>
          <w:color w:val="000000"/>
          <w:spacing w:val="9"/>
        </w:rPr>
        <w:t xml:space="preserve"> </w:t>
      </w:r>
      <w:r w:rsidRPr="00D36C34">
        <w:rPr>
          <w:rFonts w:ascii="JBJQM+TimesNewRomanPSMT" w:eastAsia="JBJQM+TimesNewRomanPSMT" w:hAnsi="JBJQM+TimesNewRomanPSMT" w:cs="JBJQM+TimesNewRomanPSMT"/>
          <w:color w:val="000000"/>
        </w:rPr>
        <w:t>ПГУ</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rPr>
        <w:t>ЛО</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ли</w:t>
      </w:r>
      <w:r w:rsidRPr="00D36C34">
        <w:rPr>
          <w:rFonts w:ascii="JBJQM+TimesNewRomanPSMT" w:eastAsia="JBJQM+TimesNewRomanPSMT" w:hAnsi="JBJQM+TimesNewRomanPSMT" w:cs="JBJQM+TimesNewRomanPSMT"/>
          <w:color w:val="000000"/>
          <w:spacing w:val="10"/>
        </w:rPr>
        <w:t xml:space="preserve"> </w:t>
      </w:r>
      <w:r w:rsidRPr="00D36C34">
        <w:rPr>
          <w:rFonts w:ascii="JBJQM+TimesNewRomanPSMT" w:eastAsia="JBJQM+TimesNewRomanPSMT" w:hAnsi="JBJQM+TimesNewRomanPSMT" w:cs="JBJQM+TimesNewRomanPSMT"/>
          <w:color w:val="000000"/>
        </w:rPr>
        <w:t>на</w:t>
      </w:r>
      <w:r w:rsidRPr="00D36C34">
        <w:rPr>
          <w:rFonts w:ascii="JBJQM+TimesNewRomanPSMT" w:eastAsia="JBJQM+TimesNewRomanPSMT" w:hAnsi="JBJQM+TimesNewRomanPSMT" w:cs="JBJQM+TimesNewRomanPSMT"/>
          <w:color w:val="000000"/>
          <w:spacing w:val="8"/>
        </w:rPr>
        <w:t xml:space="preserve"> </w:t>
      </w:r>
      <w:r w:rsidRPr="00D36C34">
        <w:rPr>
          <w:rFonts w:ascii="JBJQM+TimesNewRomanPSMT" w:eastAsia="JBJQM+TimesNewRomanPSMT" w:hAnsi="JBJQM+TimesNewRomanPSMT" w:cs="JBJQM+TimesNewRomanPSMT"/>
          <w:color w:val="000000"/>
        </w:rPr>
        <w:t>след</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ющий</w:t>
      </w:r>
      <w:r w:rsidRPr="00D36C34">
        <w:rPr>
          <w:rFonts w:ascii="JBJQM+TimesNewRomanPSMT" w:eastAsia="JBJQM+TimesNewRomanPSMT" w:hAnsi="JBJQM+TimesNewRomanPSMT" w:cs="JBJQM+TimesNewRomanPSMT"/>
          <w:color w:val="000000"/>
          <w:spacing w:val="8"/>
        </w:rPr>
        <w:t xml:space="preserve"> </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абочий</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ень (в</w:t>
      </w:r>
      <w:r w:rsidRPr="00D36C34">
        <w:rPr>
          <w:rFonts w:ascii="JBJQM+TimesNewRomanPSMT" w:eastAsia="JBJQM+TimesNewRomanPSMT" w:hAnsi="JBJQM+TimesNewRomanPSMT" w:cs="JBJQM+TimesNewRomanPSMT"/>
          <w:color w:val="000000"/>
          <w:spacing w:val="167"/>
        </w:rPr>
        <w:t xml:space="preserve"> </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4"/>
        </w:rPr>
        <w:t>у</w:t>
      </w:r>
      <w:r w:rsidRPr="00D36C34">
        <w:rPr>
          <w:rFonts w:ascii="JBJQM+TimesNewRomanPSMT" w:eastAsia="JBJQM+TimesNewRomanPSMT" w:hAnsi="JBJQM+TimesNewRomanPSMT" w:cs="JBJQM+TimesNewRomanPSMT"/>
          <w:color w:val="000000"/>
        </w:rPr>
        <w:t>чае</w:t>
      </w:r>
      <w:r w:rsidRPr="00D36C34">
        <w:rPr>
          <w:rFonts w:ascii="JBJQM+TimesNewRomanPSMT" w:eastAsia="JBJQM+TimesNewRomanPSMT" w:hAnsi="JBJQM+TimesNewRomanPSMT" w:cs="JBJQM+TimesNewRomanPSMT"/>
          <w:color w:val="000000"/>
          <w:spacing w:val="167"/>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рав</w:t>
      </w:r>
      <w:r w:rsidRPr="00D36C34">
        <w:rPr>
          <w:rFonts w:ascii="JBJQM+TimesNewRomanPSMT" w:eastAsia="JBJQM+TimesNewRomanPSMT" w:hAnsi="JBJQM+TimesNewRomanPSMT" w:cs="JBJQM+TimesNewRomanPSMT"/>
          <w:color w:val="000000"/>
          <w:spacing w:val="-3"/>
        </w:rPr>
        <w:t>л</w:t>
      </w:r>
      <w:r w:rsidRPr="00D36C34">
        <w:rPr>
          <w:rFonts w:ascii="JBJQM+TimesNewRomanPSMT" w:eastAsia="JBJQM+TimesNewRomanPSMT" w:hAnsi="JBJQM+TimesNewRomanPSMT" w:cs="JBJQM+TimesNewRomanPSMT"/>
          <w:color w:val="000000"/>
        </w:rPr>
        <w:t>ения</w:t>
      </w:r>
      <w:r w:rsidRPr="00D36C34">
        <w:rPr>
          <w:rFonts w:ascii="JBJQM+TimesNewRomanPSMT" w:eastAsia="JBJQM+TimesNewRomanPSMT" w:hAnsi="JBJQM+TimesNewRomanPSMT" w:cs="JBJQM+TimesNewRomanPSMT"/>
          <w:color w:val="000000"/>
          <w:spacing w:val="167"/>
        </w:rPr>
        <w:t xml:space="preserve"> </w:t>
      </w:r>
      <w:r w:rsidRPr="00D36C34">
        <w:rPr>
          <w:rFonts w:ascii="JBJQM+TimesNewRomanPSMT" w:eastAsia="JBJQM+TimesNewRomanPSMT" w:hAnsi="JBJQM+TimesNewRomanPSMT" w:cs="JBJQM+TimesNewRomanPSMT"/>
          <w:color w:val="000000"/>
        </w:rPr>
        <w:t>док</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мен</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ов</w:t>
      </w:r>
      <w:r w:rsidRPr="00D36C34">
        <w:rPr>
          <w:rFonts w:ascii="JBJQM+TimesNewRomanPSMT" w:eastAsia="JBJQM+TimesNewRomanPSMT" w:hAnsi="JBJQM+TimesNewRomanPSMT" w:cs="JBJQM+TimesNewRomanPSMT"/>
          <w:color w:val="000000"/>
          <w:spacing w:val="164"/>
        </w:rPr>
        <w:t xml:space="preserve">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spacing w:val="166"/>
        </w:rPr>
        <w:t xml:space="preserve"> </w:t>
      </w:r>
      <w:r w:rsidRPr="00D36C34">
        <w:rPr>
          <w:rFonts w:ascii="JBJQM+TimesNewRomanPSMT" w:eastAsia="JBJQM+TimesNewRomanPSMT" w:hAnsi="JBJQM+TimesNewRomanPSMT" w:cs="JBJQM+TimesNewRomanPSMT"/>
          <w:color w:val="000000"/>
        </w:rPr>
        <w:t>нераб</w:t>
      </w:r>
      <w:r w:rsidRPr="00D36C34">
        <w:rPr>
          <w:rFonts w:ascii="JBJQM+TimesNewRomanPSMT" w:eastAsia="JBJQM+TimesNewRomanPSMT" w:hAnsi="JBJQM+TimesNewRomanPSMT" w:cs="JBJQM+TimesNewRomanPSMT"/>
          <w:color w:val="000000"/>
          <w:spacing w:val="6"/>
        </w:rPr>
        <w:t>о</w:t>
      </w:r>
      <w:r w:rsidRPr="00D36C34">
        <w:rPr>
          <w:rFonts w:ascii="JBJQM+TimesNewRomanPSMT" w:eastAsia="JBJQM+TimesNewRomanPSMT" w:hAnsi="JBJQM+TimesNewRomanPSMT" w:cs="JBJQM+TimesNewRomanPSMT"/>
          <w:color w:val="000000"/>
        </w:rPr>
        <w:t>чее</w:t>
      </w:r>
      <w:r w:rsidRPr="00D36C34">
        <w:rPr>
          <w:rFonts w:ascii="JBJQM+TimesNewRomanPSMT" w:eastAsia="JBJQM+TimesNewRomanPSMT" w:hAnsi="JBJQM+TimesNewRomanPSMT" w:cs="JBJQM+TimesNewRomanPSMT"/>
          <w:color w:val="000000"/>
          <w:spacing w:val="166"/>
        </w:rPr>
        <w:t xml:space="preserve"> </w:t>
      </w:r>
      <w:r w:rsidRPr="00D36C34">
        <w:rPr>
          <w:rFonts w:ascii="JBJQM+TimesNewRomanPSMT" w:eastAsia="JBJQM+TimesNewRomanPSMT" w:hAnsi="JBJQM+TimesNewRomanPSMT" w:cs="JBJQM+TimesNewRomanPSMT"/>
          <w:color w:val="000000"/>
        </w:rPr>
        <w:t>вре</w:t>
      </w:r>
      <w:r w:rsidRPr="00D36C34">
        <w:rPr>
          <w:rFonts w:ascii="JBJQM+TimesNewRomanPSMT" w:eastAsia="JBJQM+TimesNewRomanPSMT" w:hAnsi="JBJQM+TimesNewRomanPSMT" w:cs="JBJQM+TimesNewRomanPSMT"/>
          <w:color w:val="000000"/>
          <w:spacing w:val="-3"/>
        </w:rPr>
        <w:t>м</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167"/>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167"/>
        </w:rPr>
        <w:t xml:space="preserve"> </w:t>
      </w:r>
      <w:r w:rsidRPr="00D36C34">
        <w:rPr>
          <w:rFonts w:ascii="JBJQM+TimesNewRomanPSMT" w:eastAsia="JBJQM+TimesNewRomanPSMT" w:hAnsi="JBJQM+TimesNewRomanPSMT" w:cs="JBJQM+TimesNewRomanPSMT"/>
          <w:color w:val="000000"/>
        </w:rPr>
        <w:t>выхо</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ные, п</w:t>
      </w:r>
      <w:r w:rsidRPr="00D36C34">
        <w:rPr>
          <w:rFonts w:ascii="JBJQM+TimesNewRomanPSMT" w:eastAsia="JBJQM+TimesNewRomanPSMT" w:hAnsi="JBJQM+TimesNewRomanPSMT" w:cs="JBJQM+TimesNewRomanPSMT"/>
          <w:color w:val="000000"/>
          <w:spacing w:val="1"/>
        </w:rPr>
        <w:t>ра</w:t>
      </w:r>
      <w:r w:rsidRPr="00D36C34">
        <w:rPr>
          <w:rFonts w:ascii="JBJQM+TimesNewRomanPSMT" w:eastAsia="JBJQM+TimesNewRomanPSMT" w:hAnsi="JBJQM+TimesNewRomanPSMT" w:cs="JBJQM+TimesNewRomanPSMT"/>
          <w:color w:val="000000"/>
          <w:spacing w:val="-2"/>
        </w:rPr>
        <w:t>з</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ничные дн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spacing w:val="2"/>
        </w:rPr>
        <w:t>)</w:t>
      </w:r>
      <w:r w:rsidRPr="00D36C34">
        <w:rPr>
          <w:rFonts w:ascii="JBJQM+TimesNewRomanPSMT" w:eastAsia="JBJQM+TimesNewRomanPSMT" w:hAnsi="JBJQM+TimesNewRomanPSMT" w:cs="JBJQM+TimesNewRomanPSMT"/>
          <w:color w:val="000000"/>
        </w:rPr>
        <w:t>»</w:t>
      </w:r>
      <w:r w:rsidRPr="00D36C34">
        <w:rPr>
          <w:color w:val="000000"/>
          <w:w w:val="99"/>
        </w:rPr>
        <w:t>.</w:t>
      </w:r>
    </w:p>
    <w:p w:rsidR="0040566A" w:rsidRPr="0040566A" w:rsidRDefault="0040566A" w:rsidP="0040566A">
      <w:pPr>
        <w:tabs>
          <w:tab w:val="left" w:pos="142"/>
          <w:tab w:val="left" w:pos="284"/>
        </w:tabs>
        <w:ind w:firstLine="709"/>
        <w:jc w:val="both"/>
      </w:pPr>
      <w:r w:rsidRPr="0040566A">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566A" w:rsidRPr="0040566A" w:rsidRDefault="0040566A" w:rsidP="0040566A">
      <w:pPr>
        <w:tabs>
          <w:tab w:val="left" w:pos="142"/>
          <w:tab w:val="left" w:pos="284"/>
        </w:tabs>
        <w:ind w:firstLine="709"/>
        <w:jc w:val="both"/>
      </w:pPr>
      <w:r w:rsidRPr="0040566A">
        <w:t>2.16.1. Предоставление муниципальной услуги осуществляется в специально выделенных для этих целей помещениях Администрации или в МФЦ.</w:t>
      </w:r>
    </w:p>
    <w:p w:rsidR="0040566A" w:rsidRPr="0040566A" w:rsidRDefault="0040566A" w:rsidP="0040566A">
      <w:pPr>
        <w:tabs>
          <w:tab w:val="left" w:pos="142"/>
          <w:tab w:val="left" w:pos="284"/>
        </w:tabs>
        <w:ind w:firstLine="709"/>
        <w:jc w:val="both"/>
      </w:pPr>
      <w:r w:rsidRPr="0040566A">
        <w:t xml:space="preserve">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40566A">
        <w:lastRenderedPageBreak/>
        <w:t>транспорта посетителей, в том числе предусматривающая места для специальных автотранспортных средств инвалидов.</w:t>
      </w:r>
    </w:p>
    <w:p w:rsidR="0040566A" w:rsidRPr="0040566A" w:rsidRDefault="0040566A" w:rsidP="0040566A">
      <w:pPr>
        <w:tabs>
          <w:tab w:val="left" w:pos="142"/>
          <w:tab w:val="left" w:pos="284"/>
        </w:tabs>
        <w:ind w:firstLine="709"/>
        <w:jc w:val="both"/>
      </w:pPr>
      <w:r w:rsidRPr="0040566A">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566A" w:rsidRPr="0040566A" w:rsidRDefault="0040566A" w:rsidP="0040566A">
      <w:pPr>
        <w:tabs>
          <w:tab w:val="left" w:pos="142"/>
          <w:tab w:val="left" w:pos="284"/>
        </w:tabs>
        <w:ind w:firstLine="709"/>
        <w:jc w:val="both"/>
        <w:rPr>
          <w:strike/>
        </w:rPr>
      </w:pPr>
      <w:r w:rsidRPr="0040566A">
        <w:t>2.16.4. Вход в здание (помещение) и выход из него оборудуются, информационными табличками (вывесками), содержащие информацию о режиме его работы.</w:t>
      </w:r>
    </w:p>
    <w:p w:rsidR="0040566A" w:rsidRPr="0040566A" w:rsidRDefault="0040566A" w:rsidP="0040566A">
      <w:pPr>
        <w:tabs>
          <w:tab w:val="left" w:pos="142"/>
          <w:tab w:val="left" w:pos="284"/>
        </w:tabs>
        <w:ind w:firstLine="709"/>
        <w:jc w:val="both"/>
      </w:pPr>
      <w:r w:rsidRPr="0040566A">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0566A" w:rsidRPr="0040566A" w:rsidRDefault="0040566A" w:rsidP="0040566A">
      <w:pPr>
        <w:tabs>
          <w:tab w:val="left" w:pos="142"/>
          <w:tab w:val="left" w:pos="284"/>
        </w:tabs>
        <w:ind w:firstLine="709"/>
        <w:jc w:val="both"/>
      </w:pPr>
      <w:r w:rsidRPr="0040566A">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40566A" w:rsidRPr="0040566A" w:rsidRDefault="0040566A" w:rsidP="0040566A">
      <w:pPr>
        <w:tabs>
          <w:tab w:val="left" w:pos="142"/>
          <w:tab w:val="left" w:pos="284"/>
        </w:tabs>
        <w:ind w:firstLine="709"/>
        <w:jc w:val="both"/>
      </w:pPr>
      <w:r w:rsidRPr="0040566A">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0566A" w:rsidRPr="0040566A" w:rsidRDefault="0040566A" w:rsidP="0040566A">
      <w:pPr>
        <w:tabs>
          <w:tab w:val="left" w:pos="142"/>
          <w:tab w:val="left" w:pos="284"/>
        </w:tabs>
        <w:ind w:firstLine="709"/>
        <w:jc w:val="both"/>
      </w:pPr>
      <w:r w:rsidRPr="0040566A">
        <w:t xml:space="preserve">2.16.8. Наличие визуальной, текстовой и </w:t>
      </w:r>
      <w:proofErr w:type="spellStart"/>
      <w:r w:rsidRPr="0040566A">
        <w:t>мультимедийной</w:t>
      </w:r>
      <w:proofErr w:type="spellEnd"/>
      <w:r w:rsidRPr="0040566A">
        <w:t xml:space="preserve"> информации о порядке предоставления муниципальных услуг, знаков, выполненных рельефно-точечным шрифтом Брайля.</w:t>
      </w:r>
    </w:p>
    <w:p w:rsidR="0040566A" w:rsidRPr="0040566A" w:rsidRDefault="0040566A" w:rsidP="0040566A">
      <w:pPr>
        <w:tabs>
          <w:tab w:val="left" w:pos="142"/>
          <w:tab w:val="left" w:pos="284"/>
        </w:tabs>
        <w:ind w:firstLine="709"/>
        <w:jc w:val="both"/>
      </w:pPr>
      <w:r w:rsidRPr="0040566A">
        <w:t>2.16.9. Оборудование мест повышенного удобства с дополнительным местом для собаки – поводыря и устрой</w:t>
      </w:r>
      <w:proofErr w:type="gramStart"/>
      <w:r w:rsidRPr="0040566A">
        <w:t>ств дл</w:t>
      </w:r>
      <w:proofErr w:type="gramEnd"/>
      <w:r w:rsidRPr="0040566A">
        <w:t>я передвижения инвалида (костылей, ходунков).</w:t>
      </w:r>
    </w:p>
    <w:p w:rsidR="0040566A" w:rsidRPr="0040566A" w:rsidRDefault="0040566A" w:rsidP="0040566A">
      <w:pPr>
        <w:tabs>
          <w:tab w:val="left" w:pos="142"/>
          <w:tab w:val="left" w:pos="284"/>
        </w:tabs>
        <w:ind w:firstLine="709"/>
        <w:jc w:val="both"/>
      </w:pPr>
      <w:r w:rsidRPr="0040566A">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0566A" w:rsidRPr="0040566A" w:rsidRDefault="0040566A" w:rsidP="0040566A">
      <w:pPr>
        <w:tabs>
          <w:tab w:val="left" w:pos="142"/>
          <w:tab w:val="left" w:pos="284"/>
        </w:tabs>
        <w:ind w:firstLine="709"/>
        <w:jc w:val="both"/>
      </w:pPr>
      <w:r w:rsidRPr="0040566A">
        <w:t xml:space="preserve">2.16.11. Помещения приема и выдачи документов должны предусматривать места для ожидания, информирования и приема заявителей. </w:t>
      </w:r>
    </w:p>
    <w:p w:rsidR="0040566A" w:rsidRPr="0040566A" w:rsidRDefault="0040566A" w:rsidP="0040566A">
      <w:pPr>
        <w:tabs>
          <w:tab w:val="left" w:pos="142"/>
          <w:tab w:val="left" w:pos="284"/>
        </w:tabs>
        <w:ind w:firstLine="709"/>
        <w:jc w:val="both"/>
      </w:pPr>
      <w:r w:rsidRPr="0040566A">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0566A" w:rsidRPr="0040566A" w:rsidRDefault="0040566A" w:rsidP="0040566A">
      <w:pPr>
        <w:tabs>
          <w:tab w:val="left" w:pos="142"/>
          <w:tab w:val="left" w:pos="284"/>
        </w:tabs>
        <w:ind w:firstLine="709"/>
        <w:jc w:val="both"/>
      </w:pPr>
      <w:r w:rsidRPr="0040566A">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566A" w:rsidRPr="0040566A" w:rsidRDefault="0040566A" w:rsidP="0040566A">
      <w:pPr>
        <w:tabs>
          <w:tab w:val="left" w:pos="142"/>
          <w:tab w:val="left" w:pos="284"/>
        </w:tabs>
        <w:ind w:left="709"/>
        <w:jc w:val="both"/>
      </w:pPr>
      <w:r w:rsidRPr="0040566A">
        <w:t>2.17. Показатели доступности и качества муниципальной услуги.</w:t>
      </w:r>
    </w:p>
    <w:p w:rsidR="0040566A" w:rsidRPr="0040566A" w:rsidRDefault="0040566A" w:rsidP="0040566A">
      <w:pPr>
        <w:tabs>
          <w:tab w:val="left" w:pos="142"/>
          <w:tab w:val="left" w:pos="284"/>
        </w:tabs>
        <w:ind w:firstLine="709"/>
        <w:jc w:val="both"/>
      </w:pPr>
      <w:r w:rsidRPr="0040566A">
        <w:t>2.17.1. Показатели доступности муниципальной услуги (общие, применимые в отношении всех заявителей):</w:t>
      </w:r>
    </w:p>
    <w:p w:rsidR="0040566A" w:rsidRPr="0040566A" w:rsidRDefault="0040566A" w:rsidP="0040566A">
      <w:pPr>
        <w:ind w:firstLine="709"/>
        <w:jc w:val="both"/>
      </w:pPr>
      <w:r w:rsidRPr="0040566A">
        <w:t>1) равные права и возможности при получении муниципальной услуги для заявителей;</w:t>
      </w:r>
    </w:p>
    <w:p w:rsidR="0040566A" w:rsidRPr="0040566A" w:rsidRDefault="0040566A" w:rsidP="0040566A">
      <w:pPr>
        <w:tabs>
          <w:tab w:val="left" w:pos="142"/>
          <w:tab w:val="left" w:pos="284"/>
        </w:tabs>
        <w:ind w:firstLine="709"/>
        <w:jc w:val="both"/>
      </w:pPr>
      <w:r w:rsidRPr="0040566A">
        <w:t>2) транспортная доступность к месту предоставления муниципальной услуги;</w:t>
      </w:r>
    </w:p>
    <w:p w:rsidR="0040566A" w:rsidRPr="0040566A" w:rsidRDefault="0040566A" w:rsidP="0040566A">
      <w:pPr>
        <w:ind w:firstLine="709"/>
        <w:jc w:val="both"/>
      </w:pPr>
      <w:r w:rsidRPr="0040566A">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66A" w:rsidRPr="0040566A" w:rsidRDefault="0040566A" w:rsidP="0040566A">
      <w:pPr>
        <w:tabs>
          <w:tab w:val="left" w:pos="142"/>
          <w:tab w:val="left" w:pos="284"/>
        </w:tabs>
        <w:ind w:firstLine="709"/>
        <w:jc w:val="both"/>
      </w:pPr>
      <w:r w:rsidRPr="0040566A">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66A" w:rsidRPr="0040566A" w:rsidRDefault="0040566A" w:rsidP="0040566A">
      <w:pPr>
        <w:ind w:firstLine="709"/>
        <w:jc w:val="both"/>
      </w:pPr>
      <w:r w:rsidRPr="0040566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66A" w:rsidRPr="0040566A" w:rsidRDefault="0040566A" w:rsidP="0040566A">
      <w:pPr>
        <w:ind w:firstLine="709"/>
        <w:jc w:val="both"/>
      </w:pPr>
      <w:r w:rsidRPr="0040566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66A" w:rsidRPr="0040566A" w:rsidRDefault="0040566A" w:rsidP="0040566A">
      <w:pPr>
        <w:ind w:firstLine="709"/>
        <w:jc w:val="both"/>
      </w:pPr>
      <w:r w:rsidRPr="0040566A">
        <w:t>2.17.2. Показатели доступности муниципальной услуги (специальные, применимые в отношении инвалидов):</w:t>
      </w:r>
    </w:p>
    <w:p w:rsidR="0040566A" w:rsidRPr="0040566A" w:rsidRDefault="0040566A" w:rsidP="0040566A">
      <w:pPr>
        <w:ind w:firstLine="709"/>
        <w:jc w:val="both"/>
      </w:pPr>
      <w:r w:rsidRPr="0040566A">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566A" w:rsidRPr="0040566A" w:rsidRDefault="0040566A" w:rsidP="0040566A">
      <w:pPr>
        <w:ind w:firstLine="709"/>
        <w:jc w:val="both"/>
      </w:pPr>
      <w:r w:rsidRPr="0040566A">
        <w:t>2) обеспечение беспрепятственного доступа инвалидов к помещениям, в которых предоставляется муниципальная услуга;</w:t>
      </w:r>
    </w:p>
    <w:p w:rsidR="0040566A" w:rsidRPr="0040566A" w:rsidRDefault="0040566A" w:rsidP="0040566A">
      <w:pPr>
        <w:ind w:firstLine="709"/>
        <w:jc w:val="both"/>
      </w:pPr>
      <w:r w:rsidRPr="0040566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566A" w:rsidRPr="0040566A" w:rsidRDefault="0040566A" w:rsidP="0040566A">
      <w:pPr>
        <w:ind w:firstLine="709"/>
        <w:jc w:val="both"/>
      </w:pPr>
      <w:r w:rsidRPr="0040566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566A" w:rsidRPr="0040566A" w:rsidRDefault="0040566A" w:rsidP="0040566A">
      <w:pPr>
        <w:ind w:firstLine="709"/>
        <w:jc w:val="both"/>
      </w:pPr>
      <w:r w:rsidRPr="0040566A">
        <w:t>2.17.3. Показатели качества муниципальной услуги:</w:t>
      </w:r>
    </w:p>
    <w:p w:rsidR="0040566A" w:rsidRPr="0040566A" w:rsidRDefault="0040566A" w:rsidP="0040566A">
      <w:pPr>
        <w:tabs>
          <w:tab w:val="left" w:pos="142"/>
          <w:tab w:val="left" w:pos="284"/>
        </w:tabs>
        <w:ind w:firstLine="709"/>
        <w:jc w:val="both"/>
      </w:pPr>
      <w:r w:rsidRPr="0040566A">
        <w:t>1) соблюдение срока предоставления муниципальной услуги;</w:t>
      </w:r>
    </w:p>
    <w:p w:rsidR="0040566A" w:rsidRPr="0040566A" w:rsidRDefault="0040566A" w:rsidP="0040566A">
      <w:pPr>
        <w:tabs>
          <w:tab w:val="left" w:pos="142"/>
          <w:tab w:val="left" w:pos="284"/>
        </w:tabs>
        <w:ind w:firstLine="709"/>
        <w:jc w:val="both"/>
      </w:pPr>
      <w:r w:rsidRPr="0040566A">
        <w:t>2) соблюдение требований стандарта предоставления муниципальной услуги;</w:t>
      </w:r>
    </w:p>
    <w:p w:rsidR="0040566A" w:rsidRPr="0040566A" w:rsidRDefault="0040566A" w:rsidP="0040566A">
      <w:pPr>
        <w:tabs>
          <w:tab w:val="left" w:pos="142"/>
          <w:tab w:val="left" w:pos="284"/>
        </w:tabs>
        <w:ind w:firstLine="709"/>
        <w:jc w:val="both"/>
      </w:pPr>
      <w:r w:rsidRPr="0040566A">
        <w:t>3) удовлетворенность заявителя  профессионализмом должностных лиц Администрации, МФЦ при предоставлении услуги;</w:t>
      </w:r>
    </w:p>
    <w:p w:rsidR="0040566A" w:rsidRPr="0040566A" w:rsidRDefault="0040566A" w:rsidP="0040566A">
      <w:pPr>
        <w:autoSpaceDE w:val="0"/>
        <w:autoSpaceDN w:val="0"/>
        <w:adjustRightInd w:val="0"/>
        <w:ind w:firstLine="709"/>
        <w:jc w:val="both"/>
      </w:pPr>
      <w:r w:rsidRPr="0040566A">
        <w:t xml:space="preserve">4) соблюдение времени ожидания в очереди при подаче запроса и получении результата; </w:t>
      </w:r>
    </w:p>
    <w:p w:rsidR="0040566A" w:rsidRPr="0040566A" w:rsidRDefault="0040566A" w:rsidP="0040566A">
      <w:pPr>
        <w:autoSpaceDE w:val="0"/>
        <w:autoSpaceDN w:val="0"/>
        <w:adjustRightInd w:val="0"/>
        <w:ind w:firstLine="709"/>
        <w:jc w:val="both"/>
      </w:pPr>
      <w:r w:rsidRPr="0040566A">
        <w:t>5) осуществление не более одного взаимодействия заявителя с должностными лицами Администрации при получении муниципальной услуги;</w:t>
      </w:r>
    </w:p>
    <w:p w:rsidR="0040566A" w:rsidRPr="0040566A" w:rsidRDefault="0040566A" w:rsidP="0040566A">
      <w:pPr>
        <w:tabs>
          <w:tab w:val="left" w:pos="142"/>
          <w:tab w:val="left" w:pos="284"/>
        </w:tabs>
        <w:ind w:firstLine="709"/>
        <w:jc w:val="both"/>
      </w:pPr>
      <w:r w:rsidRPr="0040566A">
        <w:t>6) отсутствие жалоб на действия или бездействия должностных лиц Администрации, поданных в установленном порядке.</w:t>
      </w:r>
    </w:p>
    <w:p w:rsidR="0040566A" w:rsidRPr="0040566A" w:rsidRDefault="0040566A" w:rsidP="0040566A">
      <w:pPr>
        <w:tabs>
          <w:tab w:val="left" w:pos="142"/>
          <w:tab w:val="left" w:pos="284"/>
        </w:tabs>
        <w:ind w:left="709"/>
        <w:jc w:val="both"/>
      </w:pPr>
      <w:r w:rsidRPr="0040566A">
        <w:t>2.17. Показатели доступности и качества муниципальной услуги.</w:t>
      </w:r>
    </w:p>
    <w:p w:rsidR="0040566A" w:rsidRPr="0040566A" w:rsidRDefault="0040566A" w:rsidP="0040566A">
      <w:pPr>
        <w:tabs>
          <w:tab w:val="left" w:pos="142"/>
          <w:tab w:val="left" w:pos="284"/>
        </w:tabs>
        <w:ind w:firstLine="709"/>
        <w:jc w:val="both"/>
      </w:pPr>
      <w:r w:rsidRPr="0040566A">
        <w:t>2.17.1. Показатели доступности муниципальной услуги (общие, применимые в отношении всех заявителей):</w:t>
      </w:r>
    </w:p>
    <w:p w:rsidR="0040566A" w:rsidRPr="0040566A" w:rsidRDefault="0040566A" w:rsidP="0040566A">
      <w:pPr>
        <w:ind w:firstLine="709"/>
        <w:jc w:val="both"/>
      </w:pPr>
      <w:r w:rsidRPr="0040566A">
        <w:t>1) равные права и возможности при получении муниципальной услуги для заявителей;</w:t>
      </w:r>
    </w:p>
    <w:p w:rsidR="0040566A" w:rsidRPr="0040566A" w:rsidRDefault="0040566A" w:rsidP="0040566A">
      <w:pPr>
        <w:tabs>
          <w:tab w:val="left" w:pos="142"/>
          <w:tab w:val="left" w:pos="284"/>
        </w:tabs>
        <w:ind w:firstLine="709"/>
        <w:jc w:val="both"/>
      </w:pPr>
      <w:r w:rsidRPr="0040566A">
        <w:t>2) транспортная доступность к месту предоставления муниципальной услуги;</w:t>
      </w:r>
    </w:p>
    <w:p w:rsidR="0040566A" w:rsidRPr="0040566A" w:rsidRDefault="0040566A" w:rsidP="0040566A">
      <w:pPr>
        <w:ind w:firstLine="709"/>
        <w:jc w:val="both"/>
      </w:pPr>
      <w:r w:rsidRPr="0040566A">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66A" w:rsidRPr="0040566A" w:rsidRDefault="0040566A" w:rsidP="0040566A">
      <w:pPr>
        <w:tabs>
          <w:tab w:val="left" w:pos="142"/>
          <w:tab w:val="left" w:pos="284"/>
        </w:tabs>
        <w:ind w:firstLine="709"/>
        <w:jc w:val="both"/>
      </w:pPr>
      <w:r w:rsidRPr="0040566A">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66A" w:rsidRPr="0040566A" w:rsidRDefault="0040566A" w:rsidP="0040566A">
      <w:pPr>
        <w:ind w:firstLine="709"/>
        <w:jc w:val="both"/>
      </w:pPr>
      <w:r w:rsidRPr="0040566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66A" w:rsidRPr="0040566A" w:rsidRDefault="0040566A" w:rsidP="0040566A">
      <w:pPr>
        <w:ind w:firstLine="709"/>
        <w:jc w:val="both"/>
      </w:pPr>
      <w:r w:rsidRPr="0040566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66A" w:rsidRPr="0040566A" w:rsidRDefault="0040566A" w:rsidP="0040566A">
      <w:pPr>
        <w:ind w:firstLine="709"/>
        <w:jc w:val="both"/>
      </w:pPr>
      <w:r w:rsidRPr="0040566A">
        <w:t>2.17.2. Показатели доступности муниципальной услуги (специальные, применимые в отношении инвалидов):</w:t>
      </w:r>
    </w:p>
    <w:p w:rsidR="0040566A" w:rsidRPr="0040566A" w:rsidRDefault="0040566A" w:rsidP="0040566A">
      <w:pPr>
        <w:ind w:firstLine="709"/>
        <w:jc w:val="both"/>
      </w:pPr>
      <w:r w:rsidRPr="0040566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566A" w:rsidRPr="0040566A" w:rsidRDefault="0040566A" w:rsidP="0040566A">
      <w:pPr>
        <w:ind w:firstLine="709"/>
        <w:jc w:val="both"/>
      </w:pPr>
      <w:r w:rsidRPr="0040566A">
        <w:t>2) обеспечение беспрепятственного доступа инвалидов к помещениям, в которых предоставляется муниципальная услуга;</w:t>
      </w:r>
    </w:p>
    <w:p w:rsidR="0040566A" w:rsidRPr="0040566A" w:rsidRDefault="0040566A" w:rsidP="0040566A">
      <w:pPr>
        <w:ind w:firstLine="709"/>
        <w:jc w:val="both"/>
      </w:pPr>
      <w:r w:rsidRPr="0040566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566A" w:rsidRPr="0040566A" w:rsidRDefault="0040566A" w:rsidP="0040566A">
      <w:pPr>
        <w:ind w:firstLine="709"/>
        <w:jc w:val="both"/>
      </w:pPr>
      <w:r w:rsidRPr="0040566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566A" w:rsidRPr="0040566A" w:rsidRDefault="0040566A" w:rsidP="0040566A">
      <w:pPr>
        <w:ind w:firstLine="709"/>
        <w:jc w:val="both"/>
      </w:pPr>
      <w:r w:rsidRPr="0040566A">
        <w:t>2.17.3. Показатели качества муниципальной услуги:</w:t>
      </w:r>
    </w:p>
    <w:p w:rsidR="0040566A" w:rsidRPr="0040566A" w:rsidRDefault="0040566A" w:rsidP="0040566A">
      <w:pPr>
        <w:tabs>
          <w:tab w:val="left" w:pos="142"/>
          <w:tab w:val="left" w:pos="284"/>
        </w:tabs>
        <w:ind w:firstLine="709"/>
        <w:jc w:val="both"/>
      </w:pPr>
      <w:r w:rsidRPr="0040566A">
        <w:lastRenderedPageBreak/>
        <w:t>1) соблюдение срока предоставления муниципальной услуги;</w:t>
      </w:r>
    </w:p>
    <w:p w:rsidR="0040566A" w:rsidRPr="0040566A" w:rsidRDefault="0040566A" w:rsidP="0040566A">
      <w:pPr>
        <w:tabs>
          <w:tab w:val="left" w:pos="142"/>
          <w:tab w:val="left" w:pos="284"/>
        </w:tabs>
        <w:ind w:firstLine="709"/>
        <w:jc w:val="both"/>
      </w:pPr>
      <w:r w:rsidRPr="0040566A">
        <w:t>2) соблюдение требований стандарта предоставления муниципальной услуги;</w:t>
      </w:r>
    </w:p>
    <w:p w:rsidR="0040566A" w:rsidRPr="0040566A" w:rsidRDefault="0040566A" w:rsidP="0040566A">
      <w:pPr>
        <w:tabs>
          <w:tab w:val="left" w:pos="142"/>
          <w:tab w:val="left" w:pos="284"/>
        </w:tabs>
        <w:ind w:firstLine="709"/>
        <w:jc w:val="both"/>
      </w:pPr>
      <w:r w:rsidRPr="0040566A">
        <w:t>3) удовлетворенность заявителя  профессионализмом должностных лиц Администрации, МФЦ при предоставлении услуги;</w:t>
      </w:r>
    </w:p>
    <w:p w:rsidR="0040566A" w:rsidRPr="0040566A" w:rsidRDefault="0040566A" w:rsidP="0040566A">
      <w:pPr>
        <w:autoSpaceDE w:val="0"/>
        <w:autoSpaceDN w:val="0"/>
        <w:adjustRightInd w:val="0"/>
        <w:ind w:firstLine="709"/>
        <w:jc w:val="both"/>
      </w:pPr>
      <w:r w:rsidRPr="0040566A">
        <w:t xml:space="preserve">4) соблюдение времени ожидания в очереди при подаче запроса и получении результата; </w:t>
      </w:r>
    </w:p>
    <w:p w:rsidR="0040566A" w:rsidRPr="0040566A" w:rsidRDefault="0040566A" w:rsidP="0040566A">
      <w:pPr>
        <w:autoSpaceDE w:val="0"/>
        <w:autoSpaceDN w:val="0"/>
        <w:adjustRightInd w:val="0"/>
        <w:ind w:firstLine="709"/>
        <w:jc w:val="both"/>
      </w:pPr>
      <w:r w:rsidRPr="0040566A">
        <w:t>5) осуществление не более одного взаимодействия заявителя с должностными лицами Администрации при получении муниципальной услуги;</w:t>
      </w:r>
    </w:p>
    <w:p w:rsidR="0040566A" w:rsidRPr="0040566A" w:rsidRDefault="0040566A" w:rsidP="0040566A">
      <w:pPr>
        <w:tabs>
          <w:tab w:val="left" w:pos="142"/>
          <w:tab w:val="left" w:pos="284"/>
        </w:tabs>
        <w:ind w:firstLine="709"/>
        <w:jc w:val="both"/>
      </w:pPr>
      <w:r w:rsidRPr="0040566A">
        <w:t>6) отсутствие жалоб на действия или бездействия должностных лиц Администрации, поданных в установленном порядке.</w:t>
      </w:r>
    </w:p>
    <w:p w:rsidR="0040566A" w:rsidRPr="0040566A" w:rsidRDefault="0040566A" w:rsidP="0040566A">
      <w:pPr>
        <w:autoSpaceDE w:val="0"/>
        <w:autoSpaceDN w:val="0"/>
        <w:adjustRightInd w:val="0"/>
        <w:ind w:firstLine="709"/>
        <w:jc w:val="both"/>
      </w:pPr>
      <w:bookmarkStart w:id="11" w:name="Par299"/>
      <w:bookmarkEnd w:id="11"/>
      <w:r w:rsidRPr="0040566A">
        <w:t xml:space="preserve">2.18.1. </w:t>
      </w:r>
      <w:r w:rsidRPr="0040566A">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0566A" w:rsidRPr="0040566A" w:rsidRDefault="0040566A" w:rsidP="0040566A">
      <w:pPr>
        <w:autoSpaceDE w:val="0"/>
        <w:autoSpaceDN w:val="0"/>
        <w:adjustRightInd w:val="0"/>
        <w:ind w:firstLine="709"/>
        <w:jc w:val="both"/>
      </w:pPr>
      <w:r w:rsidRPr="0040566A">
        <w:t xml:space="preserve">2.18.2. Иные требования, в том числе учитывающие особенности предоставления муниципальной услуги в МФЦ. </w:t>
      </w:r>
    </w:p>
    <w:p w:rsidR="0040566A" w:rsidRPr="0040566A" w:rsidRDefault="0040566A" w:rsidP="0040566A">
      <w:pPr>
        <w:autoSpaceDE w:val="0"/>
        <w:autoSpaceDN w:val="0"/>
        <w:adjustRightInd w:val="0"/>
        <w:ind w:firstLine="709"/>
        <w:jc w:val="both"/>
      </w:pPr>
      <w:r w:rsidRPr="0040566A">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40566A" w:rsidRPr="0040566A" w:rsidRDefault="0040566A" w:rsidP="0040566A">
      <w:pPr>
        <w:autoSpaceDE w:val="0"/>
        <w:autoSpaceDN w:val="0"/>
        <w:adjustRightInd w:val="0"/>
        <w:ind w:firstLine="709"/>
        <w:jc w:val="both"/>
      </w:pPr>
      <w:r w:rsidRPr="0040566A">
        <w:t>- определяет предмет обращения;</w:t>
      </w:r>
    </w:p>
    <w:p w:rsidR="0040566A" w:rsidRPr="0040566A" w:rsidRDefault="0040566A" w:rsidP="0040566A">
      <w:pPr>
        <w:autoSpaceDE w:val="0"/>
        <w:autoSpaceDN w:val="0"/>
        <w:adjustRightInd w:val="0"/>
        <w:ind w:firstLine="709"/>
        <w:jc w:val="both"/>
      </w:pPr>
      <w:r w:rsidRPr="0040566A">
        <w:t>- проводит проверку полномочий лица, подающего документы;</w:t>
      </w:r>
    </w:p>
    <w:p w:rsidR="0040566A" w:rsidRPr="0040566A" w:rsidRDefault="0040566A" w:rsidP="0040566A">
      <w:pPr>
        <w:autoSpaceDE w:val="0"/>
        <w:autoSpaceDN w:val="0"/>
        <w:adjustRightInd w:val="0"/>
        <w:ind w:firstLine="709"/>
        <w:jc w:val="both"/>
      </w:pPr>
      <w:r w:rsidRPr="0040566A">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40566A" w:rsidRPr="0040566A" w:rsidRDefault="0040566A" w:rsidP="0040566A">
      <w:pPr>
        <w:autoSpaceDE w:val="0"/>
        <w:autoSpaceDN w:val="0"/>
        <w:adjustRightInd w:val="0"/>
        <w:ind w:firstLine="709"/>
        <w:jc w:val="both"/>
      </w:pPr>
      <w:r w:rsidRPr="0040566A">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566A" w:rsidRPr="0040566A" w:rsidRDefault="0040566A" w:rsidP="0040566A">
      <w:pPr>
        <w:autoSpaceDE w:val="0"/>
        <w:autoSpaceDN w:val="0"/>
        <w:adjustRightInd w:val="0"/>
        <w:ind w:firstLine="709"/>
        <w:jc w:val="both"/>
        <w:rPr>
          <w:i/>
        </w:rPr>
      </w:pPr>
      <w:r w:rsidRPr="0040566A">
        <w:t>- заверяет электронное дело своей электронной цифровой подписью (далее - ЭЦП);</w:t>
      </w:r>
    </w:p>
    <w:p w:rsidR="0040566A" w:rsidRPr="0040566A" w:rsidRDefault="0040566A" w:rsidP="0040566A">
      <w:pPr>
        <w:autoSpaceDE w:val="0"/>
        <w:autoSpaceDN w:val="0"/>
        <w:adjustRightInd w:val="0"/>
        <w:ind w:firstLine="709"/>
        <w:jc w:val="both"/>
      </w:pPr>
      <w:r w:rsidRPr="0040566A">
        <w:t xml:space="preserve">- направляет копии документов и реестр документов в  </w:t>
      </w:r>
      <w:r w:rsidR="00F71781">
        <w:t>Администрацию</w:t>
      </w:r>
      <w:r w:rsidRPr="0040566A">
        <w:t>:</w:t>
      </w:r>
    </w:p>
    <w:p w:rsidR="0040566A" w:rsidRPr="0040566A" w:rsidRDefault="0040566A" w:rsidP="0040566A">
      <w:pPr>
        <w:autoSpaceDE w:val="0"/>
        <w:autoSpaceDN w:val="0"/>
        <w:adjustRightInd w:val="0"/>
        <w:ind w:firstLine="709"/>
        <w:jc w:val="both"/>
      </w:pPr>
      <w:r w:rsidRPr="0040566A">
        <w:t>а) в электронном виде (в составе пакетов электронных дел) в день обращения заявителя в МФЦ;</w:t>
      </w:r>
    </w:p>
    <w:p w:rsidR="0040566A" w:rsidRPr="0040566A" w:rsidRDefault="0040566A" w:rsidP="0040566A">
      <w:pPr>
        <w:autoSpaceDE w:val="0"/>
        <w:autoSpaceDN w:val="0"/>
        <w:adjustRightInd w:val="0"/>
        <w:ind w:firstLine="709"/>
        <w:jc w:val="both"/>
      </w:pPr>
      <w:r w:rsidRPr="0040566A">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0566A" w:rsidRPr="0040566A" w:rsidRDefault="0040566A" w:rsidP="0040566A">
      <w:pPr>
        <w:autoSpaceDE w:val="0"/>
        <w:autoSpaceDN w:val="0"/>
        <w:adjustRightInd w:val="0"/>
        <w:ind w:firstLine="709"/>
        <w:jc w:val="both"/>
      </w:pPr>
      <w:r w:rsidRPr="0040566A">
        <w:t>2.18.4. По окончании приёма документов специалист МФЦ выдает заявителю   расписку   в  приёме документов.</w:t>
      </w:r>
    </w:p>
    <w:p w:rsidR="0040566A" w:rsidRPr="0040566A" w:rsidRDefault="0040566A" w:rsidP="0040566A">
      <w:pPr>
        <w:autoSpaceDE w:val="0"/>
        <w:autoSpaceDN w:val="0"/>
        <w:adjustRightInd w:val="0"/>
        <w:ind w:firstLine="709"/>
        <w:jc w:val="both"/>
      </w:pPr>
      <w:r w:rsidRPr="0040566A">
        <w:t xml:space="preserve">2.18.5. </w:t>
      </w:r>
      <w:proofErr w:type="gramStart"/>
      <w:r w:rsidRPr="0040566A">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40566A">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0566A" w:rsidRDefault="0040566A" w:rsidP="0040566A">
      <w:pPr>
        <w:autoSpaceDE w:val="0"/>
        <w:autoSpaceDN w:val="0"/>
        <w:adjustRightInd w:val="0"/>
        <w:ind w:firstLine="709"/>
        <w:jc w:val="both"/>
      </w:pPr>
      <w:r w:rsidRPr="0040566A">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F71781">
          <w:rPr>
            <w:rStyle w:val="a5"/>
            <w:color w:val="auto"/>
            <w:u w:val="none"/>
          </w:rPr>
          <w:t xml:space="preserve">пункте </w:t>
        </w:r>
      </w:hyperlink>
      <w:r w:rsidRPr="0040566A">
        <w:t xml:space="preserve">2.3. Административного регламента и полученных от  </w:t>
      </w:r>
      <w:r w:rsidR="00F71781">
        <w:t>Администрации</w:t>
      </w:r>
      <w:r w:rsidRPr="0040566A">
        <w:t xml:space="preserve">, в день их получения сообщает заявителю о принятом решении по телефону (с записью даты и времени телефонного звонка), а также о </w:t>
      </w:r>
      <w:r w:rsidRPr="0040566A">
        <w:lastRenderedPageBreak/>
        <w:t>возможности получения документов в МФЦ, если иное не предусмотрено в разделе II Административного регламента.</w:t>
      </w:r>
    </w:p>
    <w:p w:rsidR="0035646D" w:rsidRPr="0035646D" w:rsidRDefault="0035646D" w:rsidP="0035646D">
      <w:pPr>
        <w:widowControl w:val="0"/>
        <w:spacing w:before="5" w:line="236" w:lineRule="auto"/>
        <w:ind w:left="1" w:right="-19" w:firstLine="707"/>
        <w:jc w:val="both"/>
        <w:rPr>
          <w:rFonts w:eastAsia="JBJQM+TimesNewRomanPSMT"/>
          <w:color w:val="000000"/>
        </w:rPr>
      </w:pPr>
      <w:r>
        <w:rPr>
          <w:color w:val="000000"/>
        </w:rPr>
        <w:t xml:space="preserve">2.18.6.  </w:t>
      </w:r>
      <w:r w:rsidRPr="00D36C34">
        <w:rPr>
          <w:rFonts w:eastAsia="JBJQM+TimesNewRomanPSMT"/>
          <w:color w:val="000000"/>
        </w:rPr>
        <w:t>При</w:t>
      </w:r>
      <w:r>
        <w:rPr>
          <w:rFonts w:eastAsia="JBJQM+TimesNewRomanPSMT"/>
          <w:color w:val="000000"/>
        </w:rPr>
        <w:t xml:space="preserve"> </w:t>
      </w:r>
      <w:r w:rsidRPr="00D36C34">
        <w:rPr>
          <w:rFonts w:eastAsia="JBJQM+TimesNewRomanPSMT"/>
          <w:color w:val="000000"/>
        </w:rPr>
        <w:t>вводе</w:t>
      </w:r>
      <w:r>
        <w:rPr>
          <w:rFonts w:eastAsia="JBJQM+TimesNewRomanPSMT"/>
          <w:color w:val="000000"/>
        </w:rPr>
        <w:t xml:space="preserve"> </w:t>
      </w:r>
      <w:r w:rsidRPr="00D36C34">
        <w:rPr>
          <w:rFonts w:eastAsia="JBJQM+TimesNewRomanPSMT"/>
          <w:color w:val="000000"/>
        </w:rPr>
        <w:t>безбумажного</w:t>
      </w:r>
      <w:r>
        <w:rPr>
          <w:rFonts w:eastAsia="JBJQM+TimesNewRomanPSMT"/>
          <w:color w:val="000000"/>
        </w:rPr>
        <w:t xml:space="preserve"> </w:t>
      </w:r>
      <w:r w:rsidRPr="00D36C34">
        <w:rPr>
          <w:rFonts w:eastAsia="JBJQM+TimesNewRomanPSMT"/>
          <w:color w:val="000000"/>
        </w:rPr>
        <w:t>электронного</w:t>
      </w:r>
      <w:r>
        <w:rPr>
          <w:rFonts w:eastAsia="JBJQM+TimesNewRomanPSMT"/>
          <w:color w:val="000000"/>
        </w:rPr>
        <w:t xml:space="preserve"> </w:t>
      </w:r>
      <w:r w:rsidRPr="00D36C34">
        <w:rPr>
          <w:rFonts w:eastAsia="JBJQM+TimesNewRomanPSMT"/>
          <w:color w:val="000000"/>
        </w:rPr>
        <w:t>документооборота</w:t>
      </w:r>
      <w:r>
        <w:rPr>
          <w:rFonts w:eastAsia="JBJQM+TimesNewRomanPSMT"/>
          <w:color w:val="000000"/>
        </w:rPr>
        <w:t xml:space="preserve"> </w:t>
      </w:r>
      <w:r w:rsidRPr="00D36C34">
        <w:rPr>
          <w:rFonts w:eastAsia="JBJQM+TimesNewRomanPSMT"/>
          <w:color w:val="000000"/>
        </w:rPr>
        <w:t>административные</w:t>
      </w:r>
      <w:r>
        <w:rPr>
          <w:rFonts w:eastAsia="JBJQM+TimesNewRomanPSMT"/>
          <w:color w:val="000000"/>
          <w:spacing w:val="104"/>
        </w:rPr>
        <w:t xml:space="preserve"> </w:t>
      </w:r>
      <w:r w:rsidRPr="00D36C34">
        <w:rPr>
          <w:rFonts w:eastAsia="JBJQM+TimesNewRomanPSMT"/>
          <w:color w:val="000000"/>
          <w:spacing w:val="1"/>
        </w:rPr>
        <w:t>п</w:t>
      </w:r>
      <w:r w:rsidRPr="00D36C34">
        <w:rPr>
          <w:rFonts w:eastAsia="JBJQM+TimesNewRomanPSMT"/>
          <w:color w:val="000000"/>
        </w:rPr>
        <w:t>роцед</w:t>
      </w:r>
      <w:r w:rsidRPr="00D36C34">
        <w:rPr>
          <w:rFonts w:eastAsia="JBJQM+TimesNewRomanPSMT"/>
          <w:color w:val="000000"/>
          <w:spacing w:val="-2"/>
        </w:rPr>
        <w:t>у</w:t>
      </w:r>
      <w:r w:rsidRPr="00D36C34">
        <w:rPr>
          <w:rFonts w:eastAsia="JBJQM+TimesNewRomanPSMT"/>
          <w:color w:val="000000"/>
        </w:rPr>
        <w:t>ры</w:t>
      </w:r>
      <w:r>
        <w:rPr>
          <w:rFonts w:eastAsia="JBJQM+TimesNewRomanPSMT"/>
          <w:color w:val="000000"/>
          <w:spacing w:val="103"/>
        </w:rPr>
        <w:t xml:space="preserve"> </w:t>
      </w:r>
      <w:r w:rsidRPr="00D36C34">
        <w:rPr>
          <w:rFonts w:eastAsia="JBJQM+TimesNewRomanPSMT"/>
          <w:color w:val="000000"/>
          <w:spacing w:val="1"/>
        </w:rPr>
        <w:t>р</w:t>
      </w:r>
      <w:r w:rsidRPr="00D36C34">
        <w:rPr>
          <w:rFonts w:eastAsia="JBJQM+TimesNewRomanPSMT"/>
          <w:color w:val="000000"/>
        </w:rPr>
        <w:t>еглам</w:t>
      </w:r>
      <w:r w:rsidRPr="00D36C34">
        <w:rPr>
          <w:rFonts w:eastAsia="JBJQM+TimesNewRomanPSMT"/>
          <w:color w:val="000000"/>
          <w:spacing w:val="-1"/>
        </w:rPr>
        <w:t>е</w:t>
      </w:r>
      <w:r w:rsidRPr="00D36C34">
        <w:rPr>
          <w:rFonts w:eastAsia="JBJQM+TimesNewRomanPSMT"/>
          <w:color w:val="000000"/>
        </w:rPr>
        <w:t>нт</w:t>
      </w:r>
      <w:r w:rsidRPr="00D36C34">
        <w:rPr>
          <w:rFonts w:eastAsia="JBJQM+TimesNewRomanPSMT"/>
          <w:color w:val="000000"/>
          <w:spacing w:val="-1"/>
        </w:rPr>
        <w:t>и</w:t>
      </w:r>
      <w:r w:rsidRPr="00D36C34">
        <w:rPr>
          <w:rFonts w:eastAsia="JBJQM+TimesNewRomanPSMT"/>
          <w:color w:val="000000"/>
        </w:rPr>
        <w:t>р</w:t>
      </w:r>
      <w:r w:rsidRPr="00D36C34">
        <w:rPr>
          <w:rFonts w:eastAsia="JBJQM+TimesNewRomanPSMT"/>
          <w:color w:val="000000"/>
          <w:spacing w:val="-3"/>
        </w:rPr>
        <w:t>у</w:t>
      </w:r>
      <w:r w:rsidRPr="00D36C34">
        <w:rPr>
          <w:rFonts w:eastAsia="JBJQM+TimesNewRomanPSMT"/>
          <w:color w:val="000000"/>
        </w:rPr>
        <w:t>ются</w:t>
      </w:r>
      <w:r w:rsidRPr="00D36C34">
        <w:rPr>
          <w:rFonts w:eastAsia="JBJQM+TimesNewRomanPSMT"/>
          <w:color w:val="000000"/>
          <w:spacing w:val="104"/>
        </w:rPr>
        <w:t xml:space="preserve"> </w:t>
      </w:r>
      <w:r w:rsidRPr="00D36C34">
        <w:rPr>
          <w:rFonts w:eastAsia="JBJQM+TimesNewRomanPSMT"/>
          <w:color w:val="000000"/>
          <w:spacing w:val="1"/>
        </w:rPr>
        <w:t>но</w:t>
      </w:r>
      <w:r w:rsidRPr="00D36C34">
        <w:rPr>
          <w:rFonts w:eastAsia="JBJQM+TimesNewRomanPSMT"/>
          <w:color w:val="000000"/>
        </w:rPr>
        <w:t>рма</w:t>
      </w:r>
      <w:r w:rsidRPr="00D36C34">
        <w:rPr>
          <w:rFonts w:eastAsia="JBJQM+TimesNewRomanPSMT"/>
          <w:color w:val="000000"/>
          <w:spacing w:val="-1"/>
        </w:rPr>
        <w:t>т</w:t>
      </w:r>
      <w:r w:rsidRPr="00D36C34">
        <w:rPr>
          <w:rFonts w:eastAsia="JBJQM+TimesNewRomanPSMT"/>
          <w:color w:val="000000"/>
        </w:rPr>
        <w:t>ив</w:t>
      </w:r>
      <w:r w:rsidRPr="00D36C34">
        <w:rPr>
          <w:rFonts w:eastAsia="JBJQM+TimesNewRomanPSMT"/>
          <w:color w:val="000000"/>
          <w:spacing w:val="-1"/>
        </w:rPr>
        <w:t>н</w:t>
      </w:r>
      <w:r w:rsidRPr="00D36C34">
        <w:rPr>
          <w:rFonts w:eastAsia="JBJQM+TimesNewRomanPSMT"/>
          <w:color w:val="000000"/>
        </w:rPr>
        <w:t>ым</w:t>
      </w:r>
      <w:r w:rsidRPr="00D36C34">
        <w:rPr>
          <w:rFonts w:eastAsia="JBJQM+TimesNewRomanPSMT"/>
          <w:color w:val="000000"/>
          <w:spacing w:val="104"/>
        </w:rPr>
        <w:t xml:space="preserve"> </w:t>
      </w:r>
      <w:r w:rsidRPr="00D36C34">
        <w:rPr>
          <w:rFonts w:eastAsia="JBJQM+TimesNewRomanPSMT"/>
          <w:color w:val="000000"/>
        </w:rPr>
        <w:t>правов</w:t>
      </w:r>
      <w:r w:rsidRPr="00D36C34">
        <w:rPr>
          <w:rFonts w:eastAsia="JBJQM+TimesNewRomanPSMT"/>
          <w:color w:val="000000"/>
          <w:spacing w:val="-2"/>
        </w:rPr>
        <w:t>ы</w:t>
      </w:r>
      <w:r w:rsidRPr="00D36C34">
        <w:rPr>
          <w:rFonts w:eastAsia="JBJQM+TimesNewRomanPSMT"/>
          <w:color w:val="000000"/>
        </w:rPr>
        <w:t>м акт</w:t>
      </w:r>
      <w:r w:rsidRPr="00D36C34">
        <w:rPr>
          <w:rFonts w:eastAsia="JBJQM+TimesNewRomanPSMT"/>
          <w:color w:val="000000"/>
          <w:spacing w:val="1"/>
        </w:rPr>
        <w:t>о</w:t>
      </w:r>
      <w:r w:rsidRPr="00D36C34">
        <w:rPr>
          <w:rFonts w:eastAsia="JBJQM+TimesNewRomanPSMT"/>
          <w:color w:val="000000"/>
        </w:rPr>
        <w:t>м</w:t>
      </w:r>
      <w:r w:rsidRPr="00D36C34">
        <w:rPr>
          <w:rFonts w:eastAsia="JBJQM+TimesNewRomanPSMT"/>
          <w:color w:val="000000"/>
          <w:spacing w:val="129"/>
        </w:rPr>
        <w:t xml:space="preserve"> </w:t>
      </w:r>
      <w:r w:rsidRPr="00D36C34">
        <w:rPr>
          <w:rFonts w:eastAsia="JBJQM+TimesNewRomanPSMT"/>
          <w:color w:val="000000"/>
        </w:rPr>
        <w:t>Л</w:t>
      </w:r>
      <w:r w:rsidRPr="00D36C34">
        <w:rPr>
          <w:rFonts w:eastAsia="JBJQM+TimesNewRomanPSMT"/>
          <w:color w:val="000000"/>
          <w:spacing w:val="-2"/>
        </w:rPr>
        <w:t>е</w:t>
      </w:r>
      <w:r w:rsidRPr="00D36C34">
        <w:rPr>
          <w:rFonts w:eastAsia="JBJQM+TimesNewRomanPSMT"/>
          <w:color w:val="000000"/>
        </w:rPr>
        <w:t>н</w:t>
      </w:r>
      <w:r w:rsidRPr="00D36C34">
        <w:rPr>
          <w:rFonts w:eastAsia="JBJQM+TimesNewRomanPSMT"/>
          <w:color w:val="000000"/>
          <w:spacing w:val="-1"/>
        </w:rPr>
        <w:t>и</w:t>
      </w:r>
      <w:r w:rsidRPr="00D36C34">
        <w:rPr>
          <w:rFonts w:eastAsia="JBJQM+TimesNewRomanPSMT"/>
          <w:color w:val="000000"/>
        </w:rPr>
        <w:t>нгр</w:t>
      </w:r>
      <w:r w:rsidRPr="00D36C34">
        <w:rPr>
          <w:rFonts w:eastAsia="JBJQM+TimesNewRomanPSMT"/>
          <w:color w:val="000000"/>
          <w:spacing w:val="-1"/>
        </w:rPr>
        <w:t>а</w:t>
      </w:r>
      <w:r w:rsidRPr="00D36C34">
        <w:rPr>
          <w:rFonts w:eastAsia="JBJQM+TimesNewRomanPSMT"/>
          <w:color w:val="000000"/>
        </w:rPr>
        <w:t>дс</w:t>
      </w:r>
      <w:r w:rsidRPr="00D36C34">
        <w:rPr>
          <w:rFonts w:eastAsia="JBJQM+TimesNewRomanPSMT"/>
          <w:color w:val="000000"/>
          <w:spacing w:val="-1"/>
        </w:rPr>
        <w:t>к</w:t>
      </w:r>
      <w:r w:rsidRPr="00D36C34">
        <w:rPr>
          <w:rFonts w:eastAsia="JBJQM+TimesNewRomanPSMT"/>
          <w:color w:val="000000"/>
        </w:rPr>
        <w:t>ой</w:t>
      </w:r>
      <w:r w:rsidRPr="00D36C34">
        <w:rPr>
          <w:rFonts w:eastAsia="JBJQM+TimesNewRomanPSMT"/>
          <w:color w:val="000000"/>
          <w:spacing w:val="127"/>
        </w:rPr>
        <w:t xml:space="preserve"> </w:t>
      </w:r>
      <w:r w:rsidRPr="00D36C34">
        <w:rPr>
          <w:rFonts w:eastAsia="JBJQM+TimesNewRomanPSMT"/>
          <w:color w:val="000000"/>
          <w:spacing w:val="1"/>
        </w:rPr>
        <w:t>об</w:t>
      </w:r>
      <w:r w:rsidRPr="00D36C34">
        <w:rPr>
          <w:rFonts w:eastAsia="JBJQM+TimesNewRomanPSMT"/>
          <w:color w:val="000000"/>
        </w:rPr>
        <w:t>л</w:t>
      </w:r>
      <w:r w:rsidRPr="00D36C34">
        <w:rPr>
          <w:rFonts w:eastAsia="JBJQM+TimesNewRomanPSMT"/>
          <w:color w:val="000000"/>
          <w:spacing w:val="-2"/>
        </w:rPr>
        <w:t>а</w:t>
      </w:r>
      <w:r w:rsidRPr="00D36C34">
        <w:rPr>
          <w:rFonts w:eastAsia="JBJQM+TimesNewRomanPSMT"/>
          <w:color w:val="000000"/>
        </w:rPr>
        <w:t>сти,</w:t>
      </w:r>
      <w:r w:rsidRPr="00D36C34">
        <w:rPr>
          <w:rFonts w:eastAsia="JBJQM+TimesNewRomanPSMT"/>
          <w:color w:val="000000"/>
          <w:spacing w:val="129"/>
        </w:rPr>
        <w:t xml:space="preserve"> </w:t>
      </w:r>
      <w:r w:rsidRPr="00D36C34">
        <w:rPr>
          <w:rFonts w:eastAsia="JBJQM+TimesNewRomanPSMT"/>
          <w:color w:val="000000"/>
          <w:spacing w:val="-2"/>
        </w:rPr>
        <w:t>у</w:t>
      </w:r>
      <w:r w:rsidRPr="00D36C34">
        <w:rPr>
          <w:rFonts w:eastAsia="JBJQM+TimesNewRomanPSMT"/>
          <w:color w:val="000000"/>
        </w:rPr>
        <w:t>станав</w:t>
      </w:r>
      <w:r w:rsidRPr="00D36C34">
        <w:rPr>
          <w:rFonts w:eastAsia="JBJQM+TimesNewRomanPSMT"/>
          <w:color w:val="000000"/>
          <w:spacing w:val="-1"/>
        </w:rPr>
        <w:t>л</w:t>
      </w:r>
      <w:r w:rsidRPr="00D36C34">
        <w:rPr>
          <w:rFonts w:eastAsia="JBJQM+TimesNewRomanPSMT"/>
          <w:color w:val="000000"/>
        </w:rPr>
        <w:t>ива</w:t>
      </w:r>
      <w:r w:rsidRPr="00D36C34">
        <w:rPr>
          <w:rFonts w:eastAsia="JBJQM+TimesNewRomanPSMT"/>
          <w:color w:val="000000"/>
          <w:spacing w:val="-1"/>
        </w:rPr>
        <w:t>ю</w:t>
      </w:r>
      <w:r w:rsidRPr="00D36C34">
        <w:rPr>
          <w:rFonts w:eastAsia="JBJQM+TimesNewRomanPSMT"/>
          <w:color w:val="000000"/>
        </w:rPr>
        <w:t>щим</w:t>
      </w:r>
      <w:r w:rsidRPr="00D36C34">
        <w:rPr>
          <w:rFonts w:eastAsia="JBJQM+TimesNewRomanPSMT"/>
          <w:color w:val="000000"/>
          <w:spacing w:val="127"/>
        </w:rPr>
        <w:t xml:space="preserve"> </w:t>
      </w:r>
      <w:r w:rsidRPr="00D36C34">
        <w:rPr>
          <w:rFonts w:eastAsia="JBJQM+TimesNewRomanPSMT"/>
          <w:color w:val="000000"/>
          <w:spacing w:val="1"/>
        </w:rPr>
        <w:t>п</w:t>
      </w:r>
      <w:r w:rsidRPr="00D36C34">
        <w:rPr>
          <w:rFonts w:eastAsia="JBJQM+TimesNewRomanPSMT"/>
          <w:color w:val="000000"/>
        </w:rPr>
        <w:t>орядок</w:t>
      </w:r>
      <w:r w:rsidRPr="00D36C34">
        <w:rPr>
          <w:rFonts w:eastAsia="JBJQM+TimesNewRomanPSMT"/>
          <w:color w:val="000000"/>
          <w:spacing w:val="130"/>
        </w:rPr>
        <w:t xml:space="preserve"> </w:t>
      </w:r>
      <w:r w:rsidRPr="00D36C34">
        <w:rPr>
          <w:rFonts w:eastAsia="JBJQM+TimesNewRomanPSMT"/>
          <w:color w:val="000000"/>
        </w:rPr>
        <w:t>элек</w:t>
      </w:r>
      <w:r w:rsidRPr="00D36C34">
        <w:rPr>
          <w:rFonts w:eastAsia="JBJQM+TimesNewRomanPSMT"/>
          <w:color w:val="000000"/>
          <w:spacing w:val="-1"/>
        </w:rPr>
        <w:t>т</w:t>
      </w:r>
      <w:r w:rsidRPr="00D36C34">
        <w:rPr>
          <w:rFonts w:eastAsia="JBJQM+TimesNewRomanPSMT"/>
          <w:color w:val="000000"/>
        </w:rPr>
        <w:t>рон</w:t>
      </w:r>
      <w:r w:rsidRPr="00D36C34">
        <w:rPr>
          <w:rFonts w:eastAsia="JBJQM+TimesNewRomanPSMT"/>
          <w:color w:val="000000"/>
          <w:spacing w:val="-1"/>
        </w:rPr>
        <w:t>н</w:t>
      </w:r>
      <w:r w:rsidRPr="00D36C34">
        <w:rPr>
          <w:rFonts w:eastAsia="JBJQM+TimesNewRomanPSMT"/>
          <w:color w:val="000000"/>
          <w:spacing w:val="1"/>
        </w:rPr>
        <w:t>о</w:t>
      </w:r>
      <w:r w:rsidRPr="00D36C34">
        <w:rPr>
          <w:rFonts w:eastAsia="JBJQM+TimesNewRomanPSMT"/>
          <w:color w:val="000000"/>
          <w:spacing w:val="-4"/>
        </w:rPr>
        <w:t>г</w:t>
      </w:r>
      <w:r w:rsidRPr="00D36C34">
        <w:rPr>
          <w:rFonts w:eastAsia="JBJQM+TimesNewRomanPSMT"/>
          <w:color w:val="000000"/>
        </w:rPr>
        <w:t>о (</w:t>
      </w:r>
      <w:r w:rsidRPr="00D36C34">
        <w:rPr>
          <w:rFonts w:eastAsia="JBJQM+TimesNewRomanPSMT"/>
          <w:color w:val="000000"/>
          <w:spacing w:val="1"/>
        </w:rPr>
        <w:t>б</w:t>
      </w:r>
      <w:r w:rsidRPr="00D36C34">
        <w:rPr>
          <w:rFonts w:eastAsia="JBJQM+TimesNewRomanPSMT"/>
          <w:color w:val="000000"/>
        </w:rPr>
        <w:t>е</w:t>
      </w:r>
      <w:r w:rsidRPr="00D36C34">
        <w:rPr>
          <w:rFonts w:eastAsia="JBJQM+TimesNewRomanPSMT"/>
          <w:color w:val="000000"/>
          <w:spacing w:val="-1"/>
        </w:rPr>
        <w:t>з</w:t>
      </w:r>
      <w:r w:rsidRPr="00D36C34">
        <w:rPr>
          <w:rFonts w:eastAsia="JBJQM+TimesNewRomanPSMT"/>
          <w:color w:val="000000"/>
        </w:rPr>
        <w:t>б</w:t>
      </w:r>
      <w:r w:rsidRPr="00D36C34">
        <w:rPr>
          <w:rFonts w:eastAsia="JBJQM+TimesNewRomanPSMT"/>
          <w:color w:val="000000"/>
          <w:spacing w:val="-2"/>
        </w:rPr>
        <w:t>у</w:t>
      </w:r>
      <w:r w:rsidRPr="00D36C34">
        <w:rPr>
          <w:rFonts w:eastAsia="JBJQM+TimesNewRomanPSMT"/>
          <w:color w:val="000000"/>
        </w:rPr>
        <w:t>маж</w:t>
      </w:r>
      <w:r w:rsidRPr="00D36C34">
        <w:rPr>
          <w:rFonts w:eastAsia="JBJQM+TimesNewRomanPSMT"/>
          <w:color w:val="000000"/>
          <w:spacing w:val="1"/>
        </w:rPr>
        <w:t>но</w:t>
      </w:r>
      <w:r w:rsidRPr="00D36C34">
        <w:rPr>
          <w:rFonts w:eastAsia="JBJQM+TimesNewRomanPSMT"/>
          <w:color w:val="000000"/>
        </w:rPr>
        <w:t>го)</w:t>
      </w:r>
      <w:r w:rsidRPr="00D36C34">
        <w:rPr>
          <w:rFonts w:eastAsia="JBJQM+TimesNewRomanPSMT"/>
          <w:color w:val="000000"/>
          <w:spacing w:val="-2"/>
        </w:rPr>
        <w:t xml:space="preserve"> </w:t>
      </w:r>
      <w:r w:rsidRPr="00D36C34">
        <w:rPr>
          <w:rFonts w:eastAsia="JBJQM+TimesNewRomanPSMT"/>
          <w:color w:val="000000"/>
        </w:rPr>
        <w:t>док</w:t>
      </w:r>
      <w:r w:rsidRPr="00D36C34">
        <w:rPr>
          <w:rFonts w:eastAsia="JBJQM+TimesNewRomanPSMT"/>
          <w:color w:val="000000"/>
          <w:spacing w:val="-3"/>
        </w:rPr>
        <w:t>у</w:t>
      </w:r>
      <w:r w:rsidRPr="00D36C34">
        <w:rPr>
          <w:rFonts w:eastAsia="JBJQM+TimesNewRomanPSMT"/>
          <w:color w:val="000000"/>
        </w:rPr>
        <w:t>ментооборота в</w:t>
      </w:r>
      <w:r w:rsidRPr="00D36C34">
        <w:rPr>
          <w:rFonts w:eastAsia="JBJQM+TimesNewRomanPSMT"/>
          <w:color w:val="000000"/>
          <w:spacing w:val="-1"/>
        </w:rPr>
        <w:t xml:space="preserve"> </w:t>
      </w:r>
      <w:r w:rsidRPr="00D36C34">
        <w:rPr>
          <w:rFonts w:eastAsia="JBJQM+TimesNewRomanPSMT"/>
          <w:color w:val="000000"/>
        </w:rPr>
        <w:t>с</w:t>
      </w:r>
      <w:r w:rsidRPr="00D36C34">
        <w:rPr>
          <w:rFonts w:eastAsia="JBJQM+TimesNewRomanPSMT"/>
          <w:color w:val="000000"/>
          <w:spacing w:val="-3"/>
        </w:rPr>
        <w:t>ф</w:t>
      </w:r>
      <w:r w:rsidRPr="00D36C34">
        <w:rPr>
          <w:rFonts w:eastAsia="JBJQM+TimesNewRomanPSMT"/>
          <w:color w:val="000000"/>
        </w:rPr>
        <w:t>е</w:t>
      </w:r>
      <w:r w:rsidRPr="00D36C34">
        <w:rPr>
          <w:rFonts w:eastAsia="JBJQM+TimesNewRomanPSMT"/>
          <w:color w:val="000000"/>
          <w:spacing w:val="1"/>
        </w:rPr>
        <w:t>р</w:t>
      </w:r>
      <w:r w:rsidRPr="00D36C34">
        <w:rPr>
          <w:rFonts w:eastAsia="JBJQM+TimesNewRomanPSMT"/>
          <w:color w:val="000000"/>
        </w:rPr>
        <w:t>е</w:t>
      </w:r>
      <w:r>
        <w:rPr>
          <w:rFonts w:eastAsia="JBJQM+TimesNewRomanPSMT"/>
          <w:color w:val="000000"/>
        </w:rPr>
        <w:t xml:space="preserve"> </w:t>
      </w:r>
      <w:r w:rsidRPr="00D36C34">
        <w:rPr>
          <w:rFonts w:eastAsia="JBJQM+TimesNewRomanPSMT"/>
          <w:color w:val="000000"/>
          <w:spacing w:val="-1"/>
        </w:rPr>
        <w:t>г</w:t>
      </w:r>
      <w:r w:rsidRPr="00D36C34">
        <w:rPr>
          <w:rFonts w:eastAsia="JBJQM+TimesNewRomanPSMT"/>
          <w:color w:val="000000"/>
        </w:rPr>
        <w:t>ос</w:t>
      </w:r>
      <w:r w:rsidRPr="00D36C34">
        <w:rPr>
          <w:rFonts w:eastAsia="JBJQM+TimesNewRomanPSMT"/>
          <w:color w:val="000000"/>
          <w:spacing w:val="-3"/>
        </w:rPr>
        <w:t>у</w:t>
      </w:r>
      <w:r w:rsidRPr="00D36C34">
        <w:rPr>
          <w:rFonts w:eastAsia="JBJQM+TimesNewRomanPSMT"/>
          <w:color w:val="000000"/>
        </w:rPr>
        <w:t>да</w:t>
      </w:r>
      <w:r w:rsidRPr="00D36C34">
        <w:rPr>
          <w:rFonts w:eastAsia="JBJQM+TimesNewRomanPSMT"/>
          <w:color w:val="000000"/>
          <w:spacing w:val="1"/>
        </w:rPr>
        <w:t>р</w:t>
      </w:r>
      <w:r w:rsidRPr="00D36C34">
        <w:rPr>
          <w:rFonts w:eastAsia="JBJQM+TimesNewRomanPSMT"/>
          <w:color w:val="000000"/>
        </w:rPr>
        <w:t>ственн</w:t>
      </w:r>
      <w:r w:rsidRPr="00D36C34">
        <w:rPr>
          <w:rFonts w:eastAsia="JBJQM+TimesNewRomanPSMT"/>
          <w:color w:val="000000"/>
          <w:spacing w:val="-1"/>
        </w:rPr>
        <w:t>ы</w:t>
      </w:r>
      <w:r w:rsidRPr="00D36C34">
        <w:rPr>
          <w:rFonts w:eastAsia="JBJQM+TimesNewRomanPSMT"/>
          <w:color w:val="000000"/>
        </w:rPr>
        <w:t>х</w:t>
      </w:r>
      <w:r w:rsidRPr="00D36C34">
        <w:rPr>
          <w:rFonts w:eastAsia="JBJQM+TimesNewRomanPSMT"/>
          <w:color w:val="000000"/>
          <w:spacing w:val="1"/>
        </w:rPr>
        <w:t xml:space="preserve"> </w:t>
      </w:r>
      <w:r w:rsidRPr="00D36C34">
        <w:rPr>
          <w:rFonts w:eastAsia="JBJQM+TimesNewRomanPSMT"/>
          <w:color w:val="000000"/>
          <w:spacing w:val="-4"/>
        </w:rPr>
        <w:t>у</w:t>
      </w:r>
      <w:r w:rsidRPr="00D36C34">
        <w:rPr>
          <w:rFonts w:eastAsia="JBJQM+TimesNewRomanPSMT"/>
          <w:color w:val="000000"/>
        </w:rPr>
        <w:t>с</w:t>
      </w:r>
      <w:r w:rsidRPr="00D36C34">
        <w:rPr>
          <w:rFonts w:eastAsia="JBJQM+TimesNewRomanPSMT"/>
          <w:color w:val="000000"/>
          <w:spacing w:val="1"/>
        </w:rPr>
        <w:t>л</w:t>
      </w:r>
      <w:r w:rsidRPr="00D36C34">
        <w:rPr>
          <w:rFonts w:eastAsia="JBJQM+TimesNewRomanPSMT"/>
          <w:color w:val="000000"/>
          <w:spacing w:val="-3"/>
        </w:rPr>
        <w:t>у</w:t>
      </w:r>
      <w:r w:rsidRPr="00D36C34">
        <w:rPr>
          <w:rFonts w:eastAsia="JBJQM+TimesNewRomanPSMT"/>
          <w:color w:val="000000"/>
        </w:rPr>
        <w:t>г.</w:t>
      </w:r>
    </w:p>
    <w:p w:rsidR="00C37AA7" w:rsidRPr="00C37AA7" w:rsidRDefault="0040566A" w:rsidP="00C37AA7">
      <w:pPr>
        <w:ind w:firstLine="709"/>
        <w:jc w:val="both"/>
      </w:pPr>
      <w:r>
        <w:t>2.19</w:t>
      </w:r>
      <w:r w:rsidRPr="00C37AA7">
        <w:t xml:space="preserve">. </w:t>
      </w:r>
      <w:r w:rsidR="00C37AA7" w:rsidRPr="00C37AA7">
        <w:t>Особенности предоставления муниципальной услуги в электронном виде,</w:t>
      </w:r>
      <w:r w:rsidR="00C37AA7" w:rsidRPr="00C37AA7">
        <w:rPr>
          <w:b/>
        </w:rPr>
        <w:t xml:space="preserve"> </w:t>
      </w:r>
      <w:r w:rsidR="00C37AA7" w:rsidRPr="00C37AA7">
        <w:t>в том числе предоставления возможности подачи электронных документов на ПГУ ЛО.</w:t>
      </w:r>
    </w:p>
    <w:p w:rsidR="00C37AA7" w:rsidRPr="00C37AA7" w:rsidRDefault="00C37AA7" w:rsidP="00C37AA7">
      <w:pPr>
        <w:ind w:firstLine="709"/>
        <w:jc w:val="both"/>
      </w:pPr>
      <w:r w:rsidRPr="00C37AA7">
        <w:t>Предоставление муниципальной услуги в электронном виде осуществляется при технической реализации услуги на ПГУ ЛО.</w:t>
      </w:r>
    </w:p>
    <w:p w:rsidR="00C37AA7" w:rsidRPr="00C37AA7" w:rsidRDefault="00C37AA7" w:rsidP="00C37AA7">
      <w:pPr>
        <w:ind w:firstLine="709"/>
        <w:jc w:val="both"/>
      </w:pPr>
      <w:proofErr w:type="gramStart"/>
      <w:r w:rsidRPr="00C37AA7">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0566A" w:rsidRPr="0040566A" w:rsidRDefault="0040566A" w:rsidP="0040566A">
      <w:pPr>
        <w:autoSpaceDE w:val="0"/>
        <w:autoSpaceDN w:val="0"/>
        <w:adjustRightInd w:val="0"/>
        <w:ind w:firstLine="709"/>
        <w:jc w:val="both"/>
      </w:pPr>
      <w:r w:rsidRPr="0040566A">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40566A">
        <w:t>ии и ау</w:t>
      </w:r>
      <w:proofErr w:type="gramEnd"/>
      <w:r w:rsidRPr="0040566A">
        <w:t xml:space="preserve">тентификации (далее – ЕСИА). </w:t>
      </w:r>
    </w:p>
    <w:p w:rsidR="0040566A" w:rsidRPr="0040566A" w:rsidRDefault="0040566A" w:rsidP="0040566A">
      <w:pPr>
        <w:autoSpaceDE w:val="0"/>
        <w:autoSpaceDN w:val="0"/>
        <w:adjustRightInd w:val="0"/>
        <w:ind w:firstLine="709"/>
        <w:jc w:val="both"/>
      </w:pPr>
      <w:r w:rsidRPr="0040566A">
        <w:t xml:space="preserve">2.19.2. Муниципальная услуга может быть получена через ПГУ ЛО следующими способами: </w:t>
      </w:r>
    </w:p>
    <w:p w:rsidR="0040566A" w:rsidRPr="0040566A" w:rsidRDefault="0040566A" w:rsidP="0040566A">
      <w:pPr>
        <w:autoSpaceDE w:val="0"/>
        <w:autoSpaceDN w:val="0"/>
        <w:adjustRightInd w:val="0"/>
        <w:ind w:firstLine="709"/>
        <w:jc w:val="both"/>
      </w:pPr>
      <w:r w:rsidRPr="0040566A">
        <w:t>с обязательной личной явкой на прием в орган местного самоуправления</w:t>
      </w:r>
    </w:p>
    <w:p w:rsidR="0040566A" w:rsidRPr="0040566A" w:rsidRDefault="0040566A" w:rsidP="0040566A">
      <w:pPr>
        <w:autoSpaceDE w:val="0"/>
        <w:autoSpaceDN w:val="0"/>
        <w:adjustRightInd w:val="0"/>
        <w:ind w:firstLine="709"/>
        <w:jc w:val="both"/>
      </w:pPr>
      <w:r w:rsidRPr="0040566A">
        <w:t>без личной явки на прием в орган местного самоуправления</w:t>
      </w:r>
    </w:p>
    <w:p w:rsidR="0040566A" w:rsidRPr="0040566A" w:rsidRDefault="0040566A" w:rsidP="002A3B6C">
      <w:pPr>
        <w:autoSpaceDE w:val="0"/>
        <w:autoSpaceDN w:val="0"/>
        <w:adjustRightInd w:val="0"/>
        <w:ind w:firstLine="709"/>
        <w:jc w:val="both"/>
      </w:pPr>
      <w:r w:rsidRPr="0040566A">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40566A">
        <w:t>квалифицированную</w:t>
      </w:r>
      <w:proofErr w:type="gramEnd"/>
      <w:r w:rsidRPr="0040566A">
        <w:t xml:space="preserve"> ЭП для заверения заявления и документов, поданных в электронном виде на ПГУ ЛО. </w:t>
      </w:r>
    </w:p>
    <w:p w:rsidR="00C37AA7" w:rsidRPr="00C37AA7" w:rsidRDefault="0040566A" w:rsidP="00C37AA7">
      <w:pPr>
        <w:ind w:firstLine="709"/>
        <w:jc w:val="both"/>
      </w:pPr>
      <w:r w:rsidRPr="0040566A">
        <w:t xml:space="preserve">2.19.4. </w:t>
      </w:r>
      <w:r w:rsidR="00C37AA7" w:rsidRPr="00C37AA7">
        <w:t>Для подачи заявления через ПГУ ЛО заявитель должен выполнить следующие действия:</w:t>
      </w:r>
    </w:p>
    <w:p w:rsidR="009E2925" w:rsidRDefault="009E2925" w:rsidP="009E2925">
      <w:pPr>
        <w:widowControl w:val="0"/>
        <w:autoSpaceDE w:val="0"/>
        <w:autoSpaceDN w:val="0"/>
        <w:adjustRightInd w:val="0"/>
        <w:ind w:firstLine="539"/>
        <w:jc w:val="both"/>
      </w:pPr>
      <w:r>
        <w:t xml:space="preserve">1) </w:t>
      </w:r>
      <w:r w:rsidRPr="008E3728">
        <w:t xml:space="preserve">пройти процесс </w:t>
      </w:r>
      <w:r>
        <w:t>идентификац</w:t>
      </w:r>
      <w:proofErr w:type="gramStart"/>
      <w:r>
        <w:t>ии и ау</w:t>
      </w:r>
      <w:proofErr w:type="gramEnd"/>
      <w:r>
        <w:t>тентификации посредством:</w:t>
      </w:r>
    </w:p>
    <w:p w:rsidR="009E2925" w:rsidRDefault="009E2925" w:rsidP="009E2925">
      <w:pPr>
        <w:widowControl w:val="0"/>
        <w:autoSpaceDE w:val="0"/>
        <w:autoSpaceDN w:val="0"/>
        <w:adjustRightInd w:val="0"/>
        <w:ind w:firstLine="539"/>
        <w:jc w:val="both"/>
      </w:pPr>
      <w:proofErr w:type="gramStart"/>
      <w:r>
        <w:t>-</w:t>
      </w:r>
      <w:r w:rsidRPr="008E3728">
        <w:t xml:space="preserve"> Единой систем</w:t>
      </w:r>
      <w:r>
        <w:t>ы</w:t>
      </w:r>
      <w:r w:rsidRPr="008E3728">
        <w:t xml:space="preserve"> идентификации и аутентификации (далее – ЕСИА)</w:t>
      </w:r>
      <w:r>
        <w:t xml:space="preserve"> или иных </w:t>
      </w:r>
      <w:r w:rsidRPr="009156A9">
        <w:rPr>
          <w:color w:val="000000"/>
          <w:shd w:val="clear" w:color="auto" w:fill="FFFFFF"/>
        </w:rPr>
        <w:t>государственных информационных систем</w:t>
      </w:r>
      <w:r>
        <w:rPr>
          <w:color w:val="000000"/>
          <w:shd w:val="clear" w:color="auto" w:fill="FFFFFF"/>
        </w:rPr>
        <w:t>ах</w:t>
      </w:r>
      <w:r w:rsidRPr="009156A9">
        <w:rPr>
          <w:color w:val="000000"/>
          <w:shd w:val="clear" w:color="auto" w:fill="FFFFFF"/>
        </w:rPr>
        <w:t>,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r>
        <w:t>;</w:t>
      </w:r>
      <w:proofErr w:type="gramEnd"/>
    </w:p>
    <w:p w:rsidR="009E2925" w:rsidRPr="009156A9" w:rsidRDefault="009E2925" w:rsidP="009E2925">
      <w:pPr>
        <w:widowControl w:val="0"/>
        <w:autoSpaceDE w:val="0"/>
        <w:autoSpaceDN w:val="0"/>
        <w:adjustRightInd w:val="0"/>
        <w:ind w:firstLine="539"/>
        <w:jc w:val="both"/>
      </w:pPr>
      <w:r>
        <w:t>- Е</w:t>
      </w:r>
      <w:r w:rsidRPr="009156A9">
        <w:rPr>
          <w:color w:val="000000"/>
          <w:shd w:val="clear" w:color="auto" w:fill="FFFFFF"/>
        </w:rPr>
        <w:t>диной системы идентификац</w:t>
      </w:r>
      <w:proofErr w:type="gramStart"/>
      <w:r w:rsidRPr="009156A9">
        <w:rPr>
          <w:color w:val="000000"/>
          <w:shd w:val="clear" w:color="auto" w:fill="FFFFFF"/>
        </w:rPr>
        <w:t>ии и ау</w:t>
      </w:r>
      <w:proofErr w:type="gramEnd"/>
      <w:r w:rsidRPr="009156A9">
        <w:rPr>
          <w:color w:val="000000"/>
          <w:shd w:val="clear" w:color="auto" w:fill="FFFFFF"/>
        </w:rPr>
        <w:t>тентификации</w:t>
      </w:r>
      <w:r>
        <w:rPr>
          <w:color w:val="000000"/>
          <w:shd w:val="clear" w:color="auto" w:fill="FFFFFF"/>
        </w:rPr>
        <w:t xml:space="preserve"> (</w:t>
      </w:r>
      <w:r w:rsidRPr="008E3728">
        <w:t>ЕСИА</w:t>
      </w:r>
      <w:r>
        <w:t>)</w:t>
      </w:r>
      <w:r w:rsidRPr="009156A9">
        <w:rPr>
          <w:color w:val="000000"/>
          <w:shd w:val="clear" w:color="auto" w:fill="FFFFFF"/>
        </w:rPr>
        <w:t xml:space="preserve">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Pr>
          <w:color w:val="000000"/>
          <w:shd w:val="clear" w:color="auto" w:fill="FFFFFF"/>
        </w:rPr>
        <w:t>.</w:t>
      </w:r>
    </w:p>
    <w:p w:rsidR="00C37AA7" w:rsidRPr="00C37AA7" w:rsidRDefault="009E2925" w:rsidP="00C37AA7">
      <w:pPr>
        <w:ind w:firstLine="709"/>
        <w:jc w:val="both"/>
      </w:pPr>
      <w:r>
        <w:t xml:space="preserve">2) </w:t>
      </w:r>
      <w:r w:rsidR="00C37AA7" w:rsidRPr="00C37AA7">
        <w:t>в личном кабинете на ПГУ ЛО  заполнить в электронном виде заявление на оказание услуги;</w:t>
      </w:r>
    </w:p>
    <w:p w:rsidR="00C37AA7" w:rsidRPr="00C37AA7" w:rsidRDefault="009E2925" w:rsidP="00C37AA7">
      <w:pPr>
        <w:ind w:firstLine="709"/>
        <w:jc w:val="both"/>
      </w:pPr>
      <w:r>
        <w:t xml:space="preserve">3) </w:t>
      </w:r>
      <w:r w:rsidR="00C37AA7" w:rsidRPr="00C37AA7">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37AA7" w:rsidRPr="00C37AA7" w:rsidRDefault="009E2925" w:rsidP="00C37AA7">
      <w:pPr>
        <w:ind w:firstLine="709"/>
        <w:jc w:val="both"/>
      </w:pPr>
      <w:r>
        <w:t xml:space="preserve">4) </w:t>
      </w:r>
      <w:r w:rsidR="00C37AA7" w:rsidRPr="00C37AA7">
        <w:t>в случае, если заявитель выбрал способ оказания услуги без личной явки на прием в Администрацию:</w:t>
      </w:r>
    </w:p>
    <w:p w:rsidR="00C37AA7" w:rsidRPr="00C37AA7" w:rsidRDefault="00C37AA7" w:rsidP="00C37AA7">
      <w:pPr>
        <w:ind w:firstLine="709"/>
        <w:jc w:val="both"/>
      </w:pPr>
      <w:r w:rsidRPr="00C37AA7">
        <w:t xml:space="preserve">- приложить к заявлению электронные документы, заверенные усиленной квалифицированной электронной подписью; </w:t>
      </w:r>
    </w:p>
    <w:p w:rsidR="00C37AA7" w:rsidRPr="00C37AA7" w:rsidRDefault="00C37AA7" w:rsidP="00C37AA7">
      <w:pPr>
        <w:ind w:firstLine="709"/>
        <w:jc w:val="both"/>
      </w:pPr>
      <w:r w:rsidRPr="00C37AA7">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37AA7" w:rsidRPr="00C37AA7" w:rsidRDefault="00C37AA7" w:rsidP="00C37AA7">
      <w:pPr>
        <w:ind w:firstLine="709"/>
        <w:jc w:val="both"/>
      </w:pPr>
      <w:r w:rsidRPr="00C37AA7">
        <w:t>- заверить заявление усиленной квалифицированной электронной подписью, если иное не установлено действующим законодательством.</w:t>
      </w:r>
    </w:p>
    <w:p w:rsidR="00C37AA7" w:rsidRDefault="009E2925" w:rsidP="00C37AA7">
      <w:pPr>
        <w:autoSpaceDE w:val="0"/>
        <w:autoSpaceDN w:val="0"/>
        <w:adjustRightInd w:val="0"/>
        <w:ind w:firstLine="709"/>
        <w:jc w:val="both"/>
      </w:pPr>
      <w:r>
        <w:lastRenderedPageBreak/>
        <w:t xml:space="preserve">5) </w:t>
      </w:r>
      <w:r w:rsidR="00C37AA7" w:rsidRPr="00C37AA7">
        <w:t xml:space="preserve">направить пакет электронных документов в Администрацию посредством функционала ПГУ ЛО. </w:t>
      </w:r>
    </w:p>
    <w:p w:rsidR="0040566A" w:rsidRPr="0040566A" w:rsidRDefault="0040566A" w:rsidP="00C37AA7">
      <w:pPr>
        <w:autoSpaceDE w:val="0"/>
        <w:autoSpaceDN w:val="0"/>
        <w:adjustRightInd w:val="0"/>
        <w:ind w:firstLine="709"/>
        <w:jc w:val="both"/>
      </w:pPr>
      <w:r w:rsidRPr="0040566A">
        <w:t>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0566A">
        <w:t>Межвед</w:t>
      </w:r>
      <w:proofErr w:type="spellEnd"/>
      <w:r w:rsidRPr="0040566A">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0566A" w:rsidRPr="0040566A" w:rsidRDefault="0040566A" w:rsidP="0040566A">
      <w:pPr>
        <w:autoSpaceDE w:val="0"/>
        <w:autoSpaceDN w:val="0"/>
        <w:adjustRightInd w:val="0"/>
        <w:ind w:firstLine="709"/>
        <w:jc w:val="both"/>
      </w:pPr>
      <w:r w:rsidRPr="0040566A">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40566A" w:rsidRPr="0040566A" w:rsidRDefault="0040566A" w:rsidP="0040566A">
      <w:pPr>
        <w:autoSpaceDE w:val="0"/>
        <w:autoSpaceDN w:val="0"/>
        <w:adjustRightInd w:val="0"/>
        <w:ind w:firstLine="709"/>
        <w:jc w:val="both"/>
      </w:pPr>
      <w:r w:rsidRPr="0040566A">
        <w:t xml:space="preserve">формирует пакет документов, поступивший через ПГУ ЛО и передает ответственному специалисту органа местного </w:t>
      </w:r>
      <w:proofErr w:type="gramStart"/>
      <w:r w:rsidRPr="0040566A">
        <w:t>самоуправления</w:t>
      </w:r>
      <w:proofErr w:type="gramEnd"/>
      <w:r w:rsidRPr="0040566A">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566A" w:rsidRPr="0040566A" w:rsidRDefault="0040566A" w:rsidP="0040566A">
      <w:pPr>
        <w:autoSpaceDE w:val="0"/>
        <w:autoSpaceDN w:val="0"/>
        <w:adjustRightInd w:val="0"/>
        <w:ind w:firstLine="709"/>
        <w:jc w:val="both"/>
      </w:pPr>
      <w:r w:rsidRPr="0040566A">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40566A">
        <w:t>Межвед</w:t>
      </w:r>
      <w:proofErr w:type="spellEnd"/>
      <w:r w:rsidRPr="0040566A">
        <w:t xml:space="preserve"> ЛО» формы о принятом решении и переводит дело в архив АИС "</w:t>
      </w:r>
      <w:proofErr w:type="spellStart"/>
      <w:r w:rsidRPr="0040566A">
        <w:t>Межвед</w:t>
      </w:r>
      <w:proofErr w:type="spellEnd"/>
      <w:r w:rsidRPr="0040566A">
        <w:t xml:space="preserve"> ЛО";</w:t>
      </w:r>
    </w:p>
    <w:p w:rsidR="0040566A" w:rsidRPr="0040566A" w:rsidRDefault="0040566A" w:rsidP="0040566A">
      <w:pPr>
        <w:autoSpaceDE w:val="0"/>
        <w:autoSpaceDN w:val="0"/>
        <w:adjustRightInd w:val="0"/>
        <w:ind w:firstLine="709"/>
        <w:jc w:val="both"/>
      </w:pPr>
      <w:r w:rsidRPr="0040566A">
        <w:t>уведомляет заявителя о принятом решении с помощью указанных в заявлении сре</w:t>
      </w:r>
      <w:proofErr w:type="gramStart"/>
      <w:r w:rsidRPr="0040566A">
        <w:t>дств св</w:t>
      </w:r>
      <w:proofErr w:type="gramEnd"/>
      <w:r w:rsidRPr="0040566A">
        <w:t>язи, затем направляет документ почтой либо выдает его при личном обращении заявителя.</w:t>
      </w:r>
    </w:p>
    <w:p w:rsidR="0040566A" w:rsidRPr="0040566A" w:rsidRDefault="0040566A" w:rsidP="0040566A">
      <w:pPr>
        <w:autoSpaceDE w:val="0"/>
        <w:autoSpaceDN w:val="0"/>
        <w:adjustRightInd w:val="0"/>
        <w:ind w:firstLine="709"/>
        <w:jc w:val="both"/>
      </w:pPr>
      <w:r w:rsidRPr="0040566A">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40566A" w:rsidRPr="0040566A" w:rsidRDefault="0040566A" w:rsidP="0040566A">
      <w:pPr>
        <w:autoSpaceDE w:val="0"/>
        <w:autoSpaceDN w:val="0"/>
        <w:adjustRightInd w:val="0"/>
        <w:ind w:firstLine="709"/>
        <w:jc w:val="both"/>
      </w:pPr>
      <w:r w:rsidRPr="0040566A">
        <w:t xml:space="preserve">формирует пакет документов, поступивший через ПГУ ЛО и передает ответственному специалисту органа местного </w:t>
      </w:r>
      <w:proofErr w:type="gramStart"/>
      <w:r w:rsidRPr="0040566A">
        <w:t>самоуправления</w:t>
      </w:r>
      <w:proofErr w:type="gramEnd"/>
      <w:r w:rsidRPr="0040566A">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566A" w:rsidRPr="0040566A" w:rsidRDefault="0040566A" w:rsidP="002A3B6C">
      <w:pPr>
        <w:autoSpaceDE w:val="0"/>
        <w:autoSpaceDN w:val="0"/>
        <w:adjustRightInd w:val="0"/>
        <w:ind w:firstLine="709"/>
        <w:jc w:val="both"/>
      </w:pPr>
      <w:proofErr w:type="gramStart"/>
      <w:r w:rsidRPr="0040566A">
        <w:t>формирует через АИС «</w:t>
      </w:r>
      <w:proofErr w:type="spellStart"/>
      <w:r w:rsidRPr="0040566A">
        <w:t>Межвед</w:t>
      </w:r>
      <w:proofErr w:type="spellEnd"/>
      <w:r w:rsidRPr="0040566A">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566A">
        <w:t xml:space="preserve"> В АИС «</w:t>
      </w:r>
      <w:proofErr w:type="spellStart"/>
      <w:r w:rsidRPr="0040566A">
        <w:t>Межвед</w:t>
      </w:r>
      <w:proofErr w:type="spellEnd"/>
      <w:r w:rsidRPr="0040566A">
        <w:t xml:space="preserve"> ЛО» дело переводит в статус «Заявитель приглашен на прием». </w:t>
      </w:r>
    </w:p>
    <w:p w:rsidR="0040566A" w:rsidRPr="0040566A" w:rsidRDefault="0040566A" w:rsidP="002A3B6C">
      <w:pPr>
        <w:autoSpaceDE w:val="0"/>
        <w:autoSpaceDN w:val="0"/>
        <w:adjustRightInd w:val="0"/>
        <w:ind w:firstLine="709"/>
        <w:jc w:val="both"/>
      </w:pPr>
      <w:r w:rsidRPr="0040566A">
        <w:t>В случае неявки заявителя на прием в назначенное время заявление и документы хранятся в АИС «</w:t>
      </w:r>
      <w:proofErr w:type="spellStart"/>
      <w:r w:rsidRPr="0040566A">
        <w:t>Межвед</w:t>
      </w:r>
      <w:proofErr w:type="spellEnd"/>
      <w:r w:rsidRPr="0040566A">
        <w:t xml:space="preserve"> ЛО» в течение 30 календарных дней, затем </w:t>
      </w:r>
      <w:proofErr w:type="gramStart"/>
      <w:r w:rsidRPr="0040566A">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40566A">
        <w:t xml:space="preserve"> документы в архив АИС «</w:t>
      </w:r>
      <w:proofErr w:type="spellStart"/>
      <w:r w:rsidRPr="0040566A">
        <w:t>Межвед</w:t>
      </w:r>
      <w:proofErr w:type="spellEnd"/>
      <w:r w:rsidRPr="0040566A">
        <w:t xml:space="preserve"> ЛО».</w:t>
      </w:r>
    </w:p>
    <w:p w:rsidR="0040566A" w:rsidRPr="0040566A" w:rsidRDefault="0040566A" w:rsidP="002A3B6C">
      <w:pPr>
        <w:autoSpaceDE w:val="0"/>
        <w:autoSpaceDN w:val="0"/>
        <w:adjustRightInd w:val="0"/>
        <w:ind w:firstLine="709"/>
        <w:jc w:val="both"/>
      </w:pPr>
      <w:r w:rsidRPr="0040566A">
        <w:t>В случае</w:t>
      </w:r>
      <w:proofErr w:type="gramStart"/>
      <w:r w:rsidRPr="0040566A">
        <w:t>,</w:t>
      </w:r>
      <w:proofErr w:type="gramEnd"/>
      <w:r w:rsidRPr="0040566A">
        <w:t xml:space="preserve"> если заявитель явился на прием в указанное время, он обслуживается строго в это время. В случае</w:t>
      </w:r>
      <w:proofErr w:type="gramStart"/>
      <w:r w:rsidRPr="0040566A">
        <w:t>,</w:t>
      </w:r>
      <w:proofErr w:type="gramEnd"/>
      <w:r w:rsidRPr="0040566A">
        <w:t xml:space="preserve">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w:t>
      </w:r>
      <w:proofErr w:type="spellStart"/>
      <w:r w:rsidRPr="0040566A">
        <w:t>Межвед</w:t>
      </w:r>
      <w:proofErr w:type="spellEnd"/>
      <w:r w:rsidRPr="0040566A">
        <w:t xml:space="preserve"> ЛО", переводит дело в статус "Прием заявителя окончен".</w:t>
      </w:r>
    </w:p>
    <w:p w:rsidR="0040566A" w:rsidRPr="0040566A" w:rsidRDefault="0040566A" w:rsidP="002A3B6C">
      <w:pPr>
        <w:autoSpaceDE w:val="0"/>
        <w:autoSpaceDN w:val="0"/>
        <w:adjustRightInd w:val="0"/>
        <w:ind w:firstLine="709"/>
        <w:jc w:val="both"/>
      </w:pPr>
      <w:r w:rsidRPr="0040566A">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w:t>
      </w:r>
      <w:proofErr w:type="spellStart"/>
      <w:r w:rsidRPr="0040566A">
        <w:t>Межвед</w:t>
      </w:r>
      <w:proofErr w:type="spellEnd"/>
      <w:r w:rsidRPr="0040566A">
        <w:t xml:space="preserve"> ЛО» формы о принятом решении и переводит дело в архив АИС "</w:t>
      </w:r>
      <w:proofErr w:type="spellStart"/>
      <w:r w:rsidRPr="0040566A">
        <w:t>Межвед</w:t>
      </w:r>
      <w:proofErr w:type="spellEnd"/>
      <w:r w:rsidRPr="0040566A">
        <w:t xml:space="preserve"> ЛО";</w:t>
      </w:r>
    </w:p>
    <w:p w:rsidR="0040566A" w:rsidRPr="0040566A" w:rsidRDefault="0040566A" w:rsidP="002A3B6C">
      <w:pPr>
        <w:autoSpaceDE w:val="0"/>
        <w:autoSpaceDN w:val="0"/>
        <w:adjustRightInd w:val="0"/>
        <w:ind w:firstLine="709"/>
        <w:jc w:val="both"/>
      </w:pPr>
      <w:r w:rsidRPr="0040566A">
        <w:t>Специалист органа местного самоуправления уведомляет заявителя о принятом решении с помощью указанных в заявлении сре</w:t>
      </w:r>
      <w:proofErr w:type="gramStart"/>
      <w:r w:rsidRPr="0040566A">
        <w:t>дств св</w:t>
      </w:r>
      <w:proofErr w:type="gramEnd"/>
      <w:r w:rsidRPr="0040566A">
        <w:t>язи, затем направляет документ почтой либо выдает его при личном обращении заявителя.</w:t>
      </w:r>
    </w:p>
    <w:p w:rsidR="0040566A" w:rsidRPr="0040566A" w:rsidRDefault="0040566A" w:rsidP="002A3B6C">
      <w:pPr>
        <w:autoSpaceDE w:val="0"/>
        <w:autoSpaceDN w:val="0"/>
        <w:adjustRightInd w:val="0"/>
        <w:ind w:firstLine="709"/>
        <w:jc w:val="both"/>
      </w:pPr>
      <w:r w:rsidRPr="0040566A">
        <w:t xml:space="preserve">2.19.8. </w:t>
      </w:r>
      <w:proofErr w:type="gramStart"/>
      <w:r w:rsidRPr="0040566A">
        <w:t>В случае поступления всех документов, указанных в пункте</w:t>
      </w:r>
      <w:r w:rsidRPr="0040566A">
        <w:rPr>
          <w:color w:val="FF0000"/>
        </w:rPr>
        <w:t xml:space="preserve"> </w:t>
      </w:r>
      <w:r w:rsidRPr="0040566A">
        <w:t xml:space="preserve">2.6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w:t>
      </w:r>
      <w:r w:rsidRPr="0040566A">
        <w:lastRenderedPageBreak/>
        <w:t xml:space="preserve">предоставлением муниципальной услуги считается дата регистрации приема документов на ПГУ ЛО. </w:t>
      </w:r>
      <w:proofErr w:type="gramEnd"/>
    </w:p>
    <w:p w:rsidR="0040566A" w:rsidRDefault="0040566A" w:rsidP="002A3B6C">
      <w:pPr>
        <w:autoSpaceDE w:val="0"/>
        <w:autoSpaceDN w:val="0"/>
        <w:adjustRightInd w:val="0"/>
        <w:ind w:firstLine="709"/>
        <w:jc w:val="both"/>
      </w:pPr>
      <w:r w:rsidRPr="0040566A">
        <w:t>В случае</w:t>
      </w:r>
      <w:proofErr w:type="gramStart"/>
      <w:r w:rsidRPr="0040566A">
        <w:t>,</w:t>
      </w:r>
      <w:proofErr w:type="gramEnd"/>
      <w:r w:rsidRPr="0040566A">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w:t>
      </w:r>
      <w:r w:rsidR="00C37AA7">
        <w:t>10</w:t>
      </w:r>
      <w:r w:rsidRPr="0040566A">
        <w:t>. настоящего административного регламента.</w:t>
      </w:r>
    </w:p>
    <w:p w:rsidR="00F54039" w:rsidRDefault="00C37AA7" w:rsidP="00C37AA7">
      <w:pPr>
        <w:ind w:firstLine="709"/>
        <w:jc w:val="both"/>
      </w:pPr>
      <w:r w:rsidRPr="00C37AA7">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37AA7" w:rsidRDefault="00C37AA7" w:rsidP="00C37AA7">
      <w:pPr>
        <w:ind w:firstLine="709"/>
        <w:jc w:val="both"/>
        <w:rPr>
          <w:color w:val="000000"/>
        </w:rPr>
      </w:pPr>
    </w:p>
    <w:p w:rsidR="00667FB4" w:rsidRPr="007A2EFF" w:rsidRDefault="00667FB4" w:rsidP="00667FB4">
      <w:pPr>
        <w:widowControl w:val="0"/>
        <w:autoSpaceDE w:val="0"/>
        <w:autoSpaceDN w:val="0"/>
        <w:adjustRightInd w:val="0"/>
        <w:jc w:val="center"/>
        <w:outlineLvl w:val="1"/>
        <w:rPr>
          <w:b/>
          <w:bCs/>
          <w:color w:val="000000"/>
          <w:lang w:eastAsia="ru-RU"/>
        </w:rPr>
      </w:pPr>
      <w:r w:rsidRPr="007A2EFF">
        <w:rPr>
          <w:b/>
          <w:bCs/>
          <w:color w:val="000000"/>
          <w:lang w:val="en-US" w:eastAsia="ru-RU"/>
        </w:rPr>
        <w:t>III</w:t>
      </w:r>
      <w:r w:rsidRPr="007A2EFF">
        <w:rPr>
          <w:b/>
          <w:bCs/>
          <w:color w:val="000000"/>
          <w:lang w:eastAsia="ru-RU"/>
        </w:rPr>
        <w:t>. Информация об услугах, являющихся необходимыми и обязательными для предоставления муниципальной услуги</w:t>
      </w:r>
    </w:p>
    <w:p w:rsidR="00667FB4" w:rsidRPr="003023E3" w:rsidRDefault="00667FB4" w:rsidP="002A42A4">
      <w:pPr>
        <w:ind w:firstLine="709"/>
        <w:jc w:val="both"/>
        <w:rPr>
          <w:color w:val="000000"/>
        </w:rPr>
      </w:pPr>
      <w:r w:rsidRPr="003023E3">
        <w:rPr>
          <w:bCs/>
          <w:color w:val="000000"/>
          <w:lang w:eastAsia="ru-RU"/>
        </w:rPr>
        <w:t>3.1.</w:t>
      </w:r>
      <w:r w:rsidRPr="003023E3">
        <w:rPr>
          <w:color w:val="000000"/>
        </w:rPr>
        <w:t xml:space="preserve"> </w:t>
      </w:r>
      <w:r w:rsidR="002A42A4" w:rsidRPr="001428F9">
        <w:rPr>
          <w:bCs/>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67FB4" w:rsidRPr="003023E3" w:rsidRDefault="00667FB4" w:rsidP="00667FB4">
      <w:pPr>
        <w:widowControl w:val="0"/>
        <w:autoSpaceDE w:val="0"/>
        <w:autoSpaceDN w:val="0"/>
        <w:adjustRightInd w:val="0"/>
        <w:rPr>
          <w:color w:val="000000"/>
        </w:rPr>
      </w:pPr>
    </w:p>
    <w:p w:rsidR="00667FB4" w:rsidRPr="008B5D1A" w:rsidRDefault="00667FB4" w:rsidP="00667FB4">
      <w:pPr>
        <w:widowControl w:val="0"/>
        <w:autoSpaceDE w:val="0"/>
        <w:autoSpaceDN w:val="0"/>
        <w:adjustRightInd w:val="0"/>
        <w:jc w:val="center"/>
        <w:outlineLvl w:val="1"/>
        <w:rPr>
          <w:b/>
          <w:color w:val="000000"/>
        </w:rPr>
      </w:pPr>
      <w:bookmarkStart w:id="12" w:name="Par329"/>
      <w:bookmarkEnd w:id="12"/>
      <w:r w:rsidRPr="008B5D1A">
        <w:rPr>
          <w:b/>
          <w:color w:val="000000"/>
          <w:lang w:val="en-US"/>
        </w:rPr>
        <w:t>IV</w:t>
      </w:r>
      <w:r w:rsidRPr="008B5D1A">
        <w:rPr>
          <w:b/>
          <w:color w:val="000000"/>
        </w:rPr>
        <w:t>. Состав, последовательность и сроки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требования к порядку</w:t>
      </w:r>
    </w:p>
    <w:p w:rsidR="00667FB4" w:rsidRPr="008B5D1A" w:rsidRDefault="00667FB4" w:rsidP="00667FB4">
      <w:pPr>
        <w:widowControl w:val="0"/>
        <w:autoSpaceDE w:val="0"/>
        <w:autoSpaceDN w:val="0"/>
        <w:adjustRightInd w:val="0"/>
        <w:jc w:val="center"/>
        <w:rPr>
          <w:b/>
          <w:color w:val="000000"/>
        </w:rPr>
      </w:pPr>
      <w:r w:rsidRPr="008B5D1A">
        <w:rPr>
          <w:b/>
          <w:color w:val="000000"/>
        </w:rPr>
        <w:t>их выполнения, в том числе особенности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в электронной форме</w:t>
      </w:r>
    </w:p>
    <w:p w:rsidR="004D7ABD" w:rsidRPr="004D7ABD" w:rsidRDefault="00667FB4" w:rsidP="004D7ABD">
      <w:pPr>
        <w:spacing w:before="100" w:beforeAutospacing="1" w:after="100" w:afterAutospacing="1"/>
        <w:ind w:firstLine="709"/>
        <w:contextualSpacing/>
        <w:jc w:val="both"/>
      </w:pPr>
      <w:bookmarkStart w:id="13" w:name="Par334"/>
      <w:bookmarkEnd w:id="13"/>
      <w:r w:rsidRPr="003023E3">
        <w:rPr>
          <w:color w:val="000000"/>
        </w:rPr>
        <w:t xml:space="preserve">4.1. </w:t>
      </w:r>
      <w:r w:rsidR="004D7ABD" w:rsidRPr="004D7ABD">
        <w:t>Предоставление муниципальной услуги включает в себя следующие административные процедуры:</w:t>
      </w:r>
    </w:p>
    <w:p w:rsidR="004D7ABD" w:rsidRPr="004D7ABD" w:rsidRDefault="004D7ABD" w:rsidP="004D7ABD">
      <w:pPr>
        <w:spacing w:before="100" w:beforeAutospacing="1" w:after="100" w:afterAutospacing="1"/>
        <w:ind w:firstLine="709"/>
        <w:contextualSpacing/>
        <w:jc w:val="both"/>
      </w:pPr>
      <w:r w:rsidRPr="004D7ABD">
        <w:t>1) прием</w:t>
      </w:r>
      <w:r w:rsidR="001B09BA">
        <w:t xml:space="preserve"> и регистрация</w:t>
      </w:r>
      <w:r w:rsidRPr="004D7ABD">
        <w:t xml:space="preserve"> заявления о </w:t>
      </w:r>
      <w:r w:rsidR="001B09BA">
        <w:t>в</w:t>
      </w:r>
      <w:r w:rsidR="001B09BA" w:rsidRPr="00B07FC4">
        <w:rPr>
          <w:rFonts w:eastAsia="Calibri"/>
          <w:szCs w:val="28"/>
          <w:lang w:eastAsia="en-US"/>
        </w:rPr>
        <w:t>ыдач</w:t>
      </w:r>
      <w:r w:rsidR="001B09BA">
        <w:rPr>
          <w:rFonts w:eastAsia="Calibri"/>
          <w:szCs w:val="28"/>
          <w:lang w:eastAsia="en-US"/>
        </w:rPr>
        <w:t xml:space="preserve">е </w:t>
      </w:r>
      <w:r w:rsidR="001B09BA" w:rsidRPr="00B07FC4">
        <w:rPr>
          <w:rFonts w:eastAsia="Calibri"/>
          <w:szCs w:val="28"/>
          <w:lang w:eastAsia="en-US"/>
        </w:rPr>
        <w:t>арендат</w:t>
      </w:r>
      <w:r w:rsidR="001B09BA">
        <w:rPr>
          <w:rFonts w:eastAsia="Calibri"/>
          <w:szCs w:val="28"/>
          <w:lang w:eastAsia="en-US"/>
        </w:rPr>
        <w:t xml:space="preserve">ору земельного участка согласия </w:t>
      </w:r>
      <w:r w:rsidR="001B09BA" w:rsidRPr="00B07FC4">
        <w:rPr>
          <w:rFonts w:eastAsia="Calibri"/>
          <w:szCs w:val="28"/>
          <w:lang w:eastAsia="en-US"/>
        </w:rPr>
        <w:t>на залог права аренды земельного участка</w:t>
      </w:r>
      <w:r w:rsidRPr="004D7ABD">
        <w:t>, проверка наличия необходимых документов, прилагаемых к заявлению, и правильности оформления представленных документов</w:t>
      </w:r>
      <w:r w:rsidR="001B09BA">
        <w:t xml:space="preserve"> -</w:t>
      </w:r>
      <w:r w:rsidRPr="004D7ABD">
        <w:t xml:space="preserve"> в течени</w:t>
      </w:r>
      <w:proofErr w:type="gramStart"/>
      <w:r w:rsidR="00627970">
        <w:t>и</w:t>
      </w:r>
      <w:proofErr w:type="gramEnd"/>
      <w:r w:rsidRPr="004D7ABD">
        <w:t xml:space="preserve"> 1 рабочего дня;</w:t>
      </w:r>
    </w:p>
    <w:p w:rsidR="004D7ABD" w:rsidRPr="004D7ABD" w:rsidRDefault="004D7ABD" w:rsidP="004D7ABD">
      <w:pPr>
        <w:spacing w:before="100" w:beforeAutospacing="1" w:after="100" w:afterAutospacing="1"/>
        <w:ind w:firstLine="709"/>
        <w:contextualSpacing/>
        <w:jc w:val="both"/>
      </w:pPr>
      <w:r w:rsidRPr="004D7ABD">
        <w:t xml:space="preserve">2) </w:t>
      </w:r>
      <w:r w:rsidR="00012A9D">
        <w:t>подача межведомственных запросов</w:t>
      </w:r>
      <w:r w:rsidR="001B09BA">
        <w:t xml:space="preserve"> -</w:t>
      </w:r>
      <w:r w:rsidRPr="004D7ABD">
        <w:t xml:space="preserve"> </w:t>
      </w:r>
      <w:r w:rsidR="00627970" w:rsidRPr="004D7ABD">
        <w:t>в течени</w:t>
      </w:r>
      <w:proofErr w:type="gramStart"/>
      <w:r w:rsidR="00627970">
        <w:t>и</w:t>
      </w:r>
      <w:proofErr w:type="gramEnd"/>
      <w:r w:rsidR="00627970" w:rsidRPr="004D7ABD">
        <w:t xml:space="preserve"> 1 рабочего дня</w:t>
      </w:r>
      <w:r w:rsidRPr="004D7ABD">
        <w:t>;</w:t>
      </w:r>
    </w:p>
    <w:p w:rsidR="004D7ABD" w:rsidRPr="004D7ABD" w:rsidRDefault="001B09BA" w:rsidP="004D7ABD">
      <w:pPr>
        <w:spacing w:before="100" w:beforeAutospacing="1" w:after="100" w:afterAutospacing="1"/>
        <w:ind w:firstLine="709"/>
        <w:contextualSpacing/>
        <w:jc w:val="both"/>
      </w:pPr>
      <w:r>
        <w:t xml:space="preserve">3) подготовка </w:t>
      </w:r>
      <w:r>
        <w:rPr>
          <w:rFonts w:eastAsia="Calibri"/>
          <w:szCs w:val="28"/>
          <w:lang w:eastAsia="en-US"/>
        </w:rPr>
        <w:t xml:space="preserve">согласия </w:t>
      </w:r>
      <w:r w:rsidRPr="00B07FC4">
        <w:rPr>
          <w:rFonts w:eastAsia="Calibri"/>
          <w:szCs w:val="28"/>
          <w:lang w:eastAsia="en-US"/>
        </w:rPr>
        <w:t>на залог права аренды земельного участка</w:t>
      </w:r>
      <w:r>
        <w:rPr>
          <w:rFonts w:eastAsia="Calibri"/>
          <w:szCs w:val="28"/>
          <w:lang w:eastAsia="en-US"/>
        </w:rPr>
        <w:t xml:space="preserve">, отказа в согласии </w:t>
      </w:r>
      <w:r w:rsidRPr="00B07FC4">
        <w:rPr>
          <w:rFonts w:eastAsia="Calibri"/>
          <w:szCs w:val="28"/>
          <w:lang w:eastAsia="en-US"/>
        </w:rPr>
        <w:t>на залог права аренды земельного участка</w:t>
      </w:r>
      <w:r>
        <w:t xml:space="preserve"> </w:t>
      </w:r>
      <w:r w:rsidR="004D7ABD" w:rsidRPr="004D7ABD">
        <w:t>в течение</w:t>
      </w:r>
      <w:r>
        <w:t xml:space="preserve"> -</w:t>
      </w:r>
      <w:r w:rsidR="004D7ABD" w:rsidRPr="004D7ABD">
        <w:t xml:space="preserve"> </w:t>
      </w:r>
      <w:r>
        <w:t>7</w:t>
      </w:r>
      <w:r w:rsidR="00F04B7C" w:rsidRPr="004D7ABD">
        <w:t xml:space="preserve"> рабоч</w:t>
      </w:r>
      <w:r w:rsidR="0079134C">
        <w:t>их</w:t>
      </w:r>
      <w:r w:rsidR="00F04B7C" w:rsidRPr="004D7ABD">
        <w:t xml:space="preserve"> дн</w:t>
      </w:r>
      <w:r w:rsidR="0079134C">
        <w:t>ей</w:t>
      </w:r>
      <w:r w:rsidR="004D7ABD" w:rsidRPr="004D7ABD">
        <w:t>;</w:t>
      </w:r>
    </w:p>
    <w:p w:rsidR="004D7ABD" w:rsidRPr="004D7ABD" w:rsidRDefault="00B40B75" w:rsidP="004D7ABD">
      <w:pPr>
        <w:spacing w:before="100" w:beforeAutospacing="1" w:after="100" w:afterAutospacing="1"/>
        <w:ind w:firstLine="709"/>
        <w:contextualSpacing/>
        <w:jc w:val="both"/>
      </w:pPr>
      <w:r>
        <w:t>6</w:t>
      </w:r>
      <w:r w:rsidR="004D7ABD" w:rsidRPr="004D7ABD">
        <w:t xml:space="preserve">) выдача заявителю </w:t>
      </w:r>
      <w:r w:rsidR="001B09BA">
        <w:rPr>
          <w:rFonts w:eastAsia="Calibri"/>
          <w:szCs w:val="28"/>
          <w:lang w:eastAsia="en-US"/>
        </w:rPr>
        <w:t xml:space="preserve">согласия </w:t>
      </w:r>
      <w:r w:rsidR="001B09BA" w:rsidRPr="00B07FC4">
        <w:rPr>
          <w:rFonts w:eastAsia="Calibri"/>
          <w:szCs w:val="28"/>
          <w:lang w:eastAsia="en-US"/>
        </w:rPr>
        <w:t>на залог права аренды земельного участка</w:t>
      </w:r>
      <w:r w:rsidR="001B09BA">
        <w:rPr>
          <w:rFonts w:eastAsia="Calibri"/>
          <w:szCs w:val="28"/>
          <w:lang w:eastAsia="en-US"/>
        </w:rPr>
        <w:t xml:space="preserve">, отказа в согласии </w:t>
      </w:r>
      <w:r w:rsidR="001B09BA" w:rsidRPr="00B07FC4">
        <w:rPr>
          <w:rFonts w:eastAsia="Calibri"/>
          <w:szCs w:val="28"/>
          <w:lang w:eastAsia="en-US"/>
        </w:rPr>
        <w:t>на залог права аренды земельного участка</w:t>
      </w:r>
      <w:r w:rsidR="001B09BA">
        <w:t xml:space="preserve"> - </w:t>
      </w:r>
      <w:r w:rsidR="004D7ABD" w:rsidRPr="004D7ABD">
        <w:rPr>
          <w:color w:val="000000"/>
        </w:rPr>
        <w:t>в течени</w:t>
      </w:r>
      <w:proofErr w:type="gramStart"/>
      <w:r w:rsidR="00627970">
        <w:rPr>
          <w:color w:val="000000"/>
        </w:rPr>
        <w:t>и</w:t>
      </w:r>
      <w:proofErr w:type="gramEnd"/>
      <w:r w:rsidR="004D7ABD" w:rsidRPr="004D7ABD">
        <w:rPr>
          <w:color w:val="000000"/>
        </w:rPr>
        <w:t xml:space="preserve"> 1 рабочего дня</w:t>
      </w:r>
      <w:r w:rsidR="004D7ABD" w:rsidRPr="004D7ABD">
        <w:t>.</w:t>
      </w:r>
    </w:p>
    <w:p w:rsidR="004D7ABD" w:rsidRPr="004D7ABD" w:rsidRDefault="004D7ABD" w:rsidP="004D7ABD">
      <w:pPr>
        <w:spacing w:before="100" w:beforeAutospacing="1" w:after="100" w:afterAutospacing="1"/>
        <w:ind w:firstLine="709"/>
        <w:contextualSpacing/>
        <w:jc w:val="both"/>
      </w:pPr>
      <w:r w:rsidRPr="004D7ABD">
        <w:t xml:space="preserve">Блок-схема предоставления муниципальной услуги приводится в Приложении № </w:t>
      </w:r>
      <w:r w:rsidR="004364DE">
        <w:t>2</w:t>
      </w:r>
      <w:r w:rsidRPr="004D7ABD">
        <w:t xml:space="preserve"> к настоящему Административному регламенту.</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w:t>
      </w:r>
      <w:r w:rsidR="00BE2F37">
        <w:t>1.</w:t>
      </w:r>
      <w:r w:rsidRPr="004D7ABD">
        <w:t xml:space="preserve"> Прием заявления </w:t>
      </w:r>
      <w:r w:rsidR="001B09BA" w:rsidRPr="004D7ABD">
        <w:t xml:space="preserve">о </w:t>
      </w:r>
      <w:r w:rsidR="001B09BA">
        <w:t>в</w:t>
      </w:r>
      <w:r w:rsidR="001B09BA" w:rsidRPr="00B07FC4">
        <w:rPr>
          <w:rFonts w:eastAsia="Calibri"/>
          <w:szCs w:val="28"/>
          <w:lang w:eastAsia="en-US"/>
        </w:rPr>
        <w:t>ыдач</w:t>
      </w:r>
      <w:r w:rsidR="001B09BA">
        <w:rPr>
          <w:rFonts w:eastAsia="Calibri"/>
          <w:szCs w:val="28"/>
          <w:lang w:eastAsia="en-US"/>
        </w:rPr>
        <w:t xml:space="preserve">е </w:t>
      </w:r>
      <w:r w:rsidR="001B09BA" w:rsidRPr="00B07FC4">
        <w:rPr>
          <w:rFonts w:eastAsia="Calibri"/>
          <w:szCs w:val="28"/>
          <w:lang w:eastAsia="en-US"/>
        </w:rPr>
        <w:t>арендат</w:t>
      </w:r>
      <w:r w:rsidR="001B09BA">
        <w:rPr>
          <w:rFonts w:eastAsia="Calibri"/>
          <w:szCs w:val="28"/>
          <w:lang w:eastAsia="en-US"/>
        </w:rPr>
        <w:t xml:space="preserve">ору земельного участка согласия </w:t>
      </w:r>
      <w:r w:rsidR="001B09BA" w:rsidRPr="00B07FC4">
        <w:rPr>
          <w:rFonts w:eastAsia="Calibri"/>
          <w:szCs w:val="28"/>
          <w:lang w:eastAsia="en-US"/>
        </w:rPr>
        <w:t>на залог права аренды земельного участка</w:t>
      </w:r>
      <w:r w:rsidRPr="004D7ABD">
        <w:t>, проверка наличия необходимых документов, прилагаемых к заявлению, и правильности оформления представленных документов.</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2.2. Специалист осуществляет прием документов, устанавливает предмет обращения, личность заявителя, полномочия представителя заявителя.</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5 минут.</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2.3. Специалист осуществляет прием документов, проверяет:</w:t>
      </w:r>
    </w:p>
    <w:p w:rsidR="004D7ABD" w:rsidRPr="004D7ABD" w:rsidRDefault="004D7ABD" w:rsidP="004D7ABD">
      <w:pPr>
        <w:spacing w:before="100" w:beforeAutospacing="1" w:after="100" w:afterAutospacing="1"/>
        <w:ind w:firstLine="709"/>
        <w:contextualSpacing/>
        <w:jc w:val="both"/>
      </w:pPr>
      <w:r w:rsidRPr="004D7ABD">
        <w:t>- наличие всех необходимых документов, предусмотренных пунктом 2.6. настоящего Административного регламента;</w:t>
      </w:r>
    </w:p>
    <w:p w:rsidR="004D7ABD" w:rsidRPr="004D7ABD" w:rsidRDefault="004D7ABD" w:rsidP="004D7ABD">
      <w:pPr>
        <w:spacing w:before="100" w:beforeAutospacing="1" w:after="100" w:afterAutospacing="1"/>
        <w:ind w:firstLine="709"/>
        <w:contextualSpacing/>
        <w:jc w:val="both"/>
      </w:pPr>
      <w:r w:rsidRPr="004D7ABD">
        <w:t>- правильность заполнения заявления;</w:t>
      </w:r>
    </w:p>
    <w:p w:rsidR="004D7ABD" w:rsidRPr="004D7ABD" w:rsidRDefault="004D7ABD" w:rsidP="004D7ABD">
      <w:pPr>
        <w:spacing w:before="100" w:beforeAutospacing="1" w:after="100" w:afterAutospacing="1"/>
        <w:ind w:firstLine="709"/>
        <w:contextualSpacing/>
        <w:jc w:val="both"/>
      </w:pPr>
      <w:r w:rsidRPr="004D7ABD">
        <w:t>- соответствие подлинников и копий представленных документов.</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10 минут.</w:t>
      </w:r>
    </w:p>
    <w:p w:rsidR="004D7ABD" w:rsidRPr="004D7ABD" w:rsidRDefault="004D7ABD" w:rsidP="004D7ABD">
      <w:pPr>
        <w:spacing w:before="100" w:beforeAutospacing="1" w:after="100" w:afterAutospacing="1"/>
        <w:ind w:firstLine="709"/>
        <w:contextualSpacing/>
        <w:jc w:val="both"/>
      </w:pPr>
      <w:r w:rsidRPr="004D7ABD">
        <w:lastRenderedPageBreak/>
        <w:t>4.</w:t>
      </w:r>
      <w:r w:rsidR="00BE2F37">
        <w:t>1.</w:t>
      </w:r>
      <w:r w:rsidRPr="004D7ABD">
        <w:t>2.4. Специалист проверяет соответствие представленных документов следующим требованиям, удостоверяясь, что:</w:t>
      </w:r>
    </w:p>
    <w:p w:rsidR="004D7ABD" w:rsidRPr="004D7ABD" w:rsidRDefault="004D7ABD" w:rsidP="004D7ABD">
      <w:pPr>
        <w:spacing w:before="100" w:beforeAutospacing="1" w:after="100" w:afterAutospacing="1"/>
        <w:ind w:firstLine="709"/>
        <w:contextualSpacing/>
        <w:jc w:val="both"/>
      </w:pPr>
      <w:r w:rsidRPr="004D7ABD">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4D7ABD" w:rsidRPr="004D7ABD" w:rsidRDefault="004D7ABD" w:rsidP="004D7ABD">
      <w:pPr>
        <w:spacing w:before="100" w:beforeAutospacing="1" w:after="100" w:afterAutospacing="1"/>
        <w:ind w:firstLine="709"/>
        <w:contextualSpacing/>
        <w:jc w:val="both"/>
      </w:pPr>
      <w:r w:rsidRPr="004D7ABD">
        <w:t>- фамилии, имена и отчества заявителей, адреса регистрации написаны полностью;</w:t>
      </w:r>
    </w:p>
    <w:p w:rsidR="004D7ABD" w:rsidRPr="004D7ABD" w:rsidRDefault="004D7ABD" w:rsidP="004D7ABD">
      <w:pPr>
        <w:spacing w:before="100" w:beforeAutospacing="1" w:after="100" w:afterAutospacing="1"/>
        <w:ind w:firstLine="709"/>
        <w:contextualSpacing/>
        <w:jc w:val="both"/>
      </w:pPr>
      <w:r w:rsidRPr="004D7ABD">
        <w:t>- в документах нет подчисток, приписок, зачеркнутых слов и иных неоговоренных исправлений;</w:t>
      </w:r>
    </w:p>
    <w:p w:rsidR="004D7ABD" w:rsidRPr="004D7ABD" w:rsidRDefault="004D7ABD" w:rsidP="004D7ABD">
      <w:pPr>
        <w:spacing w:before="100" w:beforeAutospacing="1" w:after="100" w:afterAutospacing="1"/>
        <w:ind w:firstLine="709"/>
        <w:contextualSpacing/>
        <w:jc w:val="both"/>
      </w:pPr>
      <w:r w:rsidRPr="004D7ABD">
        <w:t>- документы не имеют серьезных повреждений, наличие которых не позволяет однозначно истолковать их содержание;</w:t>
      </w:r>
    </w:p>
    <w:p w:rsidR="004D7ABD" w:rsidRPr="004D7ABD" w:rsidRDefault="004D7ABD" w:rsidP="004D7ABD">
      <w:pPr>
        <w:spacing w:before="100" w:beforeAutospacing="1" w:after="100" w:afterAutospacing="1"/>
        <w:ind w:firstLine="709"/>
        <w:contextualSpacing/>
        <w:jc w:val="both"/>
      </w:pPr>
      <w:r w:rsidRPr="004D7ABD">
        <w:t>- пакет представленных документов полностью укомплектован.</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w:t>
      </w:r>
      <w:r w:rsidRPr="004D7ABD">
        <w:rPr>
          <w:color w:val="00B050"/>
        </w:rPr>
        <w:t xml:space="preserve"> </w:t>
      </w:r>
      <w:r w:rsidRPr="004D7ABD">
        <w:rPr>
          <w:color w:val="000000"/>
        </w:rPr>
        <w:t>15</w:t>
      </w:r>
      <w:r w:rsidRPr="004D7ABD">
        <w:t xml:space="preserve"> минут.</w:t>
      </w:r>
    </w:p>
    <w:p w:rsidR="007627DB" w:rsidRDefault="004D7ABD" w:rsidP="004D7ABD">
      <w:pPr>
        <w:spacing w:before="100" w:beforeAutospacing="1" w:after="100" w:afterAutospacing="1"/>
        <w:ind w:firstLine="709"/>
        <w:contextualSpacing/>
        <w:jc w:val="both"/>
      </w:pPr>
      <w:r w:rsidRPr="004D7ABD">
        <w:t>4.</w:t>
      </w:r>
      <w:r w:rsidR="00BE2F37">
        <w:t>1.</w:t>
      </w:r>
      <w:r w:rsidRPr="004D7ABD">
        <w:t>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4D7ABD" w:rsidRPr="004D7ABD" w:rsidRDefault="004D7ABD" w:rsidP="004D7ABD">
      <w:pPr>
        <w:spacing w:before="100" w:beforeAutospacing="1" w:after="100" w:afterAutospacing="1"/>
        <w:ind w:firstLine="709"/>
        <w:contextualSpacing/>
        <w:jc w:val="both"/>
      </w:pPr>
      <w:r w:rsidRPr="004D7ABD">
        <w:t>Если недостатки, препятствующие приему документов, допустимо устранить в ходе приема, они устраняются незамедлительно.</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10 минут.</w:t>
      </w:r>
    </w:p>
    <w:p w:rsidR="004D7ABD" w:rsidRPr="004D7ABD" w:rsidRDefault="004D7ABD" w:rsidP="001B09BA">
      <w:pPr>
        <w:spacing w:before="100" w:beforeAutospacing="1" w:after="100" w:afterAutospacing="1"/>
        <w:ind w:firstLine="709"/>
        <w:contextualSpacing/>
        <w:jc w:val="both"/>
      </w:pPr>
      <w:r w:rsidRPr="004D7ABD">
        <w:t>4.</w:t>
      </w:r>
      <w:r w:rsidR="00BE2F37">
        <w:t>1.</w:t>
      </w:r>
      <w:r w:rsidRPr="004D7ABD">
        <w:t xml:space="preserve">3. </w:t>
      </w:r>
      <w:r w:rsidR="001B09BA">
        <w:t xml:space="preserve">Подача межведомственных запросов. </w:t>
      </w:r>
      <w:r w:rsidRPr="004D7ABD">
        <w:t xml:space="preserve">Максимальная продолжительность административного действия – </w:t>
      </w:r>
      <w:r w:rsidR="007627DB">
        <w:t>6</w:t>
      </w:r>
      <w:r w:rsidRPr="004D7ABD">
        <w:t>0 минут.</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 xml:space="preserve">4. </w:t>
      </w:r>
      <w:r w:rsidR="001B09BA">
        <w:t xml:space="preserve">Подготовка </w:t>
      </w:r>
      <w:r w:rsidR="001B09BA">
        <w:rPr>
          <w:rFonts w:eastAsia="Calibri"/>
          <w:szCs w:val="28"/>
          <w:lang w:eastAsia="en-US"/>
        </w:rPr>
        <w:t xml:space="preserve">согласия </w:t>
      </w:r>
      <w:r w:rsidR="001B09BA" w:rsidRPr="00B07FC4">
        <w:rPr>
          <w:rFonts w:eastAsia="Calibri"/>
          <w:szCs w:val="28"/>
          <w:lang w:eastAsia="en-US"/>
        </w:rPr>
        <w:t>на залог права аренды земельного участка</w:t>
      </w:r>
      <w:r w:rsidR="001B09BA">
        <w:rPr>
          <w:rFonts w:eastAsia="Calibri"/>
          <w:szCs w:val="28"/>
          <w:lang w:eastAsia="en-US"/>
        </w:rPr>
        <w:t xml:space="preserve">, отказа в согласии </w:t>
      </w:r>
      <w:r w:rsidR="001B09BA" w:rsidRPr="00B07FC4">
        <w:rPr>
          <w:rFonts w:eastAsia="Calibri"/>
          <w:szCs w:val="28"/>
          <w:lang w:eastAsia="en-US"/>
        </w:rPr>
        <w:t>на залог права аренды земельного участка</w:t>
      </w:r>
      <w:r w:rsidR="001B09BA">
        <w:rPr>
          <w:rFonts w:eastAsia="Calibri"/>
          <w:szCs w:val="28"/>
          <w:lang w:eastAsia="en-US"/>
        </w:rPr>
        <w:t>.</w:t>
      </w:r>
    </w:p>
    <w:p w:rsidR="004D7ABD" w:rsidRPr="004D7ABD" w:rsidRDefault="004D7ABD" w:rsidP="001B09BA">
      <w:pPr>
        <w:spacing w:before="100" w:beforeAutospacing="1" w:after="100" w:afterAutospacing="1"/>
        <w:ind w:firstLine="709"/>
        <w:contextualSpacing/>
        <w:jc w:val="both"/>
      </w:pPr>
      <w:r w:rsidRPr="004D7ABD">
        <w:t>Специалист, ответственный за</w:t>
      </w:r>
      <w:r w:rsidR="009E2925">
        <w:t xml:space="preserve"> выполнение административной процедуры</w:t>
      </w:r>
      <w:r w:rsidRPr="004D7ABD">
        <w:t xml:space="preserve"> готов</w:t>
      </w:r>
      <w:r w:rsidR="009E2925">
        <w:t>ит проект</w:t>
      </w:r>
      <w:r w:rsidRPr="004D7ABD">
        <w:t xml:space="preserve"> </w:t>
      </w:r>
      <w:r w:rsidR="001B09BA">
        <w:rPr>
          <w:rFonts w:eastAsia="Calibri"/>
          <w:szCs w:val="28"/>
          <w:lang w:eastAsia="en-US"/>
        </w:rPr>
        <w:t xml:space="preserve">согласия </w:t>
      </w:r>
      <w:r w:rsidR="001B09BA" w:rsidRPr="00B07FC4">
        <w:rPr>
          <w:rFonts w:eastAsia="Calibri"/>
          <w:szCs w:val="28"/>
          <w:lang w:eastAsia="en-US"/>
        </w:rPr>
        <w:t>на залог права аренды земельного участка</w:t>
      </w:r>
      <w:r w:rsidR="001B09BA">
        <w:rPr>
          <w:rFonts w:eastAsia="Calibri"/>
          <w:szCs w:val="28"/>
          <w:lang w:eastAsia="en-US"/>
        </w:rPr>
        <w:t xml:space="preserve">, отказа в согласии </w:t>
      </w:r>
      <w:r w:rsidR="001B09BA" w:rsidRPr="00B07FC4">
        <w:rPr>
          <w:rFonts w:eastAsia="Calibri"/>
          <w:szCs w:val="28"/>
          <w:lang w:eastAsia="en-US"/>
        </w:rPr>
        <w:t>на залог права аренды земельного участка</w:t>
      </w:r>
      <w:r w:rsidR="009E2925">
        <w:rPr>
          <w:rFonts w:eastAsia="Calibri"/>
          <w:szCs w:val="28"/>
          <w:lang w:eastAsia="en-US"/>
        </w:rPr>
        <w:t xml:space="preserve"> </w:t>
      </w:r>
      <w:r w:rsidR="009E2925" w:rsidRPr="004D7ABD">
        <w:t xml:space="preserve">и направляет его </w:t>
      </w:r>
      <w:r w:rsidR="004364DE">
        <w:t>руководителю</w:t>
      </w:r>
      <w:r w:rsidR="009E2925" w:rsidRPr="004D7ABD">
        <w:t xml:space="preserve"> администрации</w:t>
      </w:r>
      <w:r w:rsidR="004364DE">
        <w:t xml:space="preserve"> (заместителю руководителя)</w:t>
      </w:r>
      <w:r w:rsidR="009E2925" w:rsidRPr="004D7ABD">
        <w:t xml:space="preserve"> для принятия решения</w:t>
      </w:r>
      <w:r w:rsidR="009E2925">
        <w:rPr>
          <w:rFonts w:eastAsia="Calibri"/>
          <w:szCs w:val="28"/>
          <w:lang w:eastAsia="en-US"/>
        </w:rPr>
        <w:t>.</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60 минут.</w:t>
      </w:r>
    </w:p>
    <w:p w:rsidR="004D7ABD" w:rsidRPr="004D7ABD" w:rsidRDefault="004D7ABD" w:rsidP="004D7ABD">
      <w:pPr>
        <w:spacing w:before="100" w:beforeAutospacing="1" w:after="100" w:afterAutospacing="1"/>
        <w:ind w:firstLine="709"/>
        <w:contextualSpacing/>
        <w:jc w:val="both"/>
      </w:pPr>
      <w:r w:rsidRPr="004D7ABD">
        <w:t>4.</w:t>
      </w:r>
      <w:r w:rsidR="00BE2F37">
        <w:t>1.</w:t>
      </w:r>
      <w:r w:rsidR="009E2925">
        <w:t>5</w:t>
      </w:r>
      <w:r w:rsidRPr="004D7ABD">
        <w:t xml:space="preserve">. Выдача заявителю </w:t>
      </w:r>
      <w:r w:rsidR="009E2925">
        <w:rPr>
          <w:rFonts w:eastAsia="Calibri"/>
          <w:szCs w:val="28"/>
          <w:lang w:eastAsia="en-US"/>
        </w:rPr>
        <w:t xml:space="preserve">согласия </w:t>
      </w:r>
      <w:r w:rsidR="009E2925" w:rsidRPr="00B07FC4">
        <w:rPr>
          <w:rFonts w:eastAsia="Calibri"/>
          <w:szCs w:val="28"/>
          <w:lang w:eastAsia="en-US"/>
        </w:rPr>
        <w:t>на залог права аренды земельного участка</w:t>
      </w:r>
      <w:r w:rsidR="009E2925">
        <w:rPr>
          <w:rFonts w:eastAsia="Calibri"/>
          <w:szCs w:val="28"/>
          <w:lang w:eastAsia="en-US"/>
        </w:rPr>
        <w:t xml:space="preserve">, отказа в согласии </w:t>
      </w:r>
      <w:r w:rsidR="009E2925" w:rsidRPr="00B07FC4">
        <w:rPr>
          <w:rFonts w:eastAsia="Calibri"/>
          <w:szCs w:val="28"/>
          <w:lang w:eastAsia="en-US"/>
        </w:rPr>
        <w:t>на залог права аренды земельного участка</w:t>
      </w:r>
      <w:r w:rsidRPr="004D7ABD">
        <w:t>.</w:t>
      </w:r>
    </w:p>
    <w:p w:rsidR="004D7ABD" w:rsidRPr="004D7ABD" w:rsidRDefault="004D7ABD" w:rsidP="004D7ABD">
      <w:pPr>
        <w:spacing w:before="100" w:beforeAutospacing="1" w:after="100" w:afterAutospacing="1"/>
        <w:ind w:firstLine="709"/>
        <w:contextualSpacing/>
        <w:jc w:val="both"/>
      </w:pPr>
      <w:r w:rsidRPr="004D7ABD">
        <w:t xml:space="preserve">Специалистом, осуществляющим прием заявления, производится выдача заявителю </w:t>
      </w:r>
      <w:r w:rsidR="009E2925">
        <w:rPr>
          <w:rFonts w:eastAsia="Calibri"/>
          <w:szCs w:val="28"/>
          <w:lang w:eastAsia="en-US"/>
        </w:rPr>
        <w:t xml:space="preserve">согласия </w:t>
      </w:r>
      <w:r w:rsidR="009E2925" w:rsidRPr="00B07FC4">
        <w:rPr>
          <w:rFonts w:eastAsia="Calibri"/>
          <w:szCs w:val="28"/>
          <w:lang w:eastAsia="en-US"/>
        </w:rPr>
        <w:t>на залог права аренды земельного участка</w:t>
      </w:r>
      <w:r w:rsidR="009E2925">
        <w:rPr>
          <w:rFonts w:eastAsia="Calibri"/>
          <w:szCs w:val="28"/>
          <w:lang w:eastAsia="en-US"/>
        </w:rPr>
        <w:t xml:space="preserve">, отказа в согласии </w:t>
      </w:r>
      <w:r w:rsidR="009E2925" w:rsidRPr="00B07FC4">
        <w:rPr>
          <w:rFonts w:eastAsia="Calibri"/>
          <w:szCs w:val="28"/>
          <w:lang w:eastAsia="en-US"/>
        </w:rPr>
        <w:t>на залог права аренды земельного участка</w:t>
      </w:r>
      <w:r w:rsidR="009E2925">
        <w:rPr>
          <w:rFonts w:eastAsia="Calibri"/>
          <w:szCs w:val="28"/>
          <w:lang w:eastAsia="en-US"/>
        </w:rPr>
        <w:t>,</w:t>
      </w:r>
      <w:r w:rsidR="009E2925" w:rsidRPr="004D7ABD">
        <w:t xml:space="preserve"> </w:t>
      </w:r>
      <w:r w:rsidRPr="004D7ABD">
        <w:t xml:space="preserve">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proofErr w:type="gramStart"/>
      <w:r w:rsidRPr="004D7ABD">
        <w:t>способом</w:t>
      </w:r>
      <w:proofErr w:type="gramEnd"/>
      <w:r w:rsidRPr="004D7ABD">
        <w:t xml:space="preserve"> указанным в заявлении.</w:t>
      </w:r>
    </w:p>
    <w:p w:rsidR="00BE2F37" w:rsidRPr="002D2060" w:rsidRDefault="00BE2F37" w:rsidP="00BE2F37">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4</w:t>
      </w:r>
      <w:r w:rsidRPr="002D2060">
        <w:rPr>
          <w:rFonts w:ascii="Times New Roman" w:hAnsi="Times New Roman" w:cs="Times New Roman"/>
          <w:b/>
          <w:sz w:val="24"/>
          <w:szCs w:val="24"/>
        </w:rPr>
        <w:t>.2. Особенности выполнения административных процедур в электронной форме</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 xml:space="preserve">.2.1. </w:t>
      </w:r>
      <w:proofErr w:type="gramStart"/>
      <w:r w:rsidRPr="002D2060">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9" w:history="1">
        <w:r w:rsidRPr="002D2060">
          <w:rPr>
            <w:rFonts w:ascii="Times New Roman" w:hAnsi="Times New Roman" w:cs="Times New Roman"/>
            <w:sz w:val="24"/>
            <w:szCs w:val="24"/>
          </w:rPr>
          <w:t>законом</w:t>
        </w:r>
      </w:hyperlink>
      <w:r>
        <w:rPr>
          <w:rFonts w:ascii="Times New Roman" w:hAnsi="Times New Roman" w:cs="Times New Roman"/>
          <w:sz w:val="24"/>
          <w:szCs w:val="24"/>
        </w:rPr>
        <w:t xml:space="preserve"> </w:t>
      </w:r>
      <w:r w:rsidRPr="002D2060">
        <w:rPr>
          <w:rFonts w:ascii="Times New Roman" w:hAnsi="Times New Roman" w:cs="Times New Roman"/>
          <w:sz w:val="24"/>
          <w:szCs w:val="24"/>
        </w:rPr>
        <w:t xml:space="preserve">№ 210-ФЗ, Федеральным </w:t>
      </w:r>
      <w:hyperlink r:id="rId20" w:history="1">
        <w:r w:rsidRPr="002D2060">
          <w:rPr>
            <w:rFonts w:ascii="Times New Roman" w:hAnsi="Times New Roman" w:cs="Times New Roman"/>
            <w:sz w:val="24"/>
            <w:szCs w:val="24"/>
          </w:rPr>
          <w:t>законом</w:t>
        </w:r>
      </w:hyperlink>
      <w:r w:rsidRPr="002D2060">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21" w:history="1">
        <w:r w:rsidRPr="002D2060">
          <w:rPr>
            <w:rFonts w:ascii="Times New Roman" w:hAnsi="Times New Roman" w:cs="Times New Roman"/>
            <w:sz w:val="24"/>
            <w:szCs w:val="24"/>
          </w:rPr>
          <w:t>постановлением</w:t>
        </w:r>
      </w:hyperlink>
      <w:r w:rsidRPr="002D2060">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D2060">
        <w:rPr>
          <w:rFonts w:ascii="Times New Roman" w:hAnsi="Times New Roman" w:cs="Times New Roman"/>
          <w:sz w:val="24"/>
          <w:szCs w:val="24"/>
        </w:rPr>
        <w:t>ии и ау</w:t>
      </w:r>
      <w:proofErr w:type="gramEnd"/>
      <w:r w:rsidRPr="002D2060">
        <w:rPr>
          <w:rFonts w:ascii="Times New Roman" w:hAnsi="Times New Roman" w:cs="Times New Roman"/>
          <w:sz w:val="24"/>
          <w:szCs w:val="24"/>
        </w:rPr>
        <w:t>тентификации (далее - ЕСИА).</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.2.3. Муниципальная услуга может быть получена через ПГУ ЛО либо через ЕПГУ следующими способами:</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с обязательной личной явкой на прием в Администрацию;</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без личной явки на прием в Администрацию.</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.2.4. Для получения муниципальной услуги без личной явки на прием в Администрацию</w:t>
      </w:r>
      <w:r>
        <w:rPr>
          <w:rFonts w:ascii="Times New Roman" w:hAnsi="Times New Roman" w:cs="Times New Roman"/>
          <w:sz w:val="24"/>
          <w:szCs w:val="24"/>
        </w:rPr>
        <w:t>,</w:t>
      </w:r>
      <w:r w:rsidRPr="002D2060">
        <w:rPr>
          <w:rFonts w:ascii="Times New Roman" w:hAnsi="Times New Roman" w:cs="Times New Roman"/>
          <w:sz w:val="24"/>
          <w:szCs w:val="24"/>
        </w:rPr>
        <w:t xml:space="preserve"> заявителю необходимо предварительно оформить усиленную </w:t>
      </w:r>
      <w:r w:rsidRPr="002D2060">
        <w:rPr>
          <w:rFonts w:ascii="Times New Roman" w:hAnsi="Times New Roman" w:cs="Times New Roman"/>
          <w:sz w:val="24"/>
          <w:szCs w:val="24"/>
        </w:rPr>
        <w:lastRenderedPageBreak/>
        <w:t xml:space="preserve">квалифицированную электронную подпись (далее - УКЭП) для </w:t>
      </w:r>
      <w:proofErr w:type="gramStart"/>
      <w:r w:rsidRPr="002D2060">
        <w:rPr>
          <w:rFonts w:ascii="Times New Roman" w:hAnsi="Times New Roman" w:cs="Times New Roman"/>
          <w:sz w:val="24"/>
          <w:szCs w:val="24"/>
        </w:rPr>
        <w:t xml:space="preserve">заверения </w:t>
      </w:r>
      <w:r>
        <w:rPr>
          <w:rFonts w:ascii="Times New Roman" w:hAnsi="Times New Roman" w:cs="Times New Roman"/>
          <w:sz w:val="24"/>
          <w:szCs w:val="24"/>
        </w:rPr>
        <w:t>заявления</w:t>
      </w:r>
      <w:proofErr w:type="gramEnd"/>
      <w:r w:rsidRPr="002D2060">
        <w:rPr>
          <w:rFonts w:ascii="Times New Roman" w:hAnsi="Times New Roman" w:cs="Times New Roman"/>
          <w:sz w:val="24"/>
          <w:szCs w:val="24"/>
        </w:rPr>
        <w:t xml:space="preserve"> и документов, поданных в электронном виде на ПГУ ЛО или на ЕПГУ.</w:t>
      </w:r>
    </w:p>
    <w:p w:rsidR="00BE2F37" w:rsidRPr="002D2060" w:rsidRDefault="00BE2F37" w:rsidP="00BE2F37">
      <w:pPr>
        <w:pStyle w:val="ConsPlusNormal"/>
        <w:ind w:firstLine="709"/>
        <w:jc w:val="both"/>
        <w:rPr>
          <w:rFonts w:ascii="Times New Roman" w:hAnsi="Times New Roman" w:cs="Times New Roman"/>
          <w:sz w:val="24"/>
          <w:szCs w:val="24"/>
        </w:rPr>
      </w:pPr>
      <w:bookmarkStart w:id="14" w:name="P318"/>
      <w:bookmarkEnd w:id="14"/>
      <w:r>
        <w:rPr>
          <w:rFonts w:ascii="Times New Roman" w:hAnsi="Times New Roman" w:cs="Times New Roman"/>
          <w:sz w:val="24"/>
          <w:szCs w:val="24"/>
        </w:rPr>
        <w:t>4</w:t>
      </w:r>
      <w:r w:rsidRPr="002D2060">
        <w:rPr>
          <w:rFonts w:ascii="Times New Roman" w:hAnsi="Times New Roman" w:cs="Times New Roman"/>
          <w:sz w:val="24"/>
          <w:szCs w:val="24"/>
        </w:rPr>
        <w:t>.2.5. Для подачи ходатайства через ЕПГУ или через ПГУ ЛО заявитель должен выполнить следующие действия:</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пройти идентификацию и аутентификацию в ЕСИА;</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ходатайству электронные документы;</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приложить к ходатайству электронные документы, заверенные усиленной квалифицированной электронной подписью;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 приложить к ходатайству электронные документы, заверенные усиленной квалифицированной электронной подписью нотариуса (в </w:t>
      </w:r>
      <w:proofErr w:type="gramStart"/>
      <w:r w:rsidRPr="002D2060">
        <w:rPr>
          <w:rFonts w:ascii="Times New Roman" w:hAnsi="Times New Roman" w:cs="Times New Roman"/>
          <w:sz w:val="24"/>
          <w:szCs w:val="24"/>
        </w:rPr>
        <w:t>случаях</w:t>
      </w:r>
      <w:proofErr w:type="gramEnd"/>
      <w:r w:rsidRPr="002D2060">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заверить ходатайство усиленной квалифицированной электронной подписью, если иное не установлено действующим законодательством;</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 xml:space="preserve">.2.6. В результате направления пакета электронных документов посредством ПГУ ЛО либо через ЕПГУ в соответствии с требованиями </w:t>
      </w:r>
      <w:hyperlink w:anchor="P318" w:history="1">
        <w:r w:rsidRPr="002D2060">
          <w:rPr>
            <w:rFonts w:ascii="Times New Roman" w:hAnsi="Times New Roman" w:cs="Times New Roman"/>
            <w:sz w:val="24"/>
            <w:szCs w:val="24"/>
          </w:rPr>
          <w:t xml:space="preserve">пункта </w:t>
        </w:r>
        <w:r>
          <w:rPr>
            <w:rFonts w:ascii="Times New Roman" w:hAnsi="Times New Roman" w:cs="Times New Roman"/>
            <w:sz w:val="24"/>
            <w:szCs w:val="24"/>
          </w:rPr>
          <w:t>4</w:t>
        </w:r>
        <w:r w:rsidRPr="002D2060">
          <w:rPr>
            <w:rFonts w:ascii="Times New Roman" w:hAnsi="Times New Roman" w:cs="Times New Roman"/>
            <w:sz w:val="24"/>
            <w:szCs w:val="24"/>
          </w:rPr>
          <w:t>.2.5</w:t>
        </w:r>
      </w:hyperlink>
      <w:r w:rsidRPr="002D2060">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.2.7. При предоставлении муниципальной услуги через ПГУ ЛО либо через ЕПГУ, в случае если направленные заявителем (уполномоченным лицом) электронное ходатайство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 формы о принятом решении и переводит дело в архив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уведомляет заявителя о принятом решении с помощью указанных в ходатайстве сре</w:t>
      </w:r>
      <w:proofErr w:type="gramStart"/>
      <w:r w:rsidRPr="002D2060">
        <w:rPr>
          <w:rFonts w:ascii="Times New Roman" w:hAnsi="Times New Roman" w:cs="Times New Roman"/>
          <w:sz w:val="24"/>
          <w:szCs w:val="24"/>
        </w:rPr>
        <w:t>дств св</w:t>
      </w:r>
      <w:proofErr w:type="gramEnd"/>
      <w:r w:rsidRPr="002D2060">
        <w:rPr>
          <w:rFonts w:ascii="Times New Roman" w:hAnsi="Times New Roman" w:cs="Times New Roman"/>
          <w:sz w:val="24"/>
          <w:szCs w:val="24"/>
        </w:rPr>
        <w:t>язи, затем направляет документ способом, указанным в ходатайстве: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.2.8. При предоставлении муниципальной услуги через ПГУ ЛО либо через ЕПГУ, в случае если направленные заявителем (уполномоченным лицом) электронное ходатайство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E2F37" w:rsidRPr="002D2060" w:rsidRDefault="00BE2F37" w:rsidP="00BE2F37">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2D2060">
        <w:rPr>
          <w:rFonts w:ascii="Times New Roman" w:hAnsi="Times New Roman" w:cs="Times New Roman"/>
          <w:sz w:val="24"/>
          <w:szCs w:val="24"/>
        </w:rPr>
        <w:t>формирует через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D2060">
        <w:rPr>
          <w:rFonts w:ascii="Times New Roman" w:hAnsi="Times New Roman" w:cs="Times New Roman"/>
          <w:sz w:val="24"/>
          <w:szCs w:val="24"/>
        </w:rPr>
        <w:t xml:space="preserve"> В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 дело переводит в статус «Заявитель приглашен на прием»</w:t>
      </w:r>
      <w:proofErr w:type="gramStart"/>
      <w:r w:rsidRPr="002D2060">
        <w:rPr>
          <w:rFonts w:ascii="Times New Roman" w:hAnsi="Times New Roman" w:cs="Times New Roman"/>
          <w:sz w:val="24"/>
          <w:szCs w:val="24"/>
        </w:rPr>
        <w:t>.П</w:t>
      </w:r>
      <w:proofErr w:type="gramEnd"/>
      <w:r w:rsidRPr="002D2060">
        <w:rPr>
          <w:rFonts w:ascii="Times New Roman" w:hAnsi="Times New Roman" w:cs="Times New Roman"/>
          <w:sz w:val="24"/>
          <w:szCs w:val="24"/>
        </w:rPr>
        <w:t>рием назначается на ближайшую свободную дату и время в соответствии с графиком работы Администрации.</w:t>
      </w:r>
    </w:p>
    <w:p w:rsidR="00BE2F37" w:rsidRPr="002D2060" w:rsidRDefault="00BE2F37" w:rsidP="00BE2F37">
      <w:pPr>
        <w:pStyle w:val="ConsPlusNormal"/>
        <w:ind w:firstLine="709"/>
        <w:jc w:val="both"/>
        <w:rPr>
          <w:rFonts w:ascii="Times New Roman" w:hAnsi="Times New Roman" w:cs="Times New Roman"/>
          <w:sz w:val="24"/>
          <w:szCs w:val="24"/>
        </w:rPr>
      </w:pPr>
      <w:proofErr w:type="gramStart"/>
      <w:r w:rsidRPr="002D2060">
        <w:rPr>
          <w:rFonts w:ascii="Times New Roman" w:hAnsi="Times New Roman" w:cs="Times New Roman"/>
          <w:sz w:val="24"/>
          <w:szCs w:val="24"/>
        </w:rPr>
        <w:t xml:space="preserve">В случае неявки заявителя на прием в назначенное время ходатайство и документы </w:t>
      </w:r>
      <w:r w:rsidRPr="002D2060">
        <w:rPr>
          <w:rFonts w:ascii="Times New Roman" w:hAnsi="Times New Roman" w:cs="Times New Roman"/>
          <w:sz w:val="24"/>
          <w:szCs w:val="24"/>
        </w:rPr>
        <w:lastRenderedPageBreak/>
        <w:t>хранятся в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ходатайства и документов через ПГУ ЛО либо через ЕПГУ, переводит документы в архив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w:t>
      </w:r>
      <w:proofErr w:type="gramEnd"/>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 дело переводит в статус «Прием заявителя окончен».</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 формы о принятом решении и переводит дело в архив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w:t>
      </w:r>
    </w:p>
    <w:p w:rsidR="00BE2F37" w:rsidRPr="002D2060" w:rsidRDefault="00BE2F37" w:rsidP="00BE2F37">
      <w:pPr>
        <w:pStyle w:val="ConsPlusNormal"/>
        <w:ind w:firstLine="709"/>
        <w:jc w:val="both"/>
        <w:rPr>
          <w:rFonts w:ascii="Times New Roman" w:hAnsi="Times New Roman" w:cs="Times New Roman"/>
          <w:sz w:val="24"/>
          <w:szCs w:val="24"/>
        </w:rPr>
      </w:pPr>
      <w:proofErr w:type="gramStart"/>
      <w:r w:rsidRPr="002D2060">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ходатайстве средств связи, затем направляет документ способом, указанным в ходатайстве: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 xml:space="preserve">.2.9. В случае поступления всех документов, указанных в </w:t>
      </w:r>
      <w:hyperlink w:anchor="P99" w:history="1">
        <w:r w:rsidRPr="002D2060">
          <w:rPr>
            <w:rFonts w:ascii="Times New Roman" w:hAnsi="Times New Roman" w:cs="Times New Roman"/>
            <w:sz w:val="24"/>
            <w:szCs w:val="24"/>
          </w:rPr>
          <w:t>пункте 2.6</w:t>
        </w:r>
      </w:hyperlink>
      <w:r w:rsidRPr="002D2060">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В случае если направленные заявителем (уполномоченным лицом) электронное ходатайство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2D2060">
          <w:rPr>
            <w:rFonts w:ascii="Times New Roman" w:hAnsi="Times New Roman" w:cs="Times New Roman"/>
            <w:sz w:val="24"/>
            <w:szCs w:val="24"/>
          </w:rPr>
          <w:t>пункте 2.6</w:t>
        </w:r>
      </w:hyperlink>
      <w:r w:rsidRPr="002D2060">
        <w:rPr>
          <w:rFonts w:ascii="Times New Roman" w:hAnsi="Times New Roman" w:cs="Times New Roman"/>
          <w:sz w:val="24"/>
          <w:szCs w:val="24"/>
        </w:rPr>
        <w:t xml:space="preserve"> регламента, и отсутствия оснований, указанных в </w:t>
      </w:r>
      <w:hyperlink w:anchor="P134" w:history="1">
        <w:r w:rsidRPr="002D2060">
          <w:rPr>
            <w:rFonts w:ascii="Times New Roman" w:hAnsi="Times New Roman" w:cs="Times New Roman"/>
            <w:sz w:val="24"/>
            <w:szCs w:val="24"/>
          </w:rPr>
          <w:t>пункте 2.10</w:t>
        </w:r>
      </w:hyperlink>
      <w:r w:rsidRPr="002D2060">
        <w:rPr>
          <w:rFonts w:ascii="Times New Roman" w:hAnsi="Times New Roman" w:cs="Times New Roman"/>
          <w:sz w:val="24"/>
          <w:szCs w:val="24"/>
        </w:rPr>
        <w:t xml:space="preserve"> регламента.</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 xml:space="preserve">.2.10.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Pr>
          <w:rFonts w:ascii="Times New Roman" w:hAnsi="Times New Roman" w:cs="Times New Roman"/>
          <w:sz w:val="24"/>
          <w:szCs w:val="24"/>
        </w:rPr>
        <w:t>заявления</w:t>
      </w:r>
      <w:r w:rsidRPr="002D2060">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E2F37" w:rsidRPr="002D2060" w:rsidRDefault="00BE2F37" w:rsidP="00BE2F37">
      <w:pPr>
        <w:pStyle w:val="ConsPlusNormal"/>
        <w:ind w:firstLine="709"/>
        <w:jc w:val="both"/>
        <w:rPr>
          <w:rFonts w:ascii="Times New Roman" w:hAnsi="Times New Roman" w:cs="Times New Roman"/>
          <w:b/>
          <w:sz w:val="24"/>
          <w:szCs w:val="24"/>
        </w:rPr>
      </w:pPr>
    </w:p>
    <w:p w:rsidR="00BE2F37" w:rsidRPr="002D2060" w:rsidRDefault="00BE2F37" w:rsidP="00BE2F37">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4</w:t>
      </w:r>
      <w:r w:rsidRPr="002D2060">
        <w:rPr>
          <w:rFonts w:ascii="Times New Roman" w:hAnsi="Times New Roman" w:cs="Times New Roman"/>
          <w:b/>
          <w:sz w:val="24"/>
          <w:szCs w:val="24"/>
        </w:rPr>
        <w:t>.3. Особенности выполнения административных процедур в многофункциональных центрах (при наличии соглашения)</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а) определяет предмет обращения;</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проводит проверку правильности заполнения обращения;</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г) проводит проверку укомплектованности пакета документов;</w:t>
      </w:r>
    </w:p>
    <w:p w:rsidR="00BE2F37" w:rsidRPr="002D2060" w:rsidRDefault="00BE2F37" w:rsidP="00BE2F37">
      <w:pPr>
        <w:pStyle w:val="ConsPlusNormal"/>
        <w:ind w:firstLine="709"/>
        <w:jc w:val="both"/>
        <w:rPr>
          <w:rFonts w:ascii="Times New Roman" w:hAnsi="Times New Roman" w:cs="Times New Roman"/>
          <w:sz w:val="24"/>
          <w:szCs w:val="24"/>
        </w:rPr>
      </w:pPr>
      <w:proofErr w:type="spellStart"/>
      <w:r w:rsidRPr="002D2060">
        <w:rPr>
          <w:rFonts w:ascii="Times New Roman" w:hAnsi="Times New Roman" w:cs="Times New Roman"/>
          <w:sz w:val="24"/>
          <w:szCs w:val="24"/>
        </w:rPr>
        <w:t>д</w:t>
      </w:r>
      <w:proofErr w:type="spellEnd"/>
      <w:r w:rsidRPr="002D2060">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е) заверяет электронное дело своей электронной подписью (далее - ЭП);</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lastRenderedPageBreak/>
        <w:t>ж) направляет пакет документов в Администрацию: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.3.2. Срок регистрации ходатайства о предоставлении муниципальной услуги в филиале ГБУ ЛО «МФЦ» составляет 1 (один) рабочий день.</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на бумажном носителе - в срок не более 1 рабочего дня</w:t>
      </w:r>
      <w:r>
        <w:rPr>
          <w:rFonts w:ascii="Times New Roman" w:hAnsi="Times New Roman" w:cs="Times New Roman"/>
          <w:sz w:val="24"/>
          <w:szCs w:val="24"/>
        </w:rPr>
        <w:t xml:space="preserve"> </w:t>
      </w:r>
      <w:r w:rsidRPr="002D2060">
        <w:rPr>
          <w:rFonts w:ascii="Times New Roman" w:hAnsi="Times New Roman" w:cs="Times New Roman"/>
          <w:sz w:val="24"/>
          <w:szCs w:val="24"/>
        </w:rPr>
        <w:t>со дня принятия решения о предоставлении (отказе в предоставлении) муниципальной услуги заявителю.</w:t>
      </w:r>
    </w:p>
    <w:p w:rsidR="00BE2F37" w:rsidRPr="002D2060" w:rsidRDefault="00BE2F37" w:rsidP="00BE2F37">
      <w:pPr>
        <w:pStyle w:val="ConsPlusNormal"/>
        <w:ind w:firstLine="709"/>
        <w:jc w:val="both"/>
        <w:rPr>
          <w:rFonts w:ascii="Times New Roman" w:hAnsi="Times New Roman" w:cs="Times New Roman"/>
          <w:sz w:val="24"/>
          <w:szCs w:val="24"/>
        </w:rPr>
      </w:pPr>
      <w:proofErr w:type="gramStart"/>
      <w:r w:rsidRPr="002D2060">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2D2060">
        <w:rPr>
          <w:rFonts w:ascii="Times New Roman" w:hAnsi="Times New Roman" w:cs="Times New Roman"/>
          <w:sz w:val="24"/>
          <w:szCs w:val="24"/>
        </w:rPr>
        <w:t>смс-информирования</w:t>
      </w:r>
      <w:proofErr w:type="spellEnd"/>
      <w:r w:rsidRPr="002D2060">
        <w:rPr>
          <w:rFonts w:ascii="Times New Roman" w:hAnsi="Times New Roman" w:cs="Times New Roman"/>
          <w:sz w:val="24"/>
          <w:szCs w:val="24"/>
        </w:rPr>
        <w:t>), а также о возможности получения документов в МФЦ, если иное не предусмотрено настоящим административным регламентом.</w:t>
      </w:r>
      <w:proofErr w:type="gramEnd"/>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667FB4" w:rsidRPr="000A616A" w:rsidRDefault="00667FB4" w:rsidP="00011796">
      <w:pPr>
        <w:spacing w:before="100" w:beforeAutospacing="1" w:after="100" w:afterAutospacing="1"/>
        <w:ind w:firstLine="709"/>
        <w:contextualSpacing/>
        <w:jc w:val="center"/>
        <w:rPr>
          <w:b/>
          <w:color w:val="000000"/>
        </w:rPr>
      </w:pPr>
      <w:r w:rsidRPr="000A616A">
        <w:rPr>
          <w:b/>
          <w:color w:val="000000"/>
        </w:rPr>
        <w:t xml:space="preserve">V. Формы </w:t>
      </w:r>
      <w:proofErr w:type="gramStart"/>
      <w:r w:rsidRPr="000A616A">
        <w:rPr>
          <w:b/>
          <w:color w:val="000000"/>
        </w:rPr>
        <w:t>контроля за</w:t>
      </w:r>
      <w:proofErr w:type="gramEnd"/>
      <w:r w:rsidRPr="000A616A">
        <w:rPr>
          <w:b/>
          <w:color w:val="000000"/>
        </w:rPr>
        <w:t xml:space="preserve"> предоставлением государственной услуги</w:t>
      </w:r>
    </w:p>
    <w:p w:rsidR="0089481A" w:rsidRPr="00D36C34" w:rsidRDefault="0089481A" w:rsidP="0089481A">
      <w:pPr>
        <w:widowControl w:val="0"/>
        <w:spacing w:line="239" w:lineRule="auto"/>
        <w:ind w:left="1" w:right="-19" w:firstLine="707"/>
        <w:jc w:val="both"/>
        <w:rPr>
          <w:color w:val="000000"/>
        </w:rPr>
      </w:pPr>
      <w:bookmarkStart w:id="15" w:name="Par376"/>
      <w:bookmarkEnd w:id="15"/>
      <w:r>
        <w:rPr>
          <w:rFonts w:ascii="JBJQM+TimesNewRomanPSMT" w:eastAsia="JBJQM+TimesNewRomanPSMT" w:hAnsi="JBJQM+TimesNewRomanPSMT" w:cs="JBJQM+TimesNewRomanPSMT"/>
          <w:color w:val="000000"/>
        </w:rPr>
        <w:t>5</w:t>
      </w:r>
      <w:r w:rsidRPr="00D36C34">
        <w:rPr>
          <w:rFonts w:ascii="JBJQM+TimesNewRomanPSMT" w:eastAsia="JBJQM+TimesNewRomanPSMT" w:hAnsi="JBJQM+TimesNewRomanPSMT" w:cs="JBJQM+TimesNewRomanPSMT"/>
          <w:color w:val="000000"/>
        </w:rPr>
        <w:t>.1.</w:t>
      </w:r>
      <w:r w:rsidRPr="00D36C34">
        <w:rPr>
          <w:rFonts w:ascii="JBJQM+TimesNewRomanPSMT" w:eastAsia="JBJQM+TimesNewRomanPSMT" w:hAnsi="JBJQM+TimesNewRomanPSMT" w:cs="JBJQM+TimesNewRomanPSMT"/>
          <w:color w:val="000000"/>
          <w:spacing w:val="95"/>
        </w:rPr>
        <w:t xml:space="preserve"> </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1"/>
        </w:rPr>
        <w:t>яд</w:t>
      </w:r>
      <w:r w:rsidRPr="00D36C34">
        <w:rPr>
          <w:rFonts w:ascii="JBJQM+TimesNewRomanPSMT" w:eastAsia="JBJQM+TimesNewRomanPSMT" w:hAnsi="JBJQM+TimesNewRomanPSMT" w:cs="JBJQM+TimesNewRomanPSMT"/>
          <w:color w:val="000000"/>
        </w:rPr>
        <w:t>ок</w:t>
      </w:r>
      <w:r w:rsidRPr="00D36C34">
        <w:rPr>
          <w:rFonts w:ascii="JBJQM+TimesNewRomanPSMT" w:eastAsia="JBJQM+TimesNewRomanPSMT" w:hAnsi="JBJQM+TimesNewRomanPSMT" w:cs="JBJQM+TimesNewRomanPSMT"/>
          <w:color w:val="000000"/>
          <w:spacing w:val="94"/>
        </w:rPr>
        <w:t xml:space="preserve"> </w:t>
      </w:r>
      <w:r w:rsidRPr="00D36C34">
        <w:rPr>
          <w:rFonts w:ascii="JBJQM+TimesNewRomanPSMT" w:eastAsia="JBJQM+TimesNewRomanPSMT" w:hAnsi="JBJQM+TimesNewRomanPSMT" w:cs="JBJQM+TimesNewRomanPSMT"/>
          <w:color w:val="000000"/>
        </w:rPr>
        <w:t>ос</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ществ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95"/>
        </w:rPr>
        <w:t xml:space="preserve"> </w:t>
      </w:r>
      <w:r w:rsidRPr="00D36C34">
        <w:rPr>
          <w:rFonts w:ascii="JBJQM+TimesNewRomanPSMT" w:eastAsia="JBJQM+TimesNewRomanPSMT" w:hAnsi="JBJQM+TimesNewRomanPSMT" w:cs="JBJQM+TimesNewRomanPSMT"/>
          <w:color w:val="000000"/>
        </w:rPr>
        <w:t>тек</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щего</w:t>
      </w:r>
      <w:r w:rsidRPr="00D36C34">
        <w:rPr>
          <w:rFonts w:ascii="JBJQM+TimesNewRomanPSMT" w:eastAsia="JBJQM+TimesNewRomanPSMT" w:hAnsi="JBJQM+TimesNewRomanPSMT" w:cs="JBJQM+TimesNewRomanPSMT"/>
          <w:color w:val="000000"/>
          <w:spacing w:val="96"/>
        </w:rPr>
        <w:t xml:space="preserve"> </w:t>
      </w:r>
      <w:proofErr w:type="gramStart"/>
      <w:r w:rsidRPr="00D36C34">
        <w:rPr>
          <w:rFonts w:ascii="JBJQM+TimesNewRomanPSMT" w:eastAsia="JBJQM+TimesNewRomanPSMT" w:hAnsi="JBJQM+TimesNewRomanPSMT" w:cs="JBJQM+TimesNewRomanPSMT"/>
          <w:color w:val="000000"/>
          <w:spacing w:val="-1"/>
        </w:rPr>
        <w:t>к</w:t>
      </w:r>
      <w:r w:rsidRPr="00D36C34">
        <w:rPr>
          <w:rFonts w:ascii="JBJQM+TimesNewRomanPSMT" w:eastAsia="JBJQM+TimesNewRomanPSMT" w:hAnsi="JBJQM+TimesNewRomanPSMT" w:cs="JBJQM+TimesNewRomanPSMT"/>
          <w:color w:val="000000"/>
          <w:spacing w:val="1"/>
        </w:rPr>
        <w:t>он</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роля</w:t>
      </w:r>
      <w:r w:rsidRPr="00D36C34">
        <w:rPr>
          <w:rFonts w:ascii="JBJQM+TimesNewRomanPSMT" w:eastAsia="JBJQM+TimesNewRomanPSMT" w:hAnsi="JBJQM+TimesNewRomanPSMT" w:cs="JBJQM+TimesNewRomanPSMT"/>
          <w:color w:val="000000"/>
          <w:spacing w:val="95"/>
        </w:rPr>
        <w:t xml:space="preserve"> </w:t>
      </w:r>
      <w:r w:rsidRPr="00D36C34">
        <w:rPr>
          <w:rFonts w:ascii="JBJQM+TimesNewRomanPSMT" w:eastAsia="JBJQM+TimesNewRomanPSMT" w:hAnsi="JBJQM+TimesNewRomanPSMT" w:cs="JBJQM+TimesNewRomanPSMT"/>
          <w:color w:val="000000"/>
        </w:rPr>
        <w:t>за</w:t>
      </w:r>
      <w:proofErr w:type="gramEnd"/>
      <w:r w:rsidRPr="00D36C34">
        <w:rPr>
          <w:rFonts w:ascii="JBJQM+TimesNewRomanPSMT" w:eastAsia="JBJQM+TimesNewRomanPSMT" w:hAnsi="JBJQM+TimesNewRomanPSMT" w:cs="JBJQM+TimesNewRomanPSMT"/>
          <w:color w:val="000000"/>
          <w:spacing w:val="94"/>
        </w:rPr>
        <w:t xml:space="preserve"> </w:t>
      </w:r>
      <w:r w:rsidRPr="00D36C34">
        <w:rPr>
          <w:rFonts w:ascii="JBJQM+TimesNewRomanPSMT" w:eastAsia="JBJQM+TimesNewRomanPSMT" w:hAnsi="JBJQM+TimesNewRomanPSMT" w:cs="JBJQM+TimesNewRomanPSMT"/>
          <w:color w:val="000000"/>
        </w:rPr>
        <w:t>со</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rPr>
        <w:t>люде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ием</w:t>
      </w:r>
      <w:r w:rsidRPr="00D36C34">
        <w:rPr>
          <w:rFonts w:ascii="JBJQM+TimesNewRomanPSMT" w:eastAsia="JBJQM+TimesNewRomanPSMT" w:hAnsi="JBJQM+TimesNewRomanPSMT" w:cs="JBJQM+TimesNewRomanPSMT"/>
          <w:color w:val="000000"/>
          <w:spacing w:val="92"/>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 xml:space="preserve"> ис</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л</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ием</w:t>
      </w:r>
      <w:r w:rsidRPr="00D36C34">
        <w:rPr>
          <w:rFonts w:ascii="JBJQM+TimesNewRomanPSMT" w:eastAsia="JBJQM+TimesNewRomanPSMT" w:hAnsi="JBJQM+TimesNewRomanPSMT" w:cs="JBJQM+TimesNewRomanPSMT"/>
          <w:color w:val="000000"/>
          <w:spacing w:val="14"/>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твет</w:t>
      </w:r>
      <w:r w:rsidRPr="00D36C34">
        <w:rPr>
          <w:rFonts w:ascii="JBJQM+TimesNewRomanPSMT" w:eastAsia="JBJQM+TimesNewRomanPSMT" w:hAnsi="JBJQM+TimesNewRomanPSMT" w:cs="JBJQM+TimesNewRomanPSMT"/>
          <w:color w:val="000000"/>
          <w:spacing w:val="-2"/>
        </w:rPr>
        <w:t>с</w:t>
      </w:r>
      <w:r w:rsidRPr="00D36C34">
        <w:rPr>
          <w:rFonts w:ascii="JBJQM+TimesNewRomanPSMT" w:eastAsia="JBJQM+TimesNewRomanPSMT" w:hAnsi="JBJQM+TimesNewRomanPSMT" w:cs="JBJQM+TimesNewRomanPSMT"/>
          <w:color w:val="000000"/>
        </w:rPr>
        <w:t>т</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енны</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7"/>
        </w:rPr>
        <w:t xml:space="preserve"> </w:t>
      </w:r>
      <w:r w:rsidRPr="00D36C34">
        <w:rPr>
          <w:rFonts w:ascii="JBJQM+TimesNewRomanPSMT" w:eastAsia="JBJQM+TimesNewRomanPSMT" w:hAnsi="JBJQM+TimesNewRomanPSMT" w:cs="JBJQM+TimesNewRomanPSMT"/>
          <w:color w:val="000000"/>
        </w:rPr>
        <w:t>дол</w:t>
      </w:r>
      <w:r w:rsidRPr="00D36C34">
        <w:rPr>
          <w:rFonts w:ascii="JBJQM+TimesNewRomanPSMT" w:eastAsia="JBJQM+TimesNewRomanPSMT" w:hAnsi="JBJQM+TimesNewRomanPSMT" w:cs="JBJQM+TimesNewRomanPSMT"/>
          <w:color w:val="000000"/>
          <w:spacing w:val="-1"/>
        </w:rPr>
        <w:t>ж</w:t>
      </w:r>
      <w:r w:rsidRPr="00D36C34">
        <w:rPr>
          <w:rFonts w:ascii="JBJQM+TimesNewRomanPSMT" w:eastAsia="JBJQM+TimesNewRomanPSMT" w:hAnsi="JBJQM+TimesNewRomanPSMT" w:cs="JBJQM+TimesNewRomanPSMT"/>
          <w:color w:val="000000"/>
        </w:rPr>
        <w:t>но</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ны</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6"/>
        </w:rPr>
        <w:t xml:space="preserve"> </w:t>
      </w:r>
      <w:r w:rsidRPr="00D36C34">
        <w:rPr>
          <w:rFonts w:ascii="JBJQM+TimesNewRomanPSMT" w:eastAsia="JBJQM+TimesNewRomanPSMT" w:hAnsi="JBJQM+TimesNewRomanPSMT" w:cs="JBJQM+TimesNewRomanPSMT"/>
          <w:color w:val="000000"/>
        </w:rPr>
        <w:t>лица</w:t>
      </w:r>
      <w:r w:rsidRPr="00D36C34">
        <w:rPr>
          <w:rFonts w:ascii="JBJQM+TimesNewRomanPSMT" w:eastAsia="JBJQM+TimesNewRomanPSMT" w:hAnsi="JBJQM+TimesNewRomanPSMT" w:cs="JBJQM+TimesNewRomanPSMT"/>
          <w:color w:val="000000"/>
          <w:spacing w:val="-2"/>
        </w:rPr>
        <w:t>м</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7"/>
        </w:rPr>
        <w:t xml:space="preserve"> </w:t>
      </w:r>
      <w:r w:rsidRPr="00D36C34">
        <w:rPr>
          <w:rFonts w:ascii="JBJQM+TimesNewRomanPSMT" w:eastAsia="JBJQM+TimesNewRomanPSMT" w:hAnsi="JBJQM+TimesNewRomanPSMT" w:cs="JBJQM+TimesNewRomanPSMT"/>
          <w:color w:val="000000"/>
        </w:rPr>
        <w:t>положений</w:t>
      </w:r>
      <w:r w:rsidRPr="00D36C34">
        <w:rPr>
          <w:rFonts w:ascii="JBJQM+TimesNewRomanPSMT" w:eastAsia="JBJQM+TimesNewRomanPSMT" w:hAnsi="JBJQM+TimesNewRomanPSMT" w:cs="JBJQM+TimesNewRomanPSMT"/>
          <w:color w:val="000000"/>
          <w:spacing w:val="24"/>
        </w:rPr>
        <w:t xml:space="preserve"> </w:t>
      </w:r>
      <w:r w:rsidRPr="00D36C34">
        <w:rPr>
          <w:rFonts w:ascii="JBJQM+TimesNewRomanPSMT" w:eastAsia="JBJQM+TimesNewRomanPSMT" w:hAnsi="JBJQM+TimesNewRomanPSMT" w:cs="JBJQM+TimesNewRomanPSMT"/>
          <w:color w:val="000000"/>
        </w:rPr>
        <w:t>регла</w:t>
      </w:r>
      <w:r w:rsidRPr="00D36C34">
        <w:rPr>
          <w:rFonts w:ascii="JBJQM+TimesNewRomanPSMT" w:eastAsia="JBJQM+TimesNewRomanPSMT" w:hAnsi="JBJQM+TimesNewRomanPSMT" w:cs="JBJQM+TimesNewRomanPSMT"/>
          <w:color w:val="000000"/>
          <w:spacing w:val="-3"/>
        </w:rPr>
        <w:t>м</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а и</w:t>
      </w:r>
      <w:r w:rsidRPr="00D36C34">
        <w:rPr>
          <w:rFonts w:ascii="JBJQM+TimesNewRomanPSMT" w:eastAsia="JBJQM+TimesNewRomanPSMT" w:hAnsi="JBJQM+TimesNewRomanPSMT" w:cs="JBJQM+TimesNewRomanPSMT"/>
          <w:color w:val="000000"/>
          <w:spacing w:val="134"/>
        </w:rPr>
        <w:t xml:space="preserve"> </w:t>
      </w:r>
      <w:r w:rsidRPr="00D36C34">
        <w:rPr>
          <w:rFonts w:ascii="JBJQM+TimesNewRomanPSMT" w:eastAsia="JBJQM+TimesNewRomanPSMT" w:hAnsi="JBJQM+TimesNewRomanPSMT" w:cs="JBJQM+TimesNewRomanPSMT"/>
          <w:color w:val="000000"/>
        </w:rPr>
        <w:t>иных</w:t>
      </w:r>
      <w:r w:rsidRPr="00D36C34">
        <w:rPr>
          <w:rFonts w:ascii="JBJQM+TimesNewRomanPSMT" w:eastAsia="JBJQM+TimesNewRomanPSMT" w:hAnsi="JBJQM+TimesNewRomanPSMT" w:cs="JBJQM+TimesNewRomanPSMT"/>
          <w:color w:val="000000"/>
          <w:spacing w:val="132"/>
        </w:rPr>
        <w:t xml:space="preserve"> </w:t>
      </w:r>
      <w:r w:rsidRPr="00D36C34">
        <w:rPr>
          <w:rFonts w:ascii="JBJQM+TimesNewRomanPSMT" w:eastAsia="JBJQM+TimesNewRomanPSMT" w:hAnsi="JBJQM+TimesNewRomanPSMT" w:cs="JBJQM+TimesNewRomanPSMT"/>
          <w:color w:val="000000"/>
        </w:rPr>
        <w:t>но</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ати</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ных</w:t>
      </w:r>
      <w:r w:rsidRPr="00D36C34">
        <w:rPr>
          <w:rFonts w:ascii="JBJQM+TimesNewRomanPSMT" w:eastAsia="JBJQM+TimesNewRomanPSMT" w:hAnsi="JBJQM+TimesNewRomanPSMT" w:cs="JBJQM+TimesNewRomanPSMT"/>
          <w:color w:val="000000"/>
          <w:spacing w:val="132"/>
        </w:rPr>
        <w:t xml:space="preserve"> </w:t>
      </w:r>
      <w:r w:rsidRPr="00D36C34">
        <w:rPr>
          <w:rFonts w:ascii="JBJQM+TimesNewRomanPSMT" w:eastAsia="JBJQM+TimesNewRomanPSMT" w:hAnsi="JBJQM+TimesNewRomanPSMT" w:cs="JBJQM+TimesNewRomanPSMT"/>
          <w:color w:val="000000"/>
          <w:spacing w:val="1"/>
        </w:rPr>
        <w:t>пр</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ых</w:t>
      </w:r>
      <w:r w:rsidRPr="00D36C34">
        <w:rPr>
          <w:rFonts w:ascii="JBJQM+TimesNewRomanPSMT" w:eastAsia="JBJQM+TimesNewRomanPSMT" w:hAnsi="JBJQM+TimesNewRomanPSMT" w:cs="JBJQM+TimesNewRomanPSMT"/>
          <w:color w:val="000000"/>
          <w:spacing w:val="132"/>
        </w:rPr>
        <w:t xml:space="preserve"> </w:t>
      </w:r>
      <w:r w:rsidRPr="00D36C34">
        <w:rPr>
          <w:rFonts w:ascii="JBJQM+TimesNewRomanPSMT" w:eastAsia="JBJQM+TimesNewRomanPSMT" w:hAnsi="JBJQM+TimesNewRomanPSMT" w:cs="JBJQM+TimesNewRomanPSMT"/>
          <w:color w:val="000000"/>
        </w:rPr>
        <w:t>актов,</w:t>
      </w:r>
      <w:r w:rsidRPr="00D36C34">
        <w:rPr>
          <w:rFonts w:ascii="JBJQM+TimesNewRomanPSMT" w:eastAsia="JBJQM+TimesNewRomanPSMT" w:hAnsi="JBJQM+TimesNewRomanPSMT" w:cs="JBJQM+TimesNewRomanPSMT"/>
          <w:color w:val="000000"/>
          <w:spacing w:val="133"/>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станавлива</w:t>
      </w:r>
      <w:r w:rsidRPr="00D36C34">
        <w:rPr>
          <w:rFonts w:ascii="JBJQM+TimesNewRomanPSMT" w:eastAsia="JBJQM+TimesNewRomanPSMT" w:hAnsi="JBJQM+TimesNewRomanPSMT" w:cs="JBJQM+TimesNewRomanPSMT"/>
          <w:color w:val="000000"/>
          <w:spacing w:val="-1"/>
        </w:rPr>
        <w:t>ю</w:t>
      </w:r>
      <w:r w:rsidRPr="00D36C34">
        <w:rPr>
          <w:rFonts w:ascii="JBJQM+TimesNewRomanPSMT" w:eastAsia="JBJQM+TimesNewRomanPSMT" w:hAnsi="JBJQM+TimesNewRomanPSMT" w:cs="JBJQM+TimesNewRomanPSMT"/>
          <w:color w:val="000000"/>
          <w:spacing w:val="-2"/>
        </w:rPr>
        <w:t>щ</w:t>
      </w:r>
      <w:r w:rsidRPr="00D36C34">
        <w:rPr>
          <w:rFonts w:ascii="JBJQM+TimesNewRomanPSMT" w:eastAsia="JBJQM+TimesNewRomanPSMT" w:hAnsi="JBJQM+TimesNewRomanPSMT" w:cs="JBJQM+TimesNewRomanPSMT"/>
          <w:color w:val="000000"/>
        </w:rPr>
        <w:t>их</w:t>
      </w:r>
      <w:r w:rsidRPr="00D36C34">
        <w:rPr>
          <w:rFonts w:ascii="JBJQM+TimesNewRomanPSMT" w:eastAsia="JBJQM+TimesNewRomanPSMT" w:hAnsi="JBJQM+TimesNewRomanPSMT" w:cs="JBJQM+TimesNewRomanPSMT"/>
          <w:color w:val="000000"/>
          <w:spacing w:val="134"/>
        </w:rPr>
        <w:t xml:space="preserve"> </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еб</w:t>
      </w:r>
      <w:r w:rsidRPr="00D36C34">
        <w:rPr>
          <w:rFonts w:ascii="JBJQM+TimesNewRomanPSMT" w:eastAsia="JBJQM+TimesNewRomanPSMT" w:hAnsi="JBJQM+TimesNewRomanPSMT" w:cs="JBJQM+TimesNewRomanPSMT"/>
          <w:color w:val="000000"/>
        </w:rPr>
        <w:t>ова</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131"/>
        </w:rPr>
        <w:t xml:space="preserve"> </w:t>
      </w:r>
      <w:r w:rsidRPr="00D36C34">
        <w:rPr>
          <w:rFonts w:ascii="JBJQM+TimesNewRomanPSMT" w:eastAsia="JBJQM+TimesNewRomanPSMT" w:hAnsi="JBJQM+TimesNewRomanPSMT" w:cs="JBJQM+TimesNewRomanPSMT"/>
          <w:color w:val="000000"/>
        </w:rPr>
        <w:t>к 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1"/>
        </w:rPr>
        <w:t>ед</w:t>
      </w:r>
      <w:r w:rsidRPr="00D36C34">
        <w:rPr>
          <w:rFonts w:ascii="JBJQM+TimesNewRomanPSMT" w:eastAsia="JBJQM+TimesNewRomanPSMT" w:hAnsi="JBJQM+TimesNewRomanPSMT" w:cs="JBJQM+TimesNewRomanPSMT"/>
          <w:color w:val="000000"/>
        </w:rPr>
        <w:t>оставл</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нию</w:t>
      </w:r>
      <w:r w:rsidRPr="00D36C34">
        <w:rPr>
          <w:rFonts w:ascii="JBJQM+TimesNewRomanPSMT" w:eastAsia="JBJQM+TimesNewRomanPSMT" w:hAnsi="JBJQM+TimesNewRomanPSMT" w:cs="JBJQM+TimesNewRomanPSMT"/>
          <w:color w:val="000000"/>
          <w:spacing w:val="169"/>
        </w:rPr>
        <w:t xml:space="preserve"> </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ниципал</w:t>
      </w:r>
      <w:r w:rsidRPr="00D36C34">
        <w:rPr>
          <w:rFonts w:ascii="JBJQM+TimesNewRomanPSMT" w:eastAsia="JBJQM+TimesNewRomanPSMT" w:hAnsi="JBJQM+TimesNewRomanPSMT" w:cs="JBJQM+TimesNewRomanPSMT"/>
          <w:color w:val="000000"/>
          <w:spacing w:val="-1"/>
        </w:rPr>
        <w:t>ь</w:t>
      </w:r>
      <w:r w:rsidRPr="00D36C34">
        <w:rPr>
          <w:rFonts w:ascii="JBJQM+TimesNewRomanPSMT" w:eastAsia="JBJQM+TimesNewRomanPSMT" w:hAnsi="JBJQM+TimesNewRomanPSMT" w:cs="JBJQM+TimesNewRomanPSMT"/>
          <w:color w:val="000000"/>
        </w:rPr>
        <w:t>ной</w:t>
      </w:r>
      <w:r w:rsidRPr="00D36C34">
        <w:rPr>
          <w:rFonts w:ascii="JBJQM+TimesNewRomanPSMT" w:eastAsia="JBJQM+TimesNewRomanPSMT" w:hAnsi="JBJQM+TimesNewRomanPSMT" w:cs="JBJQM+TimesNewRomanPSMT"/>
          <w:color w:val="000000"/>
          <w:spacing w:val="170"/>
        </w:rPr>
        <w:t xml:space="preserve"> </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4"/>
        </w:rPr>
        <w:t>у</w:t>
      </w:r>
      <w:r w:rsidRPr="00D36C34">
        <w:rPr>
          <w:rFonts w:ascii="JBJQM+TimesNewRomanPSMT" w:eastAsia="JBJQM+TimesNewRomanPSMT" w:hAnsi="JBJQM+TimesNewRomanPSMT" w:cs="JBJQM+TimesNewRomanPSMT"/>
          <w:color w:val="000000"/>
        </w:rPr>
        <w:t>г</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170"/>
        </w:rPr>
        <w:t xml:space="preserve"> </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69"/>
        </w:rPr>
        <w:t xml:space="preserve"> </w:t>
      </w:r>
      <w:r w:rsidRPr="00D36C34">
        <w:rPr>
          <w:rFonts w:ascii="JBJQM+TimesNewRomanPSMT" w:eastAsia="JBJQM+TimesNewRomanPSMT" w:hAnsi="JBJQM+TimesNewRomanPSMT" w:cs="JBJQM+TimesNewRomanPSMT"/>
          <w:color w:val="000000"/>
        </w:rPr>
        <w:t>также</w:t>
      </w:r>
      <w:r w:rsidRPr="00D36C34">
        <w:rPr>
          <w:rFonts w:ascii="JBJQM+TimesNewRomanPSMT" w:eastAsia="JBJQM+TimesNewRomanPSMT" w:hAnsi="JBJQM+TimesNewRomanPSMT" w:cs="JBJQM+TimesNewRomanPSMT"/>
          <w:color w:val="000000"/>
          <w:spacing w:val="167"/>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риня</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ием</w:t>
      </w:r>
      <w:r w:rsidRPr="00D36C34">
        <w:rPr>
          <w:rFonts w:ascii="JBJQM+TimesNewRomanPSMT" w:eastAsia="JBJQM+TimesNewRomanPSMT" w:hAnsi="JBJQM+TimesNewRomanPSMT" w:cs="JBJQM+TimesNewRomanPSMT"/>
          <w:color w:val="000000"/>
          <w:spacing w:val="167"/>
        </w:rPr>
        <w:t xml:space="preserve"> </w:t>
      </w:r>
      <w:r w:rsidRPr="00D36C34">
        <w:rPr>
          <w:rFonts w:ascii="JBJQM+TimesNewRomanPSMT" w:eastAsia="JBJQM+TimesNewRomanPSMT" w:hAnsi="JBJQM+TimesNewRomanPSMT" w:cs="JBJQM+TimesNewRomanPSMT"/>
          <w:color w:val="000000"/>
        </w:rPr>
        <w:t>реше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spacing w:val="-4"/>
        </w:rPr>
        <w:t>и</w:t>
      </w:r>
      <w:r w:rsidRPr="00D36C34">
        <w:rPr>
          <w:rFonts w:ascii="JBJQM+TimesNewRomanPSMT" w:eastAsia="JBJQM+TimesNewRomanPSMT" w:hAnsi="JBJQM+TimesNewRomanPSMT" w:cs="JBJQM+TimesNewRomanPSMT"/>
          <w:color w:val="000000"/>
        </w:rPr>
        <w:t>й ответств</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ыми</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лица</w:t>
      </w:r>
      <w:r w:rsidRPr="00D36C34">
        <w:rPr>
          <w:rFonts w:ascii="JBJQM+TimesNewRomanPSMT" w:eastAsia="JBJQM+TimesNewRomanPSMT" w:hAnsi="JBJQM+TimesNewRomanPSMT" w:cs="JBJQM+TimesNewRomanPSMT"/>
          <w:color w:val="000000"/>
          <w:spacing w:val="-2"/>
        </w:rPr>
        <w:t>м</w:t>
      </w:r>
      <w:r w:rsidRPr="00D36C34">
        <w:rPr>
          <w:rFonts w:ascii="JBJQM+TimesNewRomanPSMT" w:eastAsia="JBJQM+TimesNewRomanPSMT" w:hAnsi="JBJQM+TimesNewRomanPSMT" w:cs="JBJQM+TimesNewRomanPSMT"/>
          <w:color w:val="000000"/>
        </w:rPr>
        <w:t>и.</w:t>
      </w:r>
    </w:p>
    <w:p w:rsidR="0089481A" w:rsidRPr="00D36C34" w:rsidRDefault="0089481A" w:rsidP="0089481A">
      <w:pPr>
        <w:widowControl w:val="0"/>
        <w:spacing w:line="237" w:lineRule="auto"/>
        <w:ind w:left="1" w:right="-17" w:firstLine="707"/>
        <w:jc w:val="both"/>
        <w:rPr>
          <w:color w:val="000000"/>
        </w:rPr>
      </w:pPr>
      <w:proofErr w:type="gramStart"/>
      <w:r w:rsidRPr="00D36C34">
        <w:rPr>
          <w:rFonts w:ascii="JBJQM+TimesNewRomanPSMT" w:eastAsia="JBJQM+TimesNewRomanPSMT" w:hAnsi="JBJQM+TimesNewRomanPSMT" w:cs="JBJQM+TimesNewRomanPSMT"/>
          <w:color w:val="000000"/>
        </w:rPr>
        <w:t>Тек</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щий</w:t>
      </w:r>
      <w:r w:rsidRPr="00D36C34">
        <w:rPr>
          <w:rFonts w:ascii="JBJQM+TimesNewRomanPSMT" w:eastAsia="JBJQM+TimesNewRomanPSMT" w:hAnsi="JBJQM+TimesNewRomanPSMT" w:cs="JBJQM+TimesNewRomanPSMT"/>
          <w:color w:val="000000"/>
          <w:spacing w:val="195"/>
        </w:rPr>
        <w:t xml:space="preserve"> </w:t>
      </w:r>
      <w:r w:rsidRPr="00D36C34">
        <w:rPr>
          <w:rFonts w:ascii="JBJQM+TimesNewRomanPSMT" w:eastAsia="JBJQM+TimesNewRomanPSMT" w:hAnsi="JBJQM+TimesNewRomanPSMT" w:cs="JBJQM+TimesNewRomanPSMT"/>
          <w:color w:val="000000"/>
        </w:rPr>
        <w:t>контроль</w:t>
      </w:r>
      <w:r w:rsidRPr="00D36C34">
        <w:rPr>
          <w:rFonts w:ascii="JBJQM+TimesNewRomanPSMT" w:eastAsia="JBJQM+TimesNewRomanPSMT" w:hAnsi="JBJQM+TimesNewRomanPSMT" w:cs="JBJQM+TimesNewRomanPSMT"/>
          <w:color w:val="000000"/>
          <w:spacing w:val="193"/>
        </w:rPr>
        <w:t xml:space="preserve"> </w:t>
      </w:r>
      <w:r w:rsidRPr="00D36C34">
        <w:rPr>
          <w:rFonts w:ascii="JBJQM+TimesNewRomanPSMT" w:eastAsia="JBJQM+TimesNewRomanPSMT" w:hAnsi="JBJQM+TimesNewRomanPSMT" w:cs="JBJQM+TimesNewRomanPSMT"/>
          <w:color w:val="000000"/>
        </w:rPr>
        <w:t>ос</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ществ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яется</w:t>
      </w:r>
      <w:r w:rsidRPr="00D36C34">
        <w:rPr>
          <w:rFonts w:ascii="JBJQM+TimesNewRomanPSMT" w:eastAsia="JBJQM+TimesNewRomanPSMT" w:hAnsi="JBJQM+TimesNewRomanPSMT" w:cs="JBJQM+TimesNewRomanPSMT"/>
          <w:color w:val="000000"/>
          <w:spacing w:val="194"/>
        </w:rPr>
        <w:t xml:space="preserve"> </w:t>
      </w:r>
      <w:r w:rsidRPr="00D36C34">
        <w:rPr>
          <w:rFonts w:ascii="JBJQM+TimesNewRomanPSMT" w:eastAsia="JBJQM+TimesNewRomanPSMT" w:hAnsi="JBJQM+TimesNewRomanPSMT" w:cs="JBJQM+TimesNewRomanPSMT"/>
          <w:color w:val="000000"/>
        </w:rPr>
        <w:t>ответств</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ыми</w:t>
      </w:r>
      <w:r w:rsidRPr="00D36C34">
        <w:rPr>
          <w:rFonts w:ascii="JBJQM+TimesNewRomanPSMT" w:eastAsia="JBJQM+TimesNewRomanPSMT" w:hAnsi="JBJQM+TimesNewRomanPSMT" w:cs="JBJQM+TimesNewRomanPSMT"/>
          <w:color w:val="000000"/>
          <w:spacing w:val="194"/>
        </w:rPr>
        <w:t xml:space="preserve"> </w:t>
      </w:r>
      <w:r w:rsidRPr="00D36C34">
        <w:rPr>
          <w:rFonts w:ascii="JBJQM+TimesNewRomanPSMT" w:eastAsia="JBJQM+TimesNewRomanPSMT" w:hAnsi="JBJQM+TimesNewRomanPSMT" w:cs="JBJQM+TimesNewRomanPSMT"/>
          <w:color w:val="000000"/>
        </w:rPr>
        <w:t>работ</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ика</w:t>
      </w:r>
      <w:r w:rsidRPr="00D36C34">
        <w:rPr>
          <w:rFonts w:ascii="JBJQM+TimesNewRomanPSMT" w:eastAsia="JBJQM+TimesNewRomanPSMT" w:hAnsi="JBJQM+TimesNewRomanPSMT" w:cs="JBJQM+TimesNewRomanPSMT"/>
          <w:color w:val="000000"/>
          <w:spacing w:val="-3"/>
        </w:rPr>
        <w:t>м</w:t>
      </w:r>
      <w:r w:rsidRPr="00D36C34">
        <w:rPr>
          <w:rFonts w:ascii="JBJQM+TimesNewRomanPSMT" w:eastAsia="JBJQM+TimesNewRomanPSMT" w:hAnsi="JBJQM+TimesNewRomanPSMT" w:cs="JBJQM+TimesNewRomanPSMT"/>
          <w:color w:val="000000"/>
        </w:rPr>
        <w:t>и Админ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ц</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93"/>
        </w:rPr>
        <w:t xml:space="preserve"> </w:t>
      </w:r>
      <w:r w:rsidRPr="00D36C34">
        <w:rPr>
          <w:rFonts w:ascii="JBJQM+TimesNewRomanPSMT" w:eastAsia="JBJQM+TimesNewRomanPSMT" w:hAnsi="JBJQM+TimesNewRomanPSMT" w:cs="JBJQM+TimesNewRomanPSMT"/>
          <w:color w:val="000000"/>
        </w:rPr>
        <w:t>по</w:t>
      </w:r>
      <w:r w:rsidRPr="00D36C34">
        <w:rPr>
          <w:rFonts w:ascii="JBJQM+TimesNewRomanPSMT" w:eastAsia="JBJQM+TimesNewRomanPSMT" w:hAnsi="JBJQM+TimesNewRomanPSMT" w:cs="JBJQM+TimesNewRomanPSMT"/>
          <w:color w:val="000000"/>
          <w:spacing w:val="92"/>
        </w:rPr>
        <w:t xml:space="preserve"> </w:t>
      </w:r>
      <w:r w:rsidRPr="00D36C34">
        <w:rPr>
          <w:rFonts w:ascii="JBJQM+TimesNewRomanPSMT" w:eastAsia="JBJQM+TimesNewRomanPSMT" w:hAnsi="JBJQM+TimesNewRomanPSMT" w:cs="JBJQM+TimesNewRomanPSMT"/>
          <w:color w:val="000000"/>
        </w:rPr>
        <w:t>каждой</w:t>
      </w:r>
      <w:r w:rsidRPr="00D36C34">
        <w:rPr>
          <w:rFonts w:ascii="JBJQM+TimesNewRomanPSMT" w:eastAsia="JBJQM+TimesNewRomanPSMT" w:hAnsi="JBJQM+TimesNewRomanPSMT" w:cs="JBJQM+TimesNewRomanPSMT"/>
          <w:color w:val="000000"/>
          <w:spacing w:val="93"/>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оц</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93"/>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98"/>
        </w:rPr>
        <w:t xml:space="preserve"> </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оо</w:t>
      </w:r>
      <w:r w:rsidRPr="00D36C34">
        <w:rPr>
          <w:rFonts w:ascii="JBJQM+TimesNewRomanPSMT" w:eastAsia="JBJQM+TimesNewRomanPSMT" w:hAnsi="JBJQM+TimesNewRomanPSMT" w:cs="JBJQM+TimesNewRomanPSMT"/>
          <w:color w:val="000000"/>
        </w:rPr>
        <w:t>тве</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ств</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93"/>
        </w:rPr>
        <w:t xml:space="preserve"> </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92"/>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становл</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нны</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и нас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оя</w:t>
      </w:r>
      <w:r w:rsidRPr="00D36C34">
        <w:rPr>
          <w:rFonts w:ascii="JBJQM+TimesNewRomanPSMT" w:eastAsia="JBJQM+TimesNewRomanPSMT" w:hAnsi="JBJQM+TimesNewRomanPSMT" w:cs="JBJQM+TimesNewRomanPSMT"/>
          <w:color w:val="000000"/>
          <w:spacing w:val="-2"/>
        </w:rPr>
        <w:t>щ</w:t>
      </w:r>
      <w:r w:rsidRPr="00D36C34">
        <w:rPr>
          <w:rFonts w:ascii="JBJQM+TimesNewRomanPSMT" w:eastAsia="JBJQM+TimesNewRomanPSMT" w:hAnsi="JBJQM+TimesNewRomanPSMT" w:cs="JBJQM+TimesNewRomanPSMT"/>
          <w:color w:val="000000"/>
        </w:rPr>
        <w:t>им</w:t>
      </w:r>
      <w:r w:rsidRPr="00D36C34">
        <w:rPr>
          <w:rFonts w:ascii="JBJQM+TimesNewRomanPSMT" w:eastAsia="JBJQM+TimesNewRomanPSMT" w:hAnsi="JBJQM+TimesNewRomanPSMT" w:cs="JBJQM+TimesNewRomanPSMT"/>
          <w:color w:val="000000"/>
          <w:spacing w:val="-13"/>
        </w:rPr>
        <w:t xml:space="preserve"> </w:t>
      </w:r>
      <w:r w:rsidRPr="00D36C34">
        <w:rPr>
          <w:rFonts w:ascii="JBJQM+TimesNewRomanPSMT" w:eastAsia="JBJQM+TimesNewRomanPSMT" w:hAnsi="JBJQM+TimesNewRomanPSMT" w:cs="JBJQM+TimesNewRomanPSMT"/>
          <w:color w:val="000000"/>
        </w:rPr>
        <w:t>админи</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трати</w:t>
      </w:r>
      <w:r w:rsidRPr="00D36C34">
        <w:rPr>
          <w:rFonts w:ascii="JBJQM+TimesNewRomanPSMT" w:eastAsia="JBJQM+TimesNewRomanPSMT" w:hAnsi="JBJQM+TimesNewRomanPSMT" w:cs="JBJQM+TimesNewRomanPSMT"/>
          <w:color w:val="000000"/>
          <w:spacing w:val="-1"/>
        </w:rPr>
        <w:t>вн</w:t>
      </w:r>
      <w:r w:rsidRPr="00D36C34">
        <w:rPr>
          <w:rFonts w:ascii="JBJQM+TimesNewRomanPSMT" w:eastAsia="JBJQM+TimesNewRomanPSMT" w:hAnsi="JBJQM+TimesNewRomanPSMT" w:cs="JBJQM+TimesNewRomanPSMT"/>
          <w:color w:val="000000"/>
        </w:rPr>
        <w:t>ым</w:t>
      </w:r>
      <w:r w:rsidRPr="00D36C34">
        <w:rPr>
          <w:rFonts w:ascii="JBJQM+TimesNewRomanPSMT" w:eastAsia="JBJQM+TimesNewRomanPSMT" w:hAnsi="JBJQM+TimesNewRomanPSMT" w:cs="JBJQM+TimesNewRomanPSMT"/>
          <w:color w:val="000000"/>
          <w:spacing w:val="-11"/>
        </w:rPr>
        <w:t xml:space="preserve"> </w:t>
      </w:r>
      <w:r w:rsidRPr="00D36C34">
        <w:rPr>
          <w:rFonts w:ascii="JBJQM+TimesNewRomanPSMT" w:eastAsia="JBJQM+TimesNewRomanPSMT" w:hAnsi="JBJQM+TimesNewRomanPSMT" w:cs="JBJQM+TimesNewRomanPSMT"/>
          <w:color w:val="000000"/>
        </w:rPr>
        <w:t>регла</w:t>
      </w:r>
      <w:r w:rsidRPr="00D36C34">
        <w:rPr>
          <w:rFonts w:ascii="JBJQM+TimesNewRomanPSMT" w:eastAsia="JBJQM+TimesNewRomanPSMT" w:hAnsi="JBJQM+TimesNewRomanPSMT" w:cs="JBJQM+TimesNewRomanPSMT"/>
          <w:color w:val="000000"/>
          <w:spacing w:val="-2"/>
        </w:rPr>
        <w:t>ме</w:t>
      </w:r>
      <w:r w:rsidRPr="00D36C34">
        <w:rPr>
          <w:rFonts w:ascii="JBJQM+TimesNewRomanPSMT" w:eastAsia="JBJQM+TimesNewRomanPSMT" w:hAnsi="JBJQM+TimesNewRomanPSMT" w:cs="JBJQM+TimesNewRomanPSMT"/>
          <w:color w:val="000000"/>
        </w:rPr>
        <w:t>нто</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spacing w:val="-14"/>
        </w:rPr>
        <w:t xml:space="preserve"> </w:t>
      </w:r>
      <w:r w:rsidRPr="00D36C34">
        <w:rPr>
          <w:rFonts w:ascii="JBJQM+TimesNewRomanPSMT" w:eastAsia="JBJQM+TimesNewRomanPSMT" w:hAnsi="JBJQM+TimesNewRomanPSMT" w:cs="JBJQM+TimesNewRomanPSMT"/>
          <w:color w:val="000000"/>
          <w:spacing w:val="-2"/>
        </w:rPr>
        <w:t>с</w:t>
      </w:r>
      <w:r w:rsidRPr="00D36C34">
        <w:rPr>
          <w:rFonts w:ascii="JBJQM+TimesNewRomanPSMT" w:eastAsia="JBJQM+TimesNewRomanPSMT" w:hAnsi="JBJQM+TimesNewRomanPSMT" w:cs="JBJQM+TimesNewRomanPSMT"/>
          <w:color w:val="000000"/>
        </w:rPr>
        <w:t>оде</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жанием</w:t>
      </w:r>
      <w:r w:rsidRPr="00D36C34">
        <w:rPr>
          <w:rFonts w:ascii="JBJQM+TimesNewRomanPSMT" w:eastAsia="JBJQM+TimesNewRomanPSMT" w:hAnsi="JBJQM+TimesNewRomanPSMT" w:cs="JBJQM+TimesNewRomanPSMT"/>
          <w:color w:val="000000"/>
          <w:spacing w:val="-13"/>
        </w:rPr>
        <w:t xml:space="preserve"> </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ейств</w:t>
      </w:r>
      <w:r w:rsidRPr="00D36C34">
        <w:rPr>
          <w:rFonts w:ascii="JBJQM+TimesNewRomanPSMT" w:eastAsia="JBJQM+TimesNewRomanPSMT" w:hAnsi="JBJQM+TimesNewRomanPSMT" w:cs="JBJQM+TimesNewRomanPSMT"/>
          <w:color w:val="000000"/>
          <w:spacing w:val="-2"/>
        </w:rPr>
        <w:t>и</w:t>
      </w:r>
      <w:r w:rsidRPr="00D36C34">
        <w:rPr>
          <w:rFonts w:ascii="JBJQM+TimesNewRomanPSMT" w:eastAsia="JBJQM+TimesNewRomanPSMT" w:hAnsi="JBJQM+TimesNewRomanPSMT" w:cs="JBJQM+TimesNewRomanPSMT"/>
          <w:color w:val="000000"/>
        </w:rPr>
        <w:t>й</w:t>
      </w:r>
      <w:r w:rsidRPr="00D36C34">
        <w:rPr>
          <w:rFonts w:ascii="JBJQM+TimesNewRomanPSMT" w:eastAsia="JBJQM+TimesNewRomanPSMT" w:hAnsi="JBJQM+TimesNewRomanPSMT" w:cs="JBJQM+TimesNewRomanPSMT"/>
          <w:color w:val="000000"/>
          <w:spacing w:val="-13"/>
        </w:rPr>
        <w:t xml:space="preserve"> </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4"/>
        </w:rPr>
        <w:t xml:space="preserve"> </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к</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2"/>
        </w:rPr>
        <w:t>м</w:t>
      </w:r>
      <w:r w:rsidRPr="00D36C34">
        <w:rPr>
          <w:rFonts w:ascii="JBJQM+TimesNewRomanPSMT" w:eastAsia="JBJQM+TimesNewRomanPSMT" w:hAnsi="JBJQM+TimesNewRomanPSMT" w:cs="JBJQM+TimesNewRomanPSMT"/>
          <w:color w:val="000000"/>
        </w:rPr>
        <w:t>и их</w:t>
      </w:r>
      <w:r w:rsidRPr="00D36C34">
        <w:rPr>
          <w:rFonts w:ascii="JBJQM+TimesNewRomanPSMT" w:eastAsia="JBJQM+TimesNewRomanPSMT" w:hAnsi="JBJQM+TimesNewRomanPSMT" w:cs="JBJQM+TimesNewRomanPSMT"/>
          <w:color w:val="000000"/>
          <w:spacing w:val="146"/>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ществлен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145"/>
        </w:rPr>
        <w:t xml:space="preserve"> </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47"/>
        </w:rPr>
        <w:t xml:space="preserve"> </w:t>
      </w:r>
      <w:r w:rsidRPr="00D36C34">
        <w:rPr>
          <w:rFonts w:ascii="JBJQM+TimesNewRomanPSMT" w:eastAsia="JBJQM+TimesNewRomanPSMT" w:hAnsi="JBJQM+TimesNewRomanPSMT" w:cs="JBJQM+TimesNewRomanPSMT"/>
          <w:color w:val="000000"/>
        </w:rPr>
        <w:t>также</w:t>
      </w:r>
      <w:r w:rsidRPr="00D36C34">
        <w:rPr>
          <w:rFonts w:ascii="JBJQM+TimesNewRomanPSMT" w:eastAsia="JBJQM+TimesNewRomanPSMT" w:hAnsi="JBJQM+TimesNewRomanPSMT" w:cs="JBJQM+TimesNewRomanPSMT"/>
          <w:color w:val="000000"/>
          <w:spacing w:val="146"/>
        </w:rPr>
        <w:t xml:space="preserve"> </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тем</w:t>
      </w:r>
      <w:r w:rsidRPr="00D36C34">
        <w:rPr>
          <w:rFonts w:ascii="JBJQM+TimesNewRomanPSMT" w:eastAsia="JBJQM+TimesNewRomanPSMT" w:hAnsi="JBJQM+TimesNewRomanPSMT" w:cs="JBJQM+TimesNewRomanPSMT"/>
          <w:color w:val="000000"/>
          <w:spacing w:val="148"/>
        </w:rPr>
        <w:t xml:space="preserve"> </w:t>
      </w:r>
      <w:r w:rsidRPr="00D36C34">
        <w:rPr>
          <w:rFonts w:ascii="JBJQM+TimesNewRomanPSMT" w:eastAsia="JBJQM+TimesNewRomanPSMT" w:hAnsi="JBJQM+TimesNewRomanPSMT" w:cs="JBJQM+TimesNewRomanPSMT"/>
          <w:color w:val="000000"/>
        </w:rPr>
        <w:t>пров</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154"/>
        </w:rPr>
        <w:t xml:space="preserve"> </w:t>
      </w:r>
      <w:r>
        <w:rPr>
          <w:rFonts w:ascii="JBJQM+TimesNewRomanPSMT" w:eastAsia="JBJQM+TimesNewRomanPSMT" w:hAnsi="JBJQM+TimesNewRomanPSMT" w:cs="JBJQM+TimesNewRomanPSMT"/>
          <w:color w:val="000000"/>
        </w:rPr>
        <w:t>руководителем</w:t>
      </w:r>
      <w:r w:rsidRPr="00D36C34">
        <w:rPr>
          <w:rFonts w:ascii="JBJQM+TimesNewRomanPSMT" w:eastAsia="JBJQM+TimesNewRomanPSMT" w:hAnsi="JBJQM+TimesNewRomanPSMT" w:cs="JBJQM+TimesNewRomanPSMT"/>
          <w:color w:val="000000"/>
          <w:spacing w:val="146"/>
        </w:rPr>
        <w:t xml:space="preserve"> </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минис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ции (замести</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елем</w:t>
      </w:r>
      <w:r>
        <w:rPr>
          <w:rFonts w:ascii="JBJQM+TimesNewRomanPSMT" w:eastAsia="JBJQM+TimesNewRomanPSMT" w:hAnsi="JBJQM+TimesNewRomanPSMT" w:cs="JBJQM+TimesNewRomanPSMT"/>
          <w:color w:val="000000"/>
          <w:spacing w:val="143"/>
        </w:rPr>
        <w:t xml:space="preserve"> </w:t>
      </w:r>
      <w:r w:rsidRPr="005014E0">
        <w:rPr>
          <w:rFonts w:ascii="JBJQM+TimesNewRomanPSMT" w:eastAsia="JBJQM+TimesNewRomanPSMT" w:hAnsi="JBJQM+TimesNewRomanPSMT" w:cs="JBJQM+TimesNewRomanPSMT"/>
          <w:color w:val="000000"/>
        </w:rPr>
        <w:t>руководителя</w:t>
      </w:r>
      <w:r w:rsidRPr="005014E0">
        <w:rPr>
          <w:color w:val="000000"/>
          <w:w w:val="110"/>
        </w:rPr>
        <w:t>)</w:t>
      </w:r>
      <w:r w:rsidRPr="00D36C34">
        <w:rPr>
          <w:color w:val="000000"/>
          <w:spacing w:val="148"/>
        </w:rPr>
        <w:t xml:space="preserve"> </w:t>
      </w:r>
      <w:r w:rsidRPr="00D36C34">
        <w:rPr>
          <w:rFonts w:ascii="JBJQM+TimesNewRomanPSMT" w:eastAsia="JBJQM+TimesNewRomanPSMT" w:hAnsi="JBJQM+TimesNewRomanPSMT" w:cs="JBJQM+TimesNewRomanPSMT"/>
          <w:color w:val="000000"/>
        </w:rPr>
        <w:t>прове</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к</w:t>
      </w:r>
      <w:r w:rsidRPr="00D36C34">
        <w:rPr>
          <w:rFonts w:ascii="JBJQM+TimesNewRomanPSMT" w:eastAsia="JBJQM+TimesNewRomanPSMT" w:hAnsi="JBJQM+TimesNewRomanPSMT" w:cs="JBJQM+TimesNewRomanPSMT"/>
          <w:color w:val="000000"/>
          <w:spacing w:val="143"/>
        </w:rPr>
        <w:t xml:space="preserve"> </w:t>
      </w:r>
      <w:r w:rsidRPr="00D36C34">
        <w:rPr>
          <w:rFonts w:ascii="JBJQM+TimesNewRomanPSMT" w:eastAsia="JBJQM+TimesNewRomanPSMT" w:hAnsi="JBJQM+TimesNewRomanPSMT" w:cs="JBJQM+TimesNewRomanPSMT"/>
          <w:color w:val="000000"/>
        </w:rPr>
        <w:t>ис</w:t>
      </w:r>
      <w:r w:rsidRPr="00D36C34">
        <w:rPr>
          <w:rFonts w:ascii="JBJQM+TimesNewRomanPSMT" w:eastAsia="JBJQM+TimesNewRomanPSMT" w:hAnsi="JBJQM+TimesNewRomanPSMT" w:cs="JBJQM+TimesNewRomanPSMT"/>
          <w:color w:val="000000"/>
          <w:spacing w:val="-2"/>
        </w:rPr>
        <w:t>п</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л</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ения</w:t>
      </w:r>
      <w:r w:rsidRPr="00D36C34">
        <w:rPr>
          <w:rFonts w:ascii="JBJQM+TimesNewRomanPSMT" w:eastAsia="JBJQM+TimesNewRomanPSMT" w:hAnsi="JBJQM+TimesNewRomanPSMT" w:cs="JBJQM+TimesNewRomanPSMT"/>
          <w:color w:val="000000"/>
          <w:spacing w:val="142"/>
        </w:rPr>
        <w:t xml:space="preserve"> </w:t>
      </w:r>
      <w:r w:rsidRPr="00D36C34">
        <w:rPr>
          <w:rFonts w:ascii="JBJQM+TimesNewRomanPSMT" w:eastAsia="JBJQM+TimesNewRomanPSMT" w:hAnsi="JBJQM+TimesNewRomanPSMT" w:cs="JBJQM+TimesNewRomanPSMT"/>
          <w:color w:val="000000"/>
        </w:rPr>
        <w:t>положе</w:t>
      </w:r>
      <w:r w:rsidRPr="00D36C34">
        <w:rPr>
          <w:rFonts w:ascii="JBJQM+TimesNewRomanPSMT" w:eastAsia="JBJQM+TimesNewRomanPSMT" w:hAnsi="JBJQM+TimesNewRomanPSMT" w:cs="JBJQM+TimesNewRomanPSMT"/>
          <w:color w:val="000000"/>
          <w:spacing w:val="-3"/>
        </w:rPr>
        <w:t>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й нас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оящ</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го</w:t>
      </w:r>
      <w:r w:rsidRPr="00D36C34">
        <w:rPr>
          <w:rFonts w:ascii="JBJQM+TimesNewRomanPSMT" w:eastAsia="JBJQM+TimesNewRomanPSMT" w:hAnsi="JBJQM+TimesNewRomanPSMT" w:cs="JBJQM+TimesNewRomanPSMT"/>
          <w:color w:val="000000"/>
          <w:spacing w:val="95"/>
        </w:rPr>
        <w:t xml:space="preserve"> </w:t>
      </w:r>
      <w:r w:rsidRPr="00D36C34">
        <w:rPr>
          <w:rFonts w:ascii="JBJQM+TimesNewRomanPSMT" w:eastAsia="JBJQM+TimesNewRomanPSMT" w:hAnsi="JBJQM+TimesNewRomanPSMT" w:cs="JBJQM+TimesNewRomanPSMT"/>
          <w:color w:val="000000"/>
        </w:rPr>
        <w:t>адм</w:t>
      </w:r>
      <w:r w:rsidRPr="00D36C34">
        <w:rPr>
          <w:rFonts w:ascii="JBJQM+TimesNewRomanPSMT" w:eastAsia="JBJQM+TimesNewRomanPSMT" w:hAnsi="JBJQM+TimesNewRomanPSMT" w:cs="JBJQM+TimesNewRomanPSMT"/>
          <w:color w:val="000000"/>
          <w:spacing w:val="-1"/>
        </w:rPr>
        <w:t>ини</w:t>
      </w:r>
      <w:r w:rsidRPr="00D36C34">
        <w:rPr>
          <w:rFonts w:ascii="JBJQM+TimesNewRomanPSMT" w:eastAsia="JBJQM+TimesNewRomanPSMT" w:hAnsi="JBJQM+TimesNewRomanPSMT" w:cs="JBJQM+TimesNewRomanPSMT"/>
          <w:color w:val="000000"/>
        </w:rPr>
        <w:t>стра</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ивного</w:t>
      </w:r>
      <w:r w:rsidRPr="00D36C34">
        <w:rPr>
          <w:rFonts w:ascii="JBJQM+TimesNewRomanPSMT" w:eastAsia="JBJQM+TimesNewRomanPSMT" w:hAnsi="JBJQM+TimesNewRomanPSMT" w:cs="JBJQM+TimesNewRomanPSMT"/>
          <w:color w:val="000000"/>
          <w:spacing w:val="94"/>
        </w:rPr>
        <w:t xml:space="preserve"> </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егл</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spacing w:val="-3"/>
        </w:rPr>
        <w:t>м</w:t>
      </w:r>
      <w:r w:rsidRPr="00D36C34">
        <w:rPr>
          <w:rFonts w:ascii="JBJQM+TimesNewRomanPSMT" w:eastAsia="JBJQM+TimesNewRomanPSMT" w:hAnsi="JBJQM+TimesNewRomanPSMT" w:cs="JBJQM+TimesNewRomanPSMT"/>
          <w:color w:val="000000"/>
        </w:rPr>
        <w:t>ента,</w:t>
      </w:r>
      <w:r w:rsidRPr="00D36C34">
        <w:rPr>
          <w:rFonts w:ascii="JBJQM+TimesNewRomanPSMT" w:eastAsia="JBJQM+TimesNewRomanPSMT" w:hAnsi="JBJQM+TimesNewRomanPSMT" w:cs="JBJQM+TimesNewRomanPSMT"/>
          <w:color w:val="000000"/>
          <w:spacing w:val="92"/>
        </w:rPr>
        <w:t xml:space="preserve"> </w:t>
      </w:r>
      <w:r w:rsidRPr="00D36C34">
        <w:rPr>
          <w:rFonts w:ascii="JBJQM+TimesNewRomanPSMT" w:eastAsia="JBJQM+TimesNewRomanPSMT" w:hAnsi="JBJQM+TimesNewRomanPSMT" w:cs="JBJQM+TimesNewRomanPSMT"/>
          <w:color w:val="000000"/>
        </w:rPr>
        <w:t>ин</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rPr>
        <w:t>х</w:t>
      </w:r>
      <w:r w:rsidRPr="00D36C34">
        <w:rPr>
          <w:rFonts w:ascii="JBJQM+TimesNewRomanPSMT" w:eastAsia="JBJQM+TimesNewRomanPSMT" w:hAnsi="JBJQM+TimesNewRomanPSMT" w:cs="JBJQM+TimesNewRomanPSMT"/>
          <w:color w:val="000000"/>
          <w:spacing w:val="94"/>
        </w:rPr>
        <w:t xml:space="preserve"> </w:t>
      </w:r>
      <w:r w:rsidRPr="00D36C34">
        <w:rPr>
          <w:rFonts w:ascii="JBJQM+TimesNewRomanPSMT" w:eastAsia="JBJQM+TimesNewRomanPSMT" w:hAnsi="JBJQM+TimesNewRomanPSMT" w:cs="JBJQM+TimesNewRomanPSMT"/>
          <w:color w:val="000000"/>
        </w:rPr>
        <w:t>норма</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ивных</w:t>
      </w:r>
      <w:r w:rsidRPr="00D36C34">
        <w:rPr>
          <w:rFonts w:ascii="JBJQM+TimesNewRomanPSMT" w:eastAsia="JBJQM+TimesNewRomanPSMT" w:hAnsi="JBJQM+TimesNewRomanPSMT" w:cs="JBJQM+TimesNewRomanPSMT"/>
          <w:color w:val="000000"/>
          <w:spacing w:val="92"/>
        </w:rPr>
        <w:t xml:space="preserve"> </w:t>
      </w:r>
      <w:r w:rsidRPr="00D36C34">
        <w:rPr>
          <w:rFonts w:ascii="JBJQM+TimesNewRomanPSMT" w:eastAsia="JBJQM+TimesNewRomanPSMT" w:hAnsi="JBJQM+TimesNewRomanPSMT" w:cs="JBJQM+TimesNewRomanPSMT"/>
          <w:color w:val="000000"/>
        </w:rPr>
        <w:t>пра</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ых акт</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в.</w:t>
      </w:r>
      <w:proofErr w:type="gramEnd"/>
    </w:p>
    <w:p w:rsidR="0089481A" w:rsidRPr="00D36C34" w:rsidRDefault="0089481A" w:rsidP="0089481A">
      <w:pPr>
        <w:widowControl w:val="0"/>
        <w:spacing w:before="3" w:line="239" w:lineRule="auto"/>
        <w:ind w:left="1" w:right="-60" w:firstLine="707"/>
        <w:rPr>
          <w:color w:val="000000"/>
        </w:rPr>
      </w:pPr>
      <w:r>
        <w:rPr>
          <w:rFonts w:ascii="JBJQM+TimesNewRomanPSMT" w:eastAsia="JBJQM+TimesNewRomanPSMT" w:hAnsi="JBJQM+TimesNewRomanPSMT" w:cs="JBJQM+TimesNewRomanPSMT"/>
          <w:color w:val="000000"/>
        </w:rPr>
        <w:t>5</w:t>
      </w:r>
      <w:r w:rsidRPr="00D36C34">
        <w:rPr>
          <w:rFonts w:ascii="JBJQM+TimesNewRomanPSMT" w:eastAsia="JBJQM+TimesNewRomanPSMT" w:hAnsi="JBJQM+TimesNewRomanPSMT" w:cs="JBJQM+TimesNewRomanPSMT"/>
          <w:color w:val="000000"/>
        </w:rPr>
        <w:t>.2.</w:t>
      </w:r>
      <w:r w:rsidRPr="00D36C34">
        <w:rPr>
          <w:rFonts w:ascii="JBJQM+TimesNewRomanPSMT" w:eastAsia="JBJQM+TimesNewRomanPSMT" w:hAnsi="JBJQM+TimesNewRomanPSMT" w:cs="JBJQM+TimesNewRomanPSMT"/>
          <w:color w:val="000000"/>
          <w:spacing w:val="6"/>
        </w:rPr>
        <w:t xml:space="preserve"> </w:t>
      </w:r>
      <w:r w:rsidRPr="00D36C34">
        <w:rPr>
          <w:rFonts w:ascii="JBJQM+TimesNewRomanPSMT" w:eastAsia="JBJQM+TimesNewRomanPSMT" w:hAnsi="JBJQM+TimesNewRomanPSMT" w:cs="JBJQM+TimesNewRomanPSMT"/>
          <w:color w:val="000000"/>
        </w:rPr>
        <w:t>Порядок</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rPr>
        <w:t>пе</w:t>
      </w:r>
      <w:r w:rsidRPr="00D36C34">
        <w:rPr>
          <w:rFonts w:ascii="JBJQM+TimesNewRomanPSMT" w:eastAsia="JBJQM+TimesNewRomanPSMT" w:hAnsi="JBJQM+TimesNewRomanPSMT" w:cs="JBJQM+TimesNewRomanPSMT"/>
          <w:color w:val="000000"/>
          <w:spacing w:val="-1"/>
        </w:rPr>
        <w:t>ри</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ичность</w:t>
      </w:r>
      <w:r w:rsidRPr="00D36C34">
        <w:rPr>
          <w:rFonts w:ascii="JBJQM+TimesNewRomanPSMT" w:eastAsia="JBJQM+TimesNewRomanPSMT" w:hAnsi="JBJQM+TimesNewRomanPSMT" w:cs="JBJQM+TimesNewRomanPSMT"/>
          <w:color w:val="000000"/>
          <w:spacing w:val="6"/>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ществ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ения</w:t>
      </w:r>
      <w:r w:rsidRPr="00D36C34">
        <w:rPr>
          <w:rFonts w:ascii="JBJQM+TimesNewRomanPSMT" w:eastAsia="JBJQM+TimesNewRomanPSMT" w:hAnsi="JBJQM+TimesNewRomanPSMT" w:cs="JBJQM+TimesNewRomanPSMT"/>
          <w:color w:val="000000"/>
          <w:spacing w:val="6"/>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л</w:t>
      </w:r>
      <w:r w:rsidRPr="00D36C34">
        <w:rPr>
          <w:rFonts w:ascii="JBJQM+TimesNewRomanPSMT" w:eastAsia="JBJQM+TimesNewRomanPSMT" w:hAnsi="JBJQM+TimesNewRomanPSMT" w:cs="JBJQM+TimesNewRomanPSMT"/>
          <w:color w:val="000000"/>
          <w:spacing w:val="-1"/>
        </w:rPr>
        <w:t>ан</w:t>
      </w:r>
      <w:r w:rsidRPr="00D36C34">
        <w:rPr>
          <w:rFonts w:ascii="JBJQM+TimesNewRomanPSMT" w:eastAsia="JBJQM+TimesNewRomanPSMT" w:hAnsi="JBJQM+TimesNewRomanPSMT" w:cs="JBJQM+TimesNewRomanPSMT"/>
          <w:color w:val="000000"/>
        </w:rPr>
        <w:t>ов</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rPr>
        <w:t>х</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rPr>
        <w:t>внепл</w:t>
      </w:r>
      <w:r w:rsidRPr="00D36C34">
        <w:rPr>
          <w:rFonts w:ascii="JBJQM+TimesNewRomanPSMT" w:eastAsia="JBJQM+TimesNewRomanPSMT" w:hAnsi="JBJQM+TimesNewRomanPSMT" w:cs="JBJQM+TimesNewRomanPSMT"/>
          <w:color w:val="000000"/>
          <w:spacing w:val="-1"/>
        </w:rPr>
        <w:t>ан</w:t>
      </w:r>
      <w:r w:rsidRPr="00D36C34">
        <w:rPr>
          <w:rFonts w:ascii="JBJQM+TimesNewRomanPSMT" w:eastAsia="JBJQM+TimesNewRomanPSMT" w:hAnsi="JBJQM+TimesNewRomanPSMT" w:cs="JBJQM+TimesNewRomanPSMT"/>
          <w:color w:val="000000"/>
        </w:rPr>
        <w:t>ов</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rPr>
        <w:t>х проверок полноты</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качества</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rPr>
        <w:t>пре</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ста</w:t>
      </w:r>
      <w:r w:rsidRPr="00D36C34">
        <w:rPr>
          <w:rFonts w:ascii="JBJQM+TimesNewRomanPSMT" w:eastAsia="JBJQM+TimesNewRomanPSMT" w:hAnsi="JBJQM+TimesNewRomanPSMT" w:cs="JBJQM+TimesNewRomanPSMT"/>
          <w:color w:val="000000"/>
          <w:spacing w:val="-3"/>
        </w:rPr>
        <w:t>в</w:t>
      </w:r>
      <w:r w:rsidRPr="00D36C34">
        <w:rPr>
          <w:rFonts w:ascii="JBJQM+TimesNewRomanPSMT" w:eastAsia="JBJQM+TimesNewRomanPSMT" w:hAnsi="JBJQM+TimesNewRomanPSMT" w:cs="JBJQM+TimesNewRomanPSMT"/>
          <w:color w:val="000000"/>
        </w:rPr>
        <w:t>ления 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ниц</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пальной</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ги</w:t>
      </w:r>
      <w:r w:rsidRPr="00D36C34">
        <w:rPr>
          <w:rFonts w:ascii="JBJQM+TimesNewRomanPSMT" w:eastAsia="JBJQM+TimesNewRomanPSMT" w:hAnsi="JBJQM+TimesNewRomanPSMT" w:cs="JBJQM+TimesNewRomanPSMT"/>
          <w:color w:val="000000"/>
          <w:spacing w:val="1"/>
        </w:rPr>
        <w:t>.</w:t>
      </w:r>
    </w:p>
    <w:p w:rsidR="0089481A" w:rsidRDefault="0089481A" w:rsidP="0089481A">
      <w:pPr>
        <w:widowControl w:val="0"/>
        <w:tabs>
          <w:tab w:val="left" w:pos="1198"/>
          <w:tab w:val="left" w:pos="2186"/>
          <w:tab w:val="left" w:pos="4304"/>
          <w:tab w:val="left" w:pos="5700"/>
          <w:tab w:val="left" w:pos="6237"/>
          <w:tab w:val="left" w:pos="7675"/>
          <w:tab w:val="left" w:pos="8126"/>
        </w:tabs>
        <w:spacing w:before="1"/>
        <w:ind w:left="1" w:right="-13" w:firstLine="707"/>
        <w:jc w:val="both"/>
        <w:rPr>
          <w:rFonts w:ascii="JBJQM+TimesNewRomanPSMT" w:eastAsia="JBJQM+TimesNewRomanPSMT" w:hAnsi="JBJQM+TimesNewRomanPSMT" w:cs="JBJQM+TimesNewRomanPSMT"/>
          <w:color w:val="000000"/>
        </w:rPr>
      </w:pP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rPr>
        <w:tab/>
        <w:t>целях</w:t>
      </w:r>
      <w:r w:rsidRPr="00D36C34">
        <w:rPr>
          <w:rFonts w:ascii="JBJQM+TimesNewRomanPSMT" w:eastAsia="JBJQM+TimesNewRomanPSMT" w:hAnsi="JBJQM+TimesNewRomanPSMT" w:cs="JBJQM+TimesNewRomanPSMT"/>
          <w:color w:val="000000"/>
        </w:rPr>
        <w:tab/>
        <w:t>ос</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ще</w:t>
      </w:r>
      <w:r w:rsidRPr="00D36C34">
        <w:rPr>
          <w:rFonts w:ascii="JBJQM+TimesNewRomanPSMT" w:eastAsia="JBJQM+TimesNewRomanPSMT" w:hAnsi="JBJQM+TimesNewRomanPSMT" w:cs="JBJQM+TimesNewRomanPSMT"/>
          <w:color w:val="000000"/>
          <w:spacing w:val="-2"/>
        </w:rPr>
        <w:t>с</w:t>
      </w:r>
      <w:r w:rsidRPr="00D36C34">
        <w:rPr>
          <w:rFonts w:ascii="JBJQM+TimesNewRomanPSMT" w:eastAsia="JBJQM+TimesNewRomanPSMT" w:hAnsi="JBJQM+TimesNewRomanPSMT" w:cs="JBJQM+TimesNewRomanPSMT"/>
          <w:color w:val="000000"/>
        </w:rPr>
        <w:t>тв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rPr>
        <w:tab/>
      </w:r>
      <w:proofErr w:type="gramStart"/>
      <w:r w:rsidRPr="00D36C34">
        <w:rPr>
          <w:rFonts w:ascii="JBJQM+TimesNewRomanPSMT" w:eastAsia="JBJQM+TimesNewRomanPSMT" w:hAnsi="JBJQM+TimesNewRomanPSMT" w:cs="JBJQM+TimesNewRomanPSMT"/>
          <w:color w:val="000000"/>
          <w:spacing w:val="-1"/>
        </w:rPr>
        <w:t>к</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spacing w:val="-1"/>
        </w:rPr>
        <w:t>тр</w:t>
      </w:r>
      <w:r w:rsidRPr="00D36C34">
        <w:rPr>
          <w:rFonts w:ascii="JBJQM+TimesNewRomanPSMT" w:eastAsia="JBJQM+TimesNewRomanPSMT" w:hAnsi="JBJQM+TimesNewRomanPSMT" w:cs="JBJQM+TimesNewRomanPSMT"/>
          <w:color w:val="000000"/>
        </w:rPr>
        <w:t>оля</w:t>
      </w:r>
      <w:r w:rsidRPr="00D36C34">
        <w:rPr>
          <w:rFonts w:ascii="JBJQM+TimesNewRomanPSMT" w:eastAsia="JBJQM+TimesNewRomanPSMT" w:hAnsi="JBJQM+TimesNewRomanPSMT" w:cs="JBJQM+TimesNewRomanPSMT"/>
          <w:color w:val="000000"/>
        </w:rPr>
        <w:tab/>
        <w:t>за</w:t>
      </w:r>
      <w:proofErr w:type="gramEnd"/>
      <w:r w:rsidRPr="00D36C34">
        <w:rPr>
          <w:rFonts w:ascii="JBJQM+TimesNewRomanPSMT" w:eastAsia="JBJQM+TimesNewRomanPSMT" w:hAnsi="JBJQM+TimesNewRomanPSMT" w:cs="JBJQM+TimesNewRomanPSMT"/>
          <w:color w:val="000000"/>
        </w:rPr>
        <w:tab/>
        <w:t>п</w:t>
      </w:r>
      <w:r w:rsidRPr="00D36C34">
        <w:rPr>
          <w:rFonts w:ascii="JBJQM+TimesNewRomanPSMT" w:eastAsia="JBJQM+TimesNewRomanPSMT" w:hAnsi="JBJQM+TimesNewRomanPSMT" w:cs="JBJQM+TimesNewRomanPSMT"/>
          <w:color w:val="000000"/>
          <w:spacing w:val="1"/>
        </w:rPr>
        <w:t>олно</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ой</w:t>
      </w:r>
      <w:r w:rsidRPr="00D36C34">
        <w:rPr>
          <w:rFonts w:ascii="JBJQM+TimesNewRomanPSMT" w:eastAsia="JBJQM+TimesNewRomanPSMT" w:hAnsi="JBJQM+TimesNewRomanPSMT" w:cs="JBJQM+TimesNewRomanPSMT"/>
          <w:color w:val="000000"/>
        </w:rPr>
        <w:tab/>
        <w:t>и</w:t>
      </w:r>
      <w:r w:rsidRPr="00D36C34">
        <w:rPr>
          <w:rFonts w:ascii="JBJQM+TimesNewRomanPSMT" w:eastAsia="JBJQM+TimesNewRomanPSMT" w:hAnsi="JBJQM+TimesNewRomanPSMT" w:cs="JBJQM+TimesNewRomanPSMT"/>
          <w:color w:val="000000"/>
        </w:rPr>
        <w:tab/>
        <w:t>кач</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ством пр</w:t>
      </w:r>
      <w:r w:rsidRPr="00D36C34">
        <w:rPr>
          <w:rFonts w:ascii="JBJQM+TimesNewRomanPSMT" w:eastAsia="JBJQM+TimesNewRomanPSMT" w:hAnsi="JBJQM+TimesNewRomanPSMT" w:cs="JBJQM+TimesNewRomanPSMT"/>
          <w:color w:val="000000"/>
          <w:spacing w:val="-1"/>
        </w:rPr>
        <w:t>ед</w:t>
      </w:r>
      <w:r w:rsidRPr="00D36C34">
        <w:rPr>
          <w:rFonts w:ascii="JBJQM+TimesNewRomanPSMT" w:eastAsia="JBJQM+TimesNewRomanPSMT" w:hAnsi="JBJQM+TimesNewRomanPSMT" w:cs="JBJQM+TimesNewRomanPSMT"/>
          <w:color w:val="000000"/>
        </w:rPr>
        <w:t>оставл</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ния</w:t>
      </w:r>
      <w:r w:rsidRPr="00D36C34">
        <w:rPr>
          <w:rFonts w:ascii="JBJQM+TimesNewRomanPSMT" w:eastAsia="JBJQM+TimesNewRomanPSMT" w:hAnsi="JBJQM+TimesNewRomanPSMT" w:cs="JBJQM+TimesNewRomanPSMT"/>
          <w:color w:val="000000"/>
          <w:spacing w:val="21"/>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rPr>
        <w:t>ицип</w:t>
      </w:r>
      <w:r w:rsidRPr="00D36C34">
        <w:rPr>
          <w:rFonts w:ascii="JBJQM+TimesNewRomanPSMT" w:eastAsia="JBJQM+TimesNewRomanPSMT" w:hAnsi="JBJQM+TimesNewRomanPSMT" w:cs="JBJQM+TimesNewRomanPSMT"/>
          <w:color w:val="000000"/>
          <w:spacing w:val="4"/>
        </w:rPr>
        <w:t>а</w:t>
      </w:r>
      <w:r w:rsidRPr="00D36C34">
        <w:rPr>
          <w:rFonts w:ascii="JBJQM+TimesNewRomanPSMT" w:eastAsia="JBJQM+TimesNewRomanPSMT" w:hAnsi="JBJQM+TimesNewRomanPSMT" w:cs="JBJQM+TimesNewRomanPSMT"/>
          <w:color w:val="000000"/>
        </w:rPr>
        <w:t>л</w:t>
      </w:r>
      <w:r w:rsidRPr="00D36C34">
        <w:rPr>
          <w:rFonts w:ascii="JBJQM+TimesNewRomanPSMT" w:eastAsia="JBJQM+TimesNewRomanPSMT" w:hAnsi="JBJQM+TimesNewRomanPSMT" w:cs="JBJQM+TimesNewRomanPSMT"/>
          <w:color w:val="000000"/>
          <w:spacing w:val="-2"/>
        </w:rPr>
        <w:t>ь</w:t>
      </w:r>
      <w:r w:rsidRPr="00D36C34">
        <w:rPr>
          <w:rFonts w:ascii="JBJQM+TimesNewRomanPSMT" w:eastAsia="JBJQM+TimesNewRomanPSMT" w:hAnsi="JBJQM+TimesNewRomanPSMT" w:cs="JBJQM+TimesNewRomanPSMT"/>
          <w:color w:val="000000"/>
        </w:rPr>
        <w:t>ной</w:t>
      </w:r>
      <w:r w:rsidRPr="00D36C34">
        <w:rPr>
          <w:rFonts w:ascii="JBJQM+TimesNewRomanPSMT" w:eastAsia="JBJQM+TimesNewRomanPSMT" w:hAnsi="JBJQM+TimesNewRomanPSMT" w:cs="JBJQM+TimesNewRomanPSMT"/>
          <w:color w:val="000000"/>
          <w:spacing w:val="22"/>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ги</w:t>
      </w:r>
      <w:r w:rsidRPr="00D36C34">
        <w:rPr>
          <w:rFonts w:ascii="JBJQM+TimesNewRomanPSMT" w:eastAsia="JBJQM+TimesNewRomanPSMT" w:hAnsi="JBJQM+TimesNewRomanPSMT" w:cs="JBJQM+TimesNewRomanPSMT"/>
          <w:color w:val="000000"/>
          <w:spacing w:val="24"/>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ров</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ся</w:t>
      </w:r>
      <w:r w:rsidRPr="00D36C34">
        <w:rPr>
          <w:rFonts w:ascii="JBJQM+TimesNewRomanPSMT" w:eastAsia="JBJQM+TimesNewRomanPSMT" w:hAnsi="JBJQM+TimesNewRomanPSMT" w:cs="JBJQM+TimesNewRomanPSMT"/>
          <w:color w:val="000000"/>
          <w:spacing w:val="20"/>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ла</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ые</w:t>
      </w:r>
      <w:r w:rsidRPr="00D36C34">
        <w:rPr>
          <w:rFonts w:ascii="JBJQM+TimesNewRomanPSMT" w:eastAsia="JBJQM+TimesNewRomanPSMT" w:hAnsi="JBJQM+TimesNewRomanPSMT" w:cs="JBJQM+TimesNewRomanPSMT"/>
          <w:color w:val="000000"/>
          <w:spacing w:val="21"/>
        </w:rPr>
        <w:t xml:space="preserve"> </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22"/>
        </w:rPr>
        <w:t xml:space="preserve"> </w:t>
      </w:r>
      <w:r w:rsidRPr="00D36C34">
        <w:rPr>
          <w:rFonts w:ascii="JBJQM+TimesNewRomanPSMT" w:eastAsia="JBJQM+TimesNewRomanPSMT" w:hAnsi="JBJQM+TimesNewRomanPSMT" w:cs="JBJQM+TimesNewRomanPSMT"/>
          <w:color w:val="000000"/>
        </w:rPr>
        <w:t>вне</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л</w:t>
      </w:r>
      <w:r w:rsidRPr="00D36C34">
        <w:rPr>
          <w:rFonts w:ascii="JBJQM+TimesNewRomanPSMT" w:eastAsia="JBJQM+TimesNewRomanPSMT" w:hAnsi="JBJQM+TimesNewRomanPSMT" w:cs="JBJQM+TimesNewRomanPSMT"/>
          <w:color w:val="000000"/>
          <w:spacing w:val="-1"/>
        </w:rPr>
        <w:t>ан</w:t>
      </w:r>
      <w:r w:rsidRPr="00D36C34">
        <w:rPr>
          <w:rFonts w:ascii="JBJQM+TimesNewRomanPSMT" w:eastAsia="JBJQM+TimesNewRomanPSMT" w:hAnsi="JBJQM+TimesNewRomanPSMT" w:cs="JBJQM+TimesNewRomanPSMT"/>
          <w:color w:val="000000"/>
        </w:rPr>
        <w:t>ов</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rPr>
        <w:t>е пр</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к</w:t>
      </w:r>
      <w:r w:rsidRPr="00D36C34">
        <w:rPr>
          <w:rFonts w:ascii="JBJQM+TimesNewRomanPSMT" w:eastAsia="JBJQM+TimesNewRomanPSMT" w:hAnsi="JBJQM+TimesNewRomanPSMT" w:cs="JBJQM+TimesNewRomanPSMT"/>
          <w:color w:val="000000"/>
        </w:rPr>
        <w:t>и.</w:t>
      </w:r>
      <w:bookmarkStart w:id="16" w:name="_page_79_0"/>
    </w:p>
    <w:p w:rsidR="0089481A" w:rsidRPr="00287138" w:rsidRDefault="0089481A" w:rsidP="0089481A">
      <w:pPr>
        <w:widowControl w:val="0"/>
        <w:tabs>
          <w:tab w:val="left" w:pos="1198"/>
          <w:tab w:val="left" w:pos="2186"/>
          <w:tab w:val="left" w:pos="4304"/>
          <w:tab w:val="left" w:pos="5700"/>
          <w:tab w:val="left" w:pos="6237"/>
          <w:tab w:val="left" w:pos="7675"/>
          <w:tab w:val="left" w:pos="8126"/>
        </w:tabs>
        <w:spacing w:before="1"/>
        <w:ind w:left="1" w:right="-13" w:firstLine="707"/>
        <w:jc w:val="both"/>
        <w:rPr>
          <w:color w:val="000000"/>
        </w:rPr>
      </w:pPr>
      <w:r w:rsidRPr="00287138">
        <w:rPr>
          <w:rFonts w:ascii="JBJQM+TimesNewRomanPSMT" w:eastAsia="JBJQM+TimesNewRomanPSMT" w:hAnsi="JBJQM+TimesNewRomanPSMT" w:cs="JBJQM+TimesNewRomanPSMT"/>
          <w:color w:val="000000"/>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распоряжением Администрации.</w:t>
      </w:r>
    </w:p>
    <w:p w:rsidR="0089481A" w:rsidRPr="00287138" w:rsidRDefault="0089481A" w:rsidP="0089481A">
      <w:pPr>
        <w:widowControl w:val="0"/>
        <w:ind w:right="-15" w:firstLine="709"/>
        <w:jc w:val="both"/>
        <w:rPr>
          <w:color w:val="000000"/>
        </w:rPr>
      </w:pPr>
      <w:r w:rsidRPr="00287138">
        <w:rPr>
          <w:rFonts w:ascii="JBJQM+TimesNewRomanPSMT" w:eastAsia="JBJQM+TimesNewRomanPSMT" w:hAnsi="JBJQM+TimesNewRomanPSMT" w:cs="JBJQM+TimesNewRomanPSMT"/>
          <w:color w:val="000000"/>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287138">
        <w:rPr>
          <w:rFonts w:ascii="JBJQM+TimesNewRomanPSMT" w:eastAsia="JBJQM+TimesNewRomanPSMT" w:hAnsi="JBJQM+TimesNewRomanPSMT" w:cs="JBJQM+TimesNewRomanPSMT"/>
          <w:color w:val="000000"/>
        </w:rPr>
        <w:lastRenderedPageBreak/>
        <w:t>предоставлением муниципальной услуги (тематические проверки).</w:t>
      </w:r>
    </w:p>
    <w:p w:rsidR="0089481A" w:rsidRPr="00287138" w:rsidRDefault="0089481A" w:rsidP="0089481A">
      <w:pPr>
        <w:widowControl w:val="0"/>
        <w:tabs>
          <w:tab w:val="left" w:pos="559"/>
          <w:tab w:val="left" w:pos="1934"/>
          <w:tab w:val="left" w:pos="2649"/>
          <w:tab w:val="left" w:pos="4092"/>
          <w:tab w:val="left" w:pos="6316"/>
          <w:tab w:val="left" w:pos="7197"/>
          <w:tab w:val="left" w:pos="8543"/>
        </w:tabs>
        <w:spacing w:before="2"/>
        <w:ind w:right="-17" w:firstLine="709"/>
        <w:jc w:val="both"/>
        <w:rPr>
          <w:color w:val="000000"/>
        </w:rPr>
      </w:pPr>
      <w:r w:rsidRPr="00287138">
        <w:rPr>
          <w:rFonts w:ascii="JBJQM+TimesNewRomanPSMT" w:eastAsia="JBJQM+TimesNewRomanPSMT" w:hAnsi="JBJQM+TimesNewRomanPSMT" w:cs="JBJQM+TimesNewRomanPSMT"/>
          <w:color w:val="000000"/>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w:t>
      </w:r>
      <w:r>
        <w:rPr>
          <w:rFonts w:ascii="JBJQM+TimesNewRomanPSMT" w:eastAsia="JBJQM+TimesNewRomanPSMT" w:hAnsi="JBJQM+TimesNewRomanPSMT" w:cs="JBJQM+TimesNewRomanPSMT"/>
          <w:color w:val="000000"/>
        </w:rPr>
        <w:t xml:space="preserve"> </w:t>
      </w:r>
      <w:r w:rsidRPr="00287138">
        <w:rPr>
          <w:rFonts w:ascii="JBJQM+TimesNewRomanPSMT" w:eastAsia="JBJQM+TimesNewRomanPSMT" w:hAnsi="JBJQM+TimesNewRomanPSMT" w:cs="JBJQM+TimesNewRomanPSMT"/>
          <w:color w:val="000000"/>
        </w:rPr>
        <w:t>их</w:t>
      </w:r>
      <w:r>
        <w:rPr>
          <w:rFonts w:ascii="JBJQM+TimesNewRomanPSMT" w:eastAsia="JBJQM+TimesNewRomanPSMT" w:hAnsi="JBJQM+TimesNewRomanPSMT" w:cs="JBJQM+TimesNewRomanPSMT"/>
          <w:color w:val="000000"/>
        </w:rPr>
        <w:t xml:space="preserve"> </w:t>
      </w:r>
      <w:r w:rsidRPr="00287138">
        <w:rPr>
          <w:rFonts w:ascii="JBJQM+TimesNewRomanPSMT" w:eastAsia="JBJQM+TimesNewRomanPSMT" w:hAnsi="JBJQM+TimesNewRomanPSMT" w:cs="JBJQM+TimesNewRomanPSMT"/>
          <w:color w:val="000000"/>
        </w:rPr>
        <w:t>поступления в системе электронног</w:t>
      </w:r>
      <w:r>
        <w:rPr>
          <w:rFonts w:ascii="JBJQM+TimesNewRomanPSMT" w:eastAsia="JBJQM+TimesNewRomanPSMT" w:hAnsi="JBJQM+TimesNewRomanPSMT" w:cs="JBJQM+TimesNewRomanPSMT"/>
          <w:color w:val="000000"/>
        </w:rPr>
        <w:t xml:space="preserve">о </w:t>
      </w:r>
      <w:r w:rsidRPr="00287138">
        <w:rPr>
          <w:rFonts w:ascii="JBJQM+TimesNewRomanPSMT" w:eastAsia="JBJQM+TimesNewRomanPSMT" w:hAnsi="JBJQM+TimesNewRomanPSMT" w:cs="JBJQM+TimesNewRomanPSMT"/>
          <w:color w:val="000000"/>
        </w:rPr>
        <w:t>документооборота</w:t>
      </w:r>
      <w:r>
        <w:rPr>
          <w:rFonts w:ascii="JBJQM+TimesNewRomanPSMT" w:eastAsia="JBJQM+TimesNewRomanPSMT" w:hAnsi="JBJQM+TimesNewRomanPSMT" w:cs="JBJQM+TimesNewRomanPSMT"/>
          <w:color w:val="000000"/>
        </w:rPr>
        <w:t xml:space="preserve"> </w:t>
      </w:r>
      <w:r w:rsidRPr="00287138">
        <w:rPr>
          <w:rFonts w:ascii="JBJQM+TimesNewRomanPSMT" w:eastAsia="JBJQM+TimesNewRomanPSMT" w:hAnsi="JBJQM+TimesNewRomanPSMT" w:cs="JBJQM+TimesNewRomanPSMT"/>
          <w:color w:val="000000"/>
        </w:rPr>
        <w:t>и делопроизводства Администрации.</w:t>
      </w:r>
    </w:p>
    <w:p w:rsidR="0089481A" w:rsidRPr="00287138" w:rsidRDefault="0089481A" w:rsidP="0089481A">
      <w:pPr>
        <w:widowControl w:val="0"/>
        <w:tabs>
          <w:tab w:val="left" w:pos="1693"/>
          <w:tab w:val="left" w:pos="3094"/>
          <w:tab w:val="left" w:pos="4792"/>
          <w:tab w:val="left" w:pos="7435"/>
          <w:tab w:val="left" w:pos="9066"/>
        </w:tabs>
        <w:ind w:right="-17" w:firstLine="709"/>
        <w:jc w:val="both"/>
        <w:rPr>
          <w:color w:val="000000"/>
        </w:rPr>
      </w:pPr>
      <w:r w:rsidRPr="00287138">
        <w:rPr>
          <w:rFonts w:ascii="JBJQM+TimesNewRomanPSMT" w:eastAsia="JBJQM+TimesNewRomanPSMT" w:hAnsi="JBJQM+TimesNewRomanPSMT" w:cs="JBJQM+TimesNewRomanPSMT"/>
          <w:color w:val="000000"/>
        </w:rPr>
        <w:t>О проведении проверки издается распоряжение Администрации о проведении проверки исполнения административного регламента по предоставлению муниципальной услуги.</w:t>
      </w:r>
    </w:p>
    <w:p w:rsidR="0089481A" w:rsidRPr="00D36C34" w:rsidRDefault="0089481A" w:rsidP="0089481A">
      <w:pPr>
        <w:widowControl w:val="0"/>
        <w:ind w:right="-19" w:firstLine="709"/>
        <w:jc w:val="both"/>
        <w:rPr>
          <w:color w:val="000000"/>
        </w:rPr>
      </w:pPr>
      <w:r w:rsidRPr="00287138">
        <w:rPr>
          <w:rFonts w:ascii="JBJQM+TimesNewRomanPSMT" w:eastAsia="JBJQM+TimesNewRomanPSMT" w:hAnsi="JBJQM+TimesNewRomanPSMT" w:cs="JBJQM+TimesNewRomanPSMT"/>
          <w:color w:val="000000"/>
        </w:rPr>
        <w:t>По результатам проведения проверки составл</w:t>
      </w:r>
      <w:r w:rsidRPr="00D36C34">
        <w:rPr>
          <w:rFonts w:ascii="JBJQM+TimesNewRomanPSMT" w:eastAsia="JBJQM+TimesNewRomanPSMT" w:hAnsi="JBJQM+TimesNewRomanPSMT" w:cs="JBJQM+TimesNewRomanPSMT"/>
          <w:color w:val="000000"/>
          <w:spacing w:val="-2"/>
        </w:rPr>
        <w:t>я</w:t>
      </w:r>
      <w:r w:rsidRPr="00D36C34">
        <w:rPr>
          <w:rFonts w:ascii="JBJQM+TimesNewRomanPSMT" w:eastAsia="JBJQM+TimesNewRomanPSMT" w:hAnsi="JBJQM+TimesNewRomanPSMT" w:cs="JBJQM+TimesNewRomanPSMT"/>
          <w:color w:val="000000"/>
        </w:rPr>
        <w:t>ется</w:t>
      </w:r>
      <w:r w:rsidRPr="00D36C34">
        <w:rPr>
          <w:rFonts w:ascii="JBJQM+TimesNewRomanPSMT" w:eastAsia="JBJQM+TimesNewRomanPSMT" w:hAnsi="JBJQM+TimesNewRomanPSMT" w:cs="JBJQM+TimesNewRomanPSMT"/>
          <w:color w:val="000000"/>
          <w:spacing w:val="107"/>
        </w:rPr>
        <w:t xml:space="preserve"> </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кт,</w:t>
      </w:r>
      <w:r w:rsidRPr="00D36C34">
        <w:rPr>
          <w:rFonts w:ascii="JBJQM+TimesNewRomanPSMT" w:eastAsia="JBJQM+TimesNewRomanPSMT" w:hAnsi="JBJQM+TimesNewRomanPSMT" w:cs="JBJQM+TimesNewRomanPSMT"/>
          <w:color w:val="000000"/>
          <w:spacing w:val="105"/>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107"/>
        </w:rPr>
        <w:t xml:space="preserve"> </w:t>
      </w:r>
      <w:r w:rsidRPr="00D36C34">
        <w:rPr>
          <w:rFonts w:ascii="JBJQM+TimesNewRomanPSMT" w:eastAsia="JBJQM+TimesNewRomanPSMT" w:hAnsi="JBJQM+TimesNewRomanPSMT" w:cs="JBJQM+TimesNewRomanPSMT"/>
          <w:color w:val="000000"/>
        </w:rPr>
        <w:t>к</w:t>
      </w:r>
      <w:r w:rsidRPr="00D36C34">
        <w:rPr>
          <w:rFonts w:ascii="JBJQM+TimesNewRomanPSMT" w:eastAsia="JBJQM+TimesNewRomanPSMT" w:hAnsi="JBJQM+TimesNewRomanPSMT" w:cs="JBJQM+TimesNewRomanPSMT"/>
          <w:color w:val="000000"/>
          <w:spacing w:val="2"/>
        </w:rPr>
        <w:t>о</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ором д</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лжны</w:t>
      </w:r>
      <w:r w:rsidRPr="00D36C34">
        <w:rPr>
          <w:rFonts w:ascii="JBJQM+TimesNewRomanPSMT" w:eastAsia="JBJQM+TimesNewRomanPSMT" w:hAnsi="JBJQM+TimesNewRomanPSMT" w:cs="JBJQM+TimesNewRomanPSMT"/>
          <w:color w:val="000000"/>
          <w:spacing w:val="69"/>
        </w:rPr>
        <w:t xml:space="preserve"> </w:t>
      </w:r>
      <w:r w:rsidRPr="00D36C34">
        <w:rPr>
          <w:rFonts w:ascii="JBJQM+TimesNewRomanPSMT" w:eastAsia="JBJQM+TimesNewRomanPSMT" w:hAnsi="JBJQM+TimesNewRomanPSMT" w:cs="JBJQM+TimesNewRomanPSMT"/>
          <w:color w:val="000000"/>
          <w:spacing w:val="1"/>
        </w:rPr>
        <w:t>быть</w:t>
      </w:r>
      <w:r w:rsidRPr="00D36C34">
        <w:rPr>
          <w:rFonts w:ascii="JBJQM+TimesNewRomanPSMT" w:eastAsia="JBJQM+TimesNewRomanPSMT" w:hAnsi="JBJQM+TimesNewRomanPSMT" w:cs="JBJQM+TimesNewRomanPSMT"/>
          <w:color w:val="000000"/>
          <w:spacing w:val="70"/>
        </w:rPr>
        <w:t xml:space="preserve"> </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каз</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ны</w:t>
      </w:r>
      <w:r w:rsidRPr="00D36C34">
        <w:rPr>
          <w:rFonts w:ascii="JBJQM+TimesNewRomanPSMT" w:eastAsia="JBJQM+TimesNewRomanPSMT" w:hAnsi="JBJQM+TimesNewRomanPSMT" w:cs="JBJQM+TimesNewRomanPSMT"/>
          <w:color w:val="000000"/>
          <w:spacing w:val="69"/>
        </w:rPr>
        <w:t xml:space="preserve"> </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к</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мента</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ьно</w:t>
      </w:r>
      <w:r w:rsidRPr="00D36C34">
        <w:rPr>
          <w:rFonts w:ascii="JBJQM+TimesNewRomanPSMT" w:eastAsia="JBJQM+TimesNewRomanPSMT" w:hAnsi="JBJQM+TimesNewRomanPSMT" w:cs="JBJQM+TimesNewRomanPSMT"/>
          <w:color w:val="000000"/>
          <w:spacing w:val="70"/>
        </w:rPr>
        <w:t xml:space="preserve"> </w:t>
      </w:r>
      <w:r w:rsidRPr="00D36C34">
        <w:rPr>
          <w:rFonts w:ascii="JBJQM+TimesNewRomanPSMT" w:eastAsia="JBJQM+TimesNewRomanPSMT" w:hAnsi="JBJQM+TimesNewRomanPSMT" w:cs="JBJQM+TimesNewRomanPSMT"/>
          <w:color w:val="000000"/>
        </w:rPr>
        <w:t>подтв</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ржде</w:t>
      </w:r>
      <w:r w:rsidRPr="00D36C34">
        <w:rPr>
          <w:rFonts w:ascii="JBJQM+TimesNewRomanPSMT" w:eastAsia="JBJQM+TimesNewRomanPSMT" w:hAnsi="JBJQM+TimesNewRomanPSMT" w:cs="JBJQM+TimesNewRomanPSMT"/>
          <w:color w:val="000000"/>
          <w:spacing w:val="-1"/>
        </w:rPr>
        <w:t>нн</w:t>
      </w:r>
      <w:r w:rsidRPr="00D36C34">
        <w:rPr>
          <w:rFonts w:ascii="JBJQM+TimesNewRomanPSMT" w:eastAsia="JBJQM+TimesNewRomanPSMT" w:hAnsi="JBJQM+TimesNewRomanPSMT" w:cs="JBJQM+TimesNewRomanPSMT"/>
          <w:color w:val="000000"/>
        </w:rPr>
        <w:t>ые</w:t>
      </w:r>
      <w:r w:rsidRPr="00D36C34">
        <w:rPr>
          <w:rFonts w:ascii="JBJQM+TimesNewRomanPSMT" w:eastAsia="JBJQM+TimesNewRomanPSMT" w:hAnsi="JBJQM+TimesNewRomanPSMT" w:cs="JBJQM+TimesNewRomanPSMT"/>
          <w:color w:val="000000"/>
          <w:spacing w:val="68"/>
        </w:rPr>
        <w:t xml:space="preserve"> </w:t>
      </w:r>
      <w:r w:rsidRPr="00D36C34">
        <w:rPr>
          <w:rFonts w:ascii="JBJQM+TimesNewRomanPSMT" w:eastAsia="JBJQM+TimesNewRomanPSMT" w:hAnsi="JBJQM+TimesNewRomanPSMT" w:cs="JBJQM+TimesNewRomanPSMT"/>
          <w:color w:val="000000"/>
        </w:rPr>
        <w:t>факты</w:t>
      </w:r>
      <w:r w:rsidRPr="00D36C34">
        <w:rPr>
          <w:rFonts w:ascii="JBJQM+TimesNewRomanPSMT" w:eastAsia="JBJQM+TimesNewRomanPSMT" w:hAnsi="JBJQM+TimesNewRomanPSMT" w:cs="JBJQM+TimesNewRomanPSMT"/>
          <w:color w:val="000000"/>
          <w:spacing w:val="70"/>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ар</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шений, выявле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88"/>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88"/>
        </w:rPr>
        <w:t xml:space="preserve"> </w:t>
      </w:r>
      <w:r w:rsidRPr="00D36C34">
        <w:rPr>
          <w:rFonts w:ascii="JBJQM+TimesNewRomanPSMT" w:eastAsia="JBJQM+TimesNewRomanPSMT" w:hAnsi="JBJQM+TimesNewRomanPSMT" w:cs="JBJQM+TimesNewRomanPSMT"/>
          <w:color w:val="000000"/>
        </w:rPr>
        <w:t>ходе</w:t>
      </w:r>
      <w:r w:rsidRPr="00D36C34">
        <w:rPr>
          <w:rFonts w:ascii="JBJQM+TimesNewRomanPSMT" w:eastAsia="JBJQM+TimesNewRomanPSMT" w:hAnsi="JBJQM+TimesNewRomanPSMT" w:cs="JBJQM+TimesNewRomanPSMT"/>
          <w:color w:val="000000"/>
          <w:spacing w:val="85"/>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ров</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рки,</w:t>
      </w:r>
      <w:r w:rsidRPr="00D36C34">
        <w:rPr>
          <w:rFonts w:ascii="JBJQM+TimesNewRomanPSMT" w:eastAsia="JBJQM+TimesNewRomanPSMT" w:hAnsi="JBJQM+TimesNewRomanPSMT" w:cs="JBJQM+TimesNewRomanPSMT"/>
          <w:color w:val="000000"/>
          <w:spacing w:val="87"/>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ли</w:t>
      </w:r>
      <w:r w:rsidRPr="00D36C34">
        <w:rPr>
          <w:rFonts w:ascii="JBJQM+TimesNewRomanPSMT" w:eastAsia="JBJQM+TimesNewRomanPSMT" w:hAnsi="JBJQM+TimesNewRomanPSMT" w:cs="JBJQM+TimesNewRomanPSMT"/>
          <w:color w:val="000000"/>
          <w:spacing w:val="87"/>
        </w:rPr>
        <w:t xml:space="preserve"> </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4"/>
        </w:rPr>
        <w:t>у</w:t>
      </w:r>
      <w:r w:rsidRPr="00D36C34">
        <w:rPr>
          <w:rFonts w:ascii="JBJQM+TimesNewRomanPSMT" w:eastAsia="JBJQM+TimesNewRomanPSMT" w:hAnsi="JBJQM+TimesNewRomanPSMT" w:cs="JBJQM+TimesNewRomanPSMT"/>
          <w:color w:val="000000"/>
        </w:rPr>
        <w:t>тствие</w:t>
      </w:r>
      <w:r w:rsidRPr="00D36C34">
        <w:rPr>
          <w:rFonts w:ascii="JBJQM+TimesNewRomanPSMT" w:eastAsia="JBJQM+TimesNewRomanPSMT" w:hAnsi="JBJQM+TimesNewRomanPSMT" w:cs="JBJQM+TimesNewRomanPSMT"/>
          <w:color w:val="000000"/>
          <w:spacing w:val="88"/>
        </w:rPr>
        <w:t xml:space="preserve"> </w:t>
      </w:r>
      <w:r w:rsidRPr="00D36C34">
        <w:rPr>
          <w:rFonts w:ascii="JBJQM+TimesNewRomanPSMT" w:eastAsia="JBJQM+TimesNewRomanPSMT" w:hAnsi="JBJQM+TimesNewRomanPSMT" w:cs="JBJQM+TimesNewRomanPSMT"/>
          <w:color w:val="000000"/>
        </w:rPr>
        <w:t>так</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ы</w:t>
      </w:r>
      <w:r w:rsidRPr="00D36C34">
        <w:rPr>
          <w:rFonts w:ascii="JBJQM+TimesNewRomanPSMT" w:eastAsia="JBJQM+TimesNewRomanPSMT" w:hAnsi="JBJQM+TimesNewRomanPSMT" w:cs="JBJQM+TimesNewRomanPSMT"/>
          <w:color w:val="000000"/>
          <w:spacing w:val="1"/>
        </w:rPr>
        <w:t>х</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85"/>
        </w:rPr>
        <w:t xml:space="preserve"> </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88"/>
        </w:rPr>
        <w:t xml:space="preserve"> </w:t>
      </w:r>
      <w:r w:rsidRPr="00D36C34">
        <w:rPr>
          <w:rFonts w:ascii="JBJQM+TimesNewRomanPSMT" w:eastAsia="JBJQM+TimesNewRomanPSMT" w:hAnsi="JBJQM+TimesNewRomanPSMT" w:cs="JBJQM+TimesNewRomanPSMT"/>
          <w:color w:val="000000"/>
        </w:rPr>
        <w:t>та</w:t>
      </w:r>
      <w:r w:rsidRPr="00D36C34">
        <w:rPr>
          <w:rFonts w:ascii="JBJQM+TimesNewRomanPSMT" w:eastAsia="JBJQM+TimesNewRomanPSMT" w:hAnsi="JBJQM+TimesNewRomanPSMT" w:cs="JBJQM+TimesNewRomanPSMT"/>
          <w:color w:val="000000"/>
          <w:spacing w:val="7"/>
        </w:rPr>
        <w:t>к</w:t>
      </w:r>
      <w:r w:rsidRPr="00D36C34">
        <w:rPr>
          <w:rFonts w:ascii="JBJQM+TimesNewRomanPSMT" w:eastAsia="JBJQM+TimesNewRomanPSMT" w:hAnsi="JBJQM+TimesNewRomanPSMT" w:cs="JBJQM+TimesNewRomanPSMT"/>
          <w:color w:val="000000"/>
          <w:spacing w:val="1"/>
        </w:rPr>
        <w:t>же</w:t>
      </w:r>
      <w:r w:rsidRPr="00D36C34">
        <w:rPr>
          <w:rFonts w:ascii="JBJQM+TimesNewRomanPSMT" w:eastAsia="JBJQM+TimesNewRomanPSMT" w:hAnsi="JBJQM+TimesNewRomanPSMT" w:cs="JBJQM+TimesNewRomanPSMT"/>
          <w:color w:val="000000"/>
          <w:spacing w:val="88"/>
        </w:rPr>
        <w:t xml:space="preserve">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ыво</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ы, соде</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жа</w:t>
      </w:r>
      <w:r w:rsidRPr="00D36C34">
        <w:rPr>
          <w:rFonts w:ascii="JBJQM+TimesNewRomanPSMT" w:eastAsia="JBJQM+TimesNewRomanPSMT" w:hAnsi="JBJQM+TimesNewRomanPSMT" w:cs="JBJQM+TimesNewRomanPSMT"/>
          <w:color w:val="000000"/>
          <w:spacing w:val="-2"/>
        </w:rPr>
        <w:t>щ</w:t>
      </w:r>
      <w:r w:rsidRPr="00D36C34">
        <w:rPr>
          <w:rFonts w:ascii="JBJQM+TimesNewRomanPSMT" w:eastAsia="JBJQM+TimesNewRomanPSMT" w:hAnsi="JBJQM+TimesNewRomanPSMT" w:cs="JBJQM+TimesNewRomanPSMT"/>
          <w:color w:val="000000"/>
        </w:rPr>
        <w:t>ие</w:t>
      </w:r>
      <w:r w:rsidRPr="00D36C34">
        <w:rPr>
          <w:rFonts w:ascii="JBJQM+TimesNewRomanPSMT" w:eastAsia="JBJQM+TimesNewRomanPSMT" w:hAnsi="JBJQM+TimesNewRomanPSMT" w:cs="JBJQM+TimesNewRomanPSMT"/>
          <w:color w:val="000000"/>
          <w:spacing w:val="102"/>
        </w:rPr>
        <w:t xml:space="preserve"> </w:t>
      </w:r>
      <w:r w:rsidRPr="00D36C34">
        <w:rPr>
          <w:rFonts w:ascii="JBJQM+TimesNewRomanPSMT" w:eastAsia="JBJQM+TimesNewRomanPSMT" w:hAnsi="JBJQM+TimesNewRomanPSMT" w:cs="JBJQM+TimesNewRomanPSMT"/>
          <w:color w:val="000000"/>
        </w:rPr>
        <w:t>оц</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к</w:t>
      </w:r>
      <w:r w:rsidRPr="00D36C34">
        <w:rPr>
          <w:rFonts w:ascii="JBJQM+TimesNewRomanPSMT" w:eastAsia="JBJQM+TimesNewRomanPSMT" w:hAnsi="JBJQM+TimesNewRomanPSMT" w:cs="JBJQM+TimesNewRomanPSMT"/>
          <w:color w:val="000000"/>
        </w:rPr>
        <w:t>у</w:t>
      </w:r>
      <w:r w:rsidRPr="00D36C34">
        <w:rPr>
          <w:rFonts w:ascii="JBJQM+TimesNewRomanPSMT" w:eastAsia="JBJQM+TimesNewRomanPSMT" w:hAnsi="JBJQM+TimesNewRomanPSMT" w:cs="JBJQM+TimesNewRomanPSMT"/>
          <w:color w:val="000000"/>
          <w:spacing w:val="101"/>
        </w:rPr>
        <w:t xml:space="preserve"> </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1"/>
        </w:rPr>
        <w:t>ол</w:t>
      </w:r>
      <w:r w:rsidRPr="00D36C34">
        <w:rPr>
          <w:rFonts w:ascii="JBJQM+TimesNewRomanPSMT" w:eastAsia="JBJQM+TimesNewRomanPSMT" w:hAnsi="JBJQM+TimesNewRomanPSMT" w:cs="JBJQM+TimesNewRomanPSMT"/>
          <w:color w:val="000000"/>
        </w:rPr>
        <w:t>ноты</w:t>
      </w:r>
      <w:r w:rsidRPr="00D36C34">
        <w:rPr>
          <w:rFonts w:ascii="JBJQM+TimesNewRomanPSMT" w:eastAsia="JBJQM+TimesNewRomanPSMT" w:hAnsi="JBJQM+TimesNewRomanPSMT" w:cs="JBJQM+TimesNewRomanPSMT"/>
          <w:color w:val="000000"/>
          <w:spacing w:val="101"/>
        </w:rPr>
        <w:t xml:space="preserve"> </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03"/>
        </w:rPr>
        <w:t xml:space="preserve"> </w:t>
      </w:r>
      <w:r w:rsidRPr="00D36C34">
        <w:rPr>
          <w:rFonts w:ascii="JBJQM+TimesNewRomanPSMT" w:eastAsia="JBJQM+TimesNewRomanPSMT" w:hAnsi="JBJQM+TimesNewRomanPSMT" w:cs="JBJQM+TimesNewRomanPSMT"/>
          <w:color w:val="000000"/>
        </w:rPr>
        <w:t>ка</w:t>
      </w:r>
      <w:r w:rsidRPr="00D36C34">
        <w:rPr>
          <w:rFonts w:ascii="JBJQM+TimesNewRomanPSMT" w:eastAsia="JBJQM+TimesNewRomanPSMT" w:hAnsi="JBJQM+TimesNewRomanPSMT" w:cs="JBJQM+TimesNewRomanPSMT"/>
          <w:color w:val="000000"/>
          <w:spacing w:val="-1"/>
        </w:rPr>
        <w:t>ч</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ства</w:t>
      </w:r>
      <w:r w:rsidRPr="00D36C34">
        <w:rPr>
          <w:rFonts w:ascii="JBJQM+TimesNewRomanPSMT" w:eastAsia="JBJQM+TimesNewRomanPSMT" w:hAnsi="JBJQM+TimesNewRomanPSMT" w:cs="JBJQM+TimesNewRomanPSMT"/>
          <w:color w:val="000000"/>
          <w:spacing w:val="101"/>
        </w:rPr>
        <w:t xml:space="preserve"> </w:t>
      </w:r>
      <w:r w:rsidRPr="00D36C34">
        <w:rPr>
          <w:rFonts w:ascii="JBJQM+TimesNewRomanPSMT" w:eastAsia="JBJQM+TimesNewRomanPSMT" w:hAnsi="JBJQM+TimesNewRomanPSMT" w:cs="JBJQM+TimesNewRomanPSMT"/>
          <w:color w:val="000000"/>
        </w:rPr>
        <w:t>пре</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оставлен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102"/>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 xml:space="preserve">ниципальной </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слуги</w:t>
      </w:r>
      <w:r w:rsidRPr="00D36C34">
        <w:rPr>
          <w:rFonts w:ascii="JBJQM+TimesNewRomanPSMT" w:eastAsia="JBJQM+TimesNewRomanPSMT" w:hAnsi="JBJQM+TimesNewRomanPSMT" w:cs="JBJQM+TimesNewRomanPSMT"/>
          <w:color w:val="000000"/>
          <w:spacing w:val="15"/>
        </w:rPr>
        <w:t xml:space="preserve"> </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5"/>
        </w:rPr>
        <w:t xml:space="preserve"> </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едл</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же</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13"/>
        </w:rPr>
        <w:t xml:space="preserve"> </w:t>
      </w:r>
      <w:r w:rsidRPr="00D36C34">
        <w:rPr>
          <w:rFonts w:ascii="JBJQM+TimesNewRomanPSMT" w:eastAsia="JBJQM+TimesNewRomanPSMT" w:hAnsi="JBJQM+TimesNewRomanPSMT" w:cs="JBJQM+TimesNewRomanPSMT"/>
          <w:color w:val="000000"/>
        </w:rPr>
        <w:t>по</w:t>
      </w:r>
      <w:r w:rsidRPr="00D36C34">
        <w:rPr>
          <w:rFonts w:ascii="JBJQM+TimesNewRomanPSMT" w:eastAsia="JBJQM+TimesNewRomanPSMT" w:hAnsi="JBJQM+TimesNewRomanPSMT" w:cs="JBJQM+TimesNewRomanPSMT"/>
          <w:color w:val="000000"/>
          <w:spacing w:val="14"/>
        </w:rPr>
        <w:t xml:space="preserve"> </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стран</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нию</w:t>
      </w:r>
      <w:r w:rsidRPr="00D36C34">
        <w:rPr>
          <w:rFonts w:ascii="JBJQM+TimesNewRomanPSMT" w:eastAsia="JBJQM+TimesNewRomanPSMT" w:hAnsi="JBJQM+TimesNewRomanPSMT" w:cs="JBJQM+TimesNewRomanPSMT"/>
          <w:color w:val="000000"/>
          <w:spacing w:val="13"/>
        </w:rPr>
        <w:t xml:space="preserve">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ыявле</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ых</w:t>
      </w:r>
      <w:r w:rsidRPr="00D36C34">
        <w:rPr>
          <w:rFonts w:ascii="JBJQM+TimesNewRomanPSMT" w:eastAsia="JBJQM+TimesNewRomanPSMT" w:hAnsi="JBJQM+TimesNewRomanPSMT" w:cs="JBJQM+TimesNewRomanPSMT"/>
          <w:color w:val="000000"/>
          <w:spacing w:val="15"/>
        </w:rPr>
        <w:t xml:space="preserve"> </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4"/>
        </w:rPr>
        <w:t xml:space="preserve"> </w:t>
      </w:r>
      <w:r w:rsidRPr="00D36C34">
        <w:rPr>
          <w:rFonts w:ascii="JBJQM+TimesNewRomanPSMT" w:eastAsia="JBJQM+TimesNewRomanPSMT" w:hAnsi="JBJQM+TimesNewRomanPSMT" w:cs="JBJQM+TimesNewRomanPSMT"/>
          <w:color w:val="000000"/>
        </w:rPr>
        <w:t>проверке</w:t>
      </w:r>
      <w:r w:rsidRPr="00D36C34">
        <w:rPr>
          <w:rFonts w:ascii="JBJQM+TimesNewRomanPSMT" w:eastAsia="JBJQM+TimesNewRomanPSMT" w:hAnsi="JBJQM+TimesNewRomanPSMT" w:cs="JBJQM+TimesNewRomanPSMT"/>
          <w:color w:val="000000"/>
          <w:spacing w:val="11"/>
        </w:rPr>
        <w:t xml:space="preserve"> </w:t>
      </w:r>
      <w:r w:rsidRPr="00D36C34">
        <w:rPr>
          <w:rFonts w:ascii="JBJQM+TimesNewRomanPSMT" w:eastAsia="JBJQM+TimesNewRomanPSMT" w:hAnsi="JBJQM+TimesNewRomanPSMT" w:cs="JBJQM+TimesNewRomanPSMT"/>
          <w:color w:val="000000"/>
        </w:rPr>
        <w:t>нар</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шений. При</w:t>
      </w:r>
      <w:r w:rsidRPr="00D36C34">
        <w:rPr>
          <w:rFonts w:ascii="JBJQM+TimesNewRomanPSMT" w:eastAsia="JBJQM+TimesNewRomanPSMT" w:hAnsi="JBJQM+TimesNewRomanPSMT" w:cs="JBJQM+TimesNewRomanPSMT"/>
          <w:color w:val="000000"/>
          <w:spacing w:val="129"/>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ров</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де</w:t>
      </w:r>
      <w:r w:rsidRPr="00D36C34">
        <w:rPr>
          <w:rFonts w:ascii="JBJQM+TimesNewRomanPSMT" w:eastAsia="JBJQM+TimesNewRomanPSMT" w:hAnsi="JBJQM+TimesNewRomanPSMT" w:cs="JBJQM+TimesNewRomanPSMT"/>
          <w:color w:val="000000"/>
          <w:spacing w:val="-1"/>
        </w:rPr>
        <w:t>ни</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32"/>
        </w:rPr>
        <w:t xml:space="preserve"> </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не</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л</w:t>
      </w:r>
      <w:r w:rsidRPr="00D36C34">
        <w:rPr>
          <w:rFonts w:ascii="JBJQM+TimesNewRomanPSMT" w:eastAsia="JBJQM+TimesNewRomanPSMT" w:hAnsi="JBJQM+TimesNewRomanPSMT" w:cs="JBJQM+TimesNewRomanPSMT"/>
          <w:color w:val="000000"/>
          <w:spacing w:val="-2"/>
        </w:rPr>
        <w:t>ан</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вой</w:t>
      </w:r>
      <w:r w:rsidRPr="00D36C34">
        <w:rPr>
          <w:rFonts w:ascii="JBJQM+TimesNewRomanPSMT" w:eastAsia="JBJQM+TimesNewRomanPSMT" w:hAnsi="JBJQM+TimesNewRomanPSMT" w:cs="JBJQM+TimesNewRomanPSMT"/>
          <w:color w:val="000000"/>
          <w:spacing w:val="131"/>
        </w:rPr>
        <w:t xml:space="preserve"> </w:t>
      </w:r>
      <w:r w:rsidRPr="00D36C34">
        <w:rPr>
          <w:rFonts w:ascii="JBJQM+TimesNewRomanPSMT" w:eastAsia="JBJQM+TimesNewRomanPSMT" w:hAnsi="JBJQM+TimesNewRomanPSMT" w:cs="JBJQM+TimesNewRomanPSMT"/>
          <w:color w:val="000000"/>
        </w:rPr>
        <w:t>проверки</w:t>
      </w:r>
      <w:r w:rsidRPr="00D36C34">
        <w:rPr>
          <w:rFonts w:ascii="JBJQM+TimesNewRomanPSMT" w:eastAsia="JBJQM+TimesNewRomanPSMT" w:hAnsi="JBJQM+TimesNewRomanPSMT" w:cs="JBJQM+TimesNewRomanPSMT"/>
          <w:color w:val="000000"/>
          <w:spacing w:val="132"/>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131"/>
        </w:rPr>
        <w:t xml:space="preserve"> </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кте</w:t>
      </w:r>
      <w:r w:rsidRPr="00D36C34">
        <w:rPr>
          <w:rFonts w:ascii="JBJQM+TimesNewRomanPSMT" w:eastAsia="JBJQM+TimesNewRomanPSMT" w:hAnsi="JBJQM+TimesNewRomanPSMT" w:cs="JBJQM+TimesNewRomanPSMT"/>
          <w:color w:val="000000"/>
          <w:spacing w:val="131"/>
        </w:rPr>
        <w:t xml:space="preserve"> </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ж</w:t>
      </w:r>
      <w:r w:rsidRPr="00D36C34">
        <w:rPr>
          <w:rFonts w:ascii="JBJQM+TimesNewRomanPSMT" w:eastAsia="JBJQM+TimesNewRomanPSMT" w:hAnsi="JBJQM+TimesNewRomanPSMT" w:cs="JBJQM+TimesNewRomanPSMT"/>
          <w:color w:val="000000"/>
          <w:spacing w:val="-1"/>
        </w:rPr>
        <w:t>аются</w:t>
      </w:r>
      <w:r w:rsidRPr="00D36C34">
        <w:rPr>
          <w:rFonts w:ascii="JBJQM+TimesNewRomanPSMT" w:eastAsia="JBJQM+TimesNewRomanPSMT" w:hAnsi="JBJQM+TimesNewRomanPSMT" w:cs="JBJQM+TimesNewRomanPSMT"/>
          <w:color w:val="000000"/>
          <w:spacing w:val="131"/>
        </w:rPr>
        <w:t xml:space="preserve"> </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ез</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ьтаты провер</w:t>
      </w:r>
      <w:r w:rsidRPr="00D36C34">
        <w:rPr>
          <w:rFonts w:ascii="JBJQM+TimesNewRomanPSMT" w:eastAsia="JBJQM+TimesNewRomanPSMT" w:hAnsi="JBJQM+TimesNewRomanPSMT" w:cs="JBJQM+TimesNewRomanPSMT"/>
          <w:color w:val="000000"/>
          <w:spacing w:val="-1"/>
        </w:rPr>
        <w:t>к</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22"/>
        </w:rPr>
        <w:t xml:space="preserve"> </w:t>
      </w:r>
      <w:r w:rsidRPr="00D36C34">
        <w:rPr>
          <w:rFonts w:ascii="JBJQM+TimesNewRomanPSMT" w:eastAsia="JBJQM+TimesNewRomanPSMT" w:hAnsi="JBJQM+TimesNewRomanPSMT" w:cs="JBJQM+TimesNewRomanPSMT"/>
          <w:color w:val="000000"/>
        </w:rPr>
        <w:t>фактов,</w:t>
      </w:r>
      <w:r w:rsidRPr="00D36C34">
        <w:rPr>
          <w:rFonts w:ascii="JBJQM+TimesNewRomanPSMT" w:eastAsia="JBJQM+TimesNewRomanPSMT" w:hAnsi="JBJQM+TimesNewRomanPSMT" w:cs="JBJQM+TimesNewRomanPSMT"/>
          <w:color w:val="000000"/>
          <w:spacing w:val="20"/>
        </w:rPr>
        <w:t xml:space="preserve"> </w:t>
      </w:r>
      <w:r w:rsidRPr="00D36C34">
        <w:rPr>
          <w:rFonts w:ascii="JBJQM+TimesNewRomanPSMT" w:eastAsia="JBJQM+TimesNewRomanPSMT" w:hAnsi="JBJQM+TimesNewRomanPSMT" w:cs="JBJQM+TimesNewRomanPSMT"/>
          <w:color w:val="000000"/>
        </w:rPr>
        <w:t>изложенных</w:t>
      </w:r>
      <w:r w:rsidRPr="00D36C34">
        <w:rPr>
          <w:rFonts w:ascii="JBJQM+TimesNewRomanPSMT" w:eastAsia="JBJQM+TimesNewRomanPSMT" w:hAnsi="JBJQM+TimesNewRomanPSMT" w:cs="JBJQM+TimesNewRomanPSMT"/>
          <w:color w:val="000000"/>
          <w:spacing w:val="22"/>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21"/>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бра</w:t>
      </w:r>
      <w:r w:rsidRPr="00D36C34">
        <w:rPr>
          <w:rFonts w:ascii="JBJQM+TimesNewRomanPSMT" w:eastAsia="JBJQM+TimesNewRomanPSMT" w:hAnsi="JBJQM+TimesNewRomanPSMT" w:cs="JBJQM+TimesNewRomanPSMT"/>
          <w:color w:val="000000"/>
          <w:spacing w:val="-2"/>
        </w:rPr>
        <w:t>щ</w:t>
      </w:r>
      <w:r w:rsidRPr="00D36C34">
        <w:rPr>
          <w:rFonts w:ascii="JBJQM+TimesNewRomanPSMT" w:eastAsia="JBJQM+TimesNewRomanPSMT" w:hAnsi="JBJQM+TimesNewRomanPSMT" w:cs="JBJQM+TimesNewRomanPSMT"/>
          <w:color w:val="000000"/>
        </w:rPr>
        <w:t>ении,</w:t>
      </w:r>
      <w:r w:rsidRPr="00D36C34">
        <w:rPr>
          <w:rFonts w:ascii="JBJQM+TimesNewRomanPSMT" w:eastAsia="JBJQM+TimesNewRomanPSMT" w:hAnsi="JBJQM+TimesNewRomanPSMT" w:cs="JBJQM+TimesNewRomanPSMT"/>
          <w:color w:val="000000"/>
          <w:spacing w:val="20"/>
        </w:rPr>
        <w:t xml:space="preserve"> </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21"/>
        </w:rPr>
        <w:t xml:space="preserve"> </w:t>
      </w:r>
      <w:r w:rsidRPr="00D36C34">
        <w:rPr>
          <w:rFonts w:ascii="JBJQM+TimesNewRomanPSMT" w:eastAsia="JBJQM+TimesNewRomanPSMT" w:hAnsi="JBJQM+TimesNewRomanPSMT" w:cs="JBJQM+TimesNewRomanPSMT"/>
          <w:color w:val="000000"/>
          <w:spacing w:val="7"/>
        </w:rPr>
        <w:t>т</w:t>
      </w:r>
      <w:r w:rsidRPr="00D36C34">
        <w:rPr>
          <w:rFonts w:ascii="JBJQM+TimesNewRomanPSMT" w:eastAsia="JBJQM+TimesNewRomanPSMT" w:hAnsi="JBJQM+TimesNewRomanPSMT" w:cs="JBJQM+TimesNewRomanPSMT"/>
          <w:color w:val="000000"/>
        </w:rPr>
        <w:t>акже</w:t>
      </w:r>
      <w:r w:rsidRPr="00D36C34">
        <w:rPr>
          <w:rFonts w:ascii="JBJQM+TimesNewRomanPSMT" w:eastAsia="JBJQM+TimesNewRomanPSMT" w:hAnsi="JBJQM+TimesNewRomanPSMT" w:cs="JBJQM+TimesNewRomanPSMT"/>
          <w:color w:val="000000"/>
          <w:spacing w:val="21"/>
        </w:rPr>
        <w:t xml:space="preserve"> </w:t>
      </w:r>
      <w:r w:rsidRPr="00D36C34">
        <w:rPr>
          <w:rFonts w:ascii="JBJQM+TimesNewRomanPSMT" w:eastAsia="JBJQM+TimesNewRomanPSMT" w:hAnsi="JBJQM+TimesNewRomanPSMT" w:cs="JBJQM+TimesNewRomanPSMT"/>
          <w:color w:val="000000"/>
        </w:rPr>
        <w:t>выводы</w:t>
      </w:r>
      <w:r w:rsidRPr="00D36C34">
        <w:rPr>
          <w:rFonts w:ascii="JBJQM+TimesNewRomanPSMT" w:eastAsia="JBJQM+TimesNewRomanPSMT" w:hAnsi="JBJQM+TimesNewRomanPSMT" w:cs="JBJQM+TimesNewRomanPSMT"/>
          <w:color w:val="000000"/>
          <w:spacing w:val="22"/>
        </w:rPr>
        <w:t xml:space="preserve"> </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22"/>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дл</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же</w:t>
      </w:r>
      <w:r w:rsidRPr="00D36C34">
        <w:rPr>
          <w:rFonts w:ascii="JBJQM+TimesNewRomanPSMT" w:eastAsia="JBJQM+TimesNewRomanPSMT" w:hAnsi="JBJQM+TimesNewRomanPSMT" w:cs="JBJQM+TimesNewRomanPSMT"/>
          <w:color w:val="000000"/>
          <w:spacing w:val="-3"/>
        </w:rPr>
        <w:t>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я по</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стра</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ию выя</w:t>
      </w:r>
      <w:r w:rsidRPr="00D36C34">
        <w:rPr>
          <w:rFonts w:ascii="JBJQM+TimesNewRomanPSMT" w:eastAsia="JBJQM+TimesNewRomanPSMT" w:hAnsi="JBJQM+TimesNewRomanPSMT" w:cs="JBJQM+TimesNewRomanPSMT"/>
          <w:color w:val="000000"/>
          <w:spacing w:val="-3"/>
        </w:rPr>
        <w:t>в</w:t>
      </w:r>
      <w:r w:rsidRPr="00D36C34">
        <w:rPr>
          <w:rFonts w:ascii="JBJQM+TimesNewRomanPSMT" w:eastAsia="JBJQM+TimesNewRomanPSMT" w:hAnsi="JBJQM+TimesNewRomanPSMT" w:cs="JBJQM+TimesNewRomanPSMT"/>
          <w:color w:val="000000"/>
        </w:rPr>
        <w:t>ленных</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при прове</w:t>
      </w:r>
      <w:r w:rsidRPr="00D36C34">
        <w:rPr>
          <w:rFonts w:ascii="JBJQM+TimesNewRomanPSMT" w:eastAsia="JBJQM+TimesNewRomanPSMT" w:hAnsi="JBJQM+TimesNewRomanPSMT" w:cs="JBJQM+TimesNewRomanPSMT"/>
          <w:color w:val="000000"/>
          <w:spacing w:val="-2"/>
        </w:rPr>
        <w:t>р</w:t>
      </w:r>
      <w:r w:rsidRPr="00D36C34">
        <w:rPr>
          <w:rFonts w:ascii="JBJQM+TimesNewRomanPSMT" w:eastAsia="JBJQM+TimesNewRomanPSMT" w:hAnsi="JBJQM+TimesNewRomanPSMT" w:cs="JBJQM+TimesNewRomanPSMT"/>
          <w:color w:val="000000"/>
          <w:spacing w:val="-1"/>
        </w:rPr>
        <w:t>к</w:t>
      </w:r>
      <w:r w:rsidRPr="00D36C34">
        <w:rPr>
          <w:rFonts w:ascii="JBJQM+TimesNewRomanPSMT" w:eastAsia="JBJQM+TimesNewRomanPSMT" w:hAnsi="JBJQM+TimesNewRomanPSMT" w:cs="JBJQM+TimesNewRomanPSMT"/>
          <w:color w:val="000000"/>
        </w:rPr>
        <w:t>е нар</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ше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
        </w:rPr>
        <w:t>й</w:t>
      </w:r>
      <w:r w:rsidRPr="00D36C34">
        <w:rPr>
          <w:rFonts w:ascii="JBJQM+TimesNewRomanPSMT" w:eastAsia="JBJQM+TimesNewRomanPSMT" w:hAnsi="JBJQM+TimesNewRomanPSMT" w:cs="JBJQM+TimesNewRomanPSMT"/>
          <w:color w:val="000000"/>
        </w:rPr>
        <w:t>.</w:t>
      </w:r>
    </w:p>
    <w:p w:rsidR="0089481A" w:rsidRPr="00D36C34" w:rsidRDefault="0089481A" w:rsidP="0089481A">
      <w:pPr>
        <w:widowControl w:val="0"/>
        <w:spacing w:before="3" w:line="239" w:lineRule="auto"/>
        <w:ind w:left="1" w:right="-63" w:firstLine="707"/>
        <w:rPr>
          <w:color w:val="000000"/>
        </w:rPr>
      </w:pP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78"/>
        </w:rPr>
        <w:t xml:space="preserve"> </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ез</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л</w:t>
      </w:r>
      <w:r w:rsidRPr="00D36C34">
        <w:rPr>
          <w:rFonts w:ascii="JBJQM+TimesNewRomanPSMT" w:eastAsia="JBJQM+TimesNewRomanPSMT" w:hAnsi="JBJQM+TimesNewRomanPSMT" w:cs="JBJQM+TimesNewRomanPSMT"/>
          <w:color w:val="000000"/>
          <w:spacing w:val="-1"/>
        </w:rPr>
        <w:t>ь</w:t>
      </w:r>
      <w:r w:rsidRPr="00D36C34">
        <w:rPr>
          <w:rFonts w:ascii="JBJQM+TimesNewRomanPSMT" w:eastAsia="JBJQM+TimesNewRomanPSMT" w:hAnsi="JBJQM+TimesNewRomanPSMT" w:cs="JBJQM+TimesNewRomanPSMT"/>
          <w:color w:val="000000"/>
        </w:rPr>
        <w:t>татам</w:t>
      </w:r>
      <w:r w:rsidRPr="00D36C34">
        <w:rPr>
          <w:rFonts w:ascii="JBJQM+TimesNewRomanPSMT" w:eastAsia="JBJQM+TimesNewRomanPSMT" w:hAnsi="JBJQM+TimesNewRomanPSMT" w:cs="JBJQM+TimesNewRomanPSMT"/>
          <w:color w:val="000000"/>
          <w:spacing w:val="176"/>
        </w:rPr>
        <w:t xml:space="preserve"> </w:t>
      </w:r>
      <w:r w:rsidRPr="00D36C34">
        <w:rPr>
          <w:rFonts w:ascii="JBJQM+TimesNewRomanPSMT" w:eastAsia="JBJQM+TimesNewRomanPSMT" w:hAnsi="JBJQM+TimesNewRomanPSMT" w:cs="JBJQM+TimesNewRomanPSMT"/>
          <w:color w:val="000000"/>
        </w:rPr>
        <w:t>рассм</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ния</w:t>
      </w:r>
      <w:r w:rsidRPr="00D36C34">
        <w:rPr>
          <w:rFonts w:ascii="JBJQM+TimesNewRomanPSMT" w:eastAsia="JBJQM+TimesNewRomanPSMT" w:hAnsi="JBJQM+TimesNewRomanPSMT" w:cs="JBJQM+TimesNewRomanPSMT"/>
          <w:color w:val="000000"/>
          <w:spacing w:val="177"/>
        </w:rPr>
        <w:t xml:space="preserve"> </w:t>
      </w:r>
      <w:r w:rsidRPr="00D36C34">
        <w:rPr>
          <w:rFonts w:ascii="JBJQM+TimesNewRomanPSMT" w:eastAsia="JBJQM+TimesNewRomanPSMT" w:hAnsi="JBJQM+TimesNewRomanPSMT" w:cs="JBJQM+TimesNewRomanPSMT"/>
          <w:color w:val="000000"/>
        </w:rPr>
        <w:t>обращений</w:t>
      </w:r>
      <w:r w:rsidRPr="00D36C34">
        <w:rPr>
          <w:rFonts w:ascii="JBJQM+TimesNewRomanPSMT" w:eastAsia="JBJQM+TimesNewRomanPSMT" w:hAnsi="JBJQM+TimesNewRomanPSMT" w:cs="JBJQM+TimesNewRomanPSMT"/>
          <w:color w:val="000000"/>
          <w:spacing w:val="177"/>
        </w:rPr>
        <w:t xml:space="preserve"> </w:t>
      </w:r>
      <w:proofErr w:type="gramStart"/>
      <w:r w:rsidRPr="00D36C34">
        <w:rPr>
          <w:rFonts w:ascii="JBJQM+TimesNewRomanPSMT" w:eastAsia="JBJQM+TimesNewRomanPSMT" w:hAnsi="JBJQM+TimesNewRomanPSMT" w:cs="JBJQM+TimesNewRomanPSMT"/>
          <w:color w:val="000000"/>
        </w:rPr>
        <w:t>об</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ативш</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ся</w:t>
      </w:r>
      <w:proofErr w:type="gramEnd"/>
      <w:r w:rsidRPr="00D36C34">
        <w:rPr>
          <w:rFonts w:ascii="JBJQM+TimesNewRomanPSMT" w:eastAsia="JBJQM+TimesNewRomanPSMT" w:hAnsi="JBJQM+TimesNewRomanPSMT" w:cs="JBJQM+TimesNewRomanPSMT"/>
          <w:color w:val="000000"/>
          <w:spacing w:val="177"/>
        </w:rPr>
        <w:t xml:space="preserve"> </w:t>
      </w:r>
      <w:r w:rsidRPr="00D36C34">
        <w:rPr>
          <w:rFonts w:ascii="JBJQM+TimesNewRomanPSMT" w:eastAsia="JBJQM+TimesNewRomanPSMT" w:hAnsi="JBJQM+TimesNewRomanPSMT" w:cs="JBJQM+TimesNewRomanPSMT"/>
          <w:color w:val="000000"/>
        </w:rPr>
        <w:t>дается п</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сь</w:t>
      </w:r>
      <w:r w:rsidRPr="00D36C34">
        <w:rPr>
          <w:rFonts w:ascii="JBJQM+TimesNewRomanPSMT" w:eastAsia="JBJQM+TimesNewRomanPSMT" w:hAnsi="JBJQM+TimesNewRomanPSMT" w:cs="JBJQM+TimesNewRomanPSMT"/>
          <w:color w:val="000000"/>
          <w:spacing w:val="-2"/>
        </w:rPr>
        <w:t>м</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ный</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ответ.</w:t>
      </w:r>
    </w:p>
    <w:p w:rsidR="0089481A" w:rsidRPr="00D36C34" w:rsidRDefault="0089481A" w:rsidP="0089481A">
      <w:pPr>
        <w:widowControl w:val="0"/>
        <w:spacing w:line="239" w:lineRule="auto"/>
        <w:ind w:left="1" w:right="-18" w:firstLine="707"/>
        <w:jc w:val="both"/>
        <w:rPr>
          <w:color w:val="000000"/>
        </w:rPr>
      </w:pPr>
      <w:r>
        <w:rPr>
          <w:rFonts w:ascii="JBJQM+TimesNewRomanPSMT" w:eastAsia="JBJQM+TimesNewRomanPSMT" w:hAnsi="JBJQM+TimesNewRomanPSMT" w:cs="JBJQM+TimesNewRomanPSMT"/>
          <w:color w:val="000000"/>
        </w:rPr>
        <w:t>5</w:t>
      </w:r>
      <w:r w:rsidRPr="00D36C34">
        <w:rPr>
          <w:rFonts w:ascii="JBJQM+TimesNewRomanPSMT" w:eastAsia="JBJQM+TimesNewRomanPSMT" w:hAnsi="JBJQM+TimesNewRomanPSMT" w:cs="JBJQM+TimesNewRomanPSMT"/>
          <w:color w:val="000000"/>
        </w:rPr>
        <w:t>.3.</w:t>
      </w:r>
      <w:r w:rsidRPr="00D36C34">
        <w:rPr>
          <w:rFonts w:ascii="JBJQM+TimesNewRomanPSMT" w:eastAsia="JBJQM+TimesNewRomanPSMT" w:hAnsi="JBJQM+TimesNewRomanPSMT" w:cs="JBJQM+TimesNewRomanPSMT"/>
          <w:color w:val="000000"/>
          <w:spacing w:val="165"/>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тветств</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нно</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ть</w:t>
      </w:r>
      <w:r w:rsidRPr="00D36C34">
        <w:rPr>
          <w:rFonts w:ascii="JBJQM+TimesNewRomanPSMT" w:eastAsia="JBJQM+TimesNewRomanPSMT" w:hAnsi="JBJQM+TimesNewRomanPSMT" w:cs="JBJQM+TimesNewRomanPSMT"/>
          <w:color w:val="000000"/>
          <w:spacing w:val="164"/>
        </w:rPr>
        <w:t xml:space="preserve"> </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ол</w:t>
      </w:r>
      <w:r w:rsidRPr="00D36C34">
        <w:rPr>
          <w:rFonts w:ascii="JBJQM+TimesNewRomanPSMT" w:eastAsia="JBJQM+TimesNewRomanPSMT" w:hAnsi="JBJQM+TimesNewRomanPSMT" w:cs="JBJQM+TimesNewRomanPSMT"/>
          <w:color w:val="000000"/>
          <w:spacing w:val="-1"/>
        </w:rPr>
        <w:t>ж</w:t>
      </w:r>
      <w:r w:rsidRPr="00D36C34">
        <w:rPr>
          <w:rFonts w:ascii="JBJQM+TimesNewRomanPSMT" w:eastAsia="JBJQM+TimesNewRomanPSMT" w:hAnsi="JBJQM+TimesNewRomanPSMT" w:cs="JBJQM+TimesNewRomanPSMT"/>
          <w:color w:val="000000"/>
        </w:rPr>
        <w:t>ностных</w:t>
      </w:r>
      <w:r w:rsidRPr="00D36C34">
        <w:rPr>
          <w:rFonts w:ascii="JBJQM+TimesNewRomanPSMT" w:eastAsia="JBJQM+TimesNewRomanPSMT" w:hAnsi="JBJQM+TimesNewRomanPSMT" w:cs="JBJQM+TimesNewRomanPSMT"/>
          <w:color w:val="000000"/>
          <w:spacing w:val="163"/>
        </w:rPr>
        <w:t xml:space="preserve"> </w:t>
      </w:r>
      <w:r w:rsidRPr="00D36C34">
        <w:rPr>
          <w:rFonts w:ascii="JBJQM+TimesNewRomanPSMT" w:eastAsia="JBJQM+TimesNewRomanPSMT" w:hAnsi="JBJQM+TimesNewRomanPSMT" w:cs="JBJQM+TimesNewRomanPSMT"/>
          <w:color w:val="000000"/>
        </w:rPr>
        <w:t>лиц</w:t>
      </w:r>
      <w:r w:rsidRPr="00D36C34">
        <w:rPr>
          <w:rFonts w:ascii="JBJQM+TimesNewRomanPSMT" w:eastAsia="JBJQM+TimesNewRomanPSMT" w:hAnsi="JBJQM+TimesNewRomanPSMT" w:cs="JBJQM+TimesNewRomanPSMT"/>
          <w:color w:val="000000"/>
          <w:spacing w:val="166"/>
        </w:rPr>
        <w:t xml:space="preserve"> </w:t>
      </w:r>
      <w:r w:rsidRPr="00D36C34">
        <w:rPr>
          <w:rFonts w:ascii="JBJQM+TimesNewRomanPSMT" w:eastAsia="JBJQM+TimesNewRomanPSMT" w:hAnsi="JBJQM+TimesNewRomanPSMT" w:cs="JBJQM+TimesNewRomanPSMT"/>
          <w:color w:val="000000"/>
        </w:rPr>
        <w:t>за</w:t>
      </w:r>
      <w:r w:rsidRPr="00D36C34">
        <w:rPr>
          <w:rFonts w:ascii="JBJQM+TimesNewRomanPSMT" w:eastAsia="JBJQM+TimesNewRomanPSMT" w:hAnsi="JBJQM+TimesNewRomanPSMT" w:cs="JBJQM+TimesNewRomanPSMT"/>
          <w:color w:val="000000"/>
          <w:spacing w:val="162"/>
        </w:rPr>
        <w:t xml:space="preserve"> </w:t>
      </w:r>
      <w:r w:rsidRPr="00D36C34">
        <w:rPr>
          <w:rFonts w:ascii="JBJQM+TimesNewRomanPSMT" w:eastAsia="JBJQM+TimesNewRomanPSMT" w:hAnsi="JBJQM+TimesNewRomanPSMT" w:cs="JBJQM+TimesNewRomanPSMT"/>
          <w:color w:val="000000"/>
        </w:rPr>
        <w:t>реше</w:t>
      </w:r>
      <w:r w:rsidRPr="00D36C34">
        <w:rPr>
          <w:rFonts w:ascii="JBJQM+TimesNewRomanPSMT" w:eastAsia="JBJQM+TimesNewRomanPSMT" w:hAnsi="JBJQM+TimesNewRomanPSMT" w:cs="JBJQM+TimesNewRomanPSMT"/>
          <w:color w:val="000000"/>
          <w:spacing w:val="-1"/>
        </w:rPr>
        <w:t>ния</w:t>
      </w:r>
      <w:r w:rsidRPr="00D36C34">
        <w:rPr>
          <w:rFonts w:ascii="JBJQM+TimesNewRomanPSMT" w:eastAsia="JBJQM+TimesNewRomanPSMT" w:hAnsi="JBJQM+TimesNewRomanPSMT" w:cs="JBJQM+TimesNewRomanPSMT"/>
          <w:color w:val="000000"/>
          <w:spacing w:val="163"/>
        </w:rPr>
        <w:t xml:space="preserve"> </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66"/>
        </w:rPr>
        <w:t xml:space="preserve"> </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йст</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ия (</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з</w:t>
      </w:r>
      <w:r w:rsidRPr="00D36C34">
        <w:rPr>
          <w:rFonts w:ascii="JBJQM+TimesNewRomanPSMT" w:eastAsia="JBJQM+TimesNewRomanPSMT" w:hAnsi="JBJQM+TimesNewRomanPSMT" w:cs="JBJQM+TimesNewRomanPSMT"/>
          <w:color w:val="000000"/>
        </w:rPr>
        <w:t>де</w:t>
      </w:r>
      <w:r w:rsidRPr="00D36C34">
        <w:rPr>
          <w:rFonts w:ascii="JBJQM+TimesNewRomanPSMT" w:eastAsia="JBJQM+TimesNewRomanPSMT" w:hAnsi="JBJQM+TimesNewRomanPSMT" w:cs="JBJQM+TimesNewRomanPSMT"/>
          <w:color w:val="000000"/>
          <w:spacing w:val="-1"/>
        </w:rPr>
        <w:t>й</w:t>
      </w:r>
      <w:r w:rsidRPr="00D36C34">
        <w:rPr>
          <w:rFonts w:ascii="JBJQM+TimesNewRomanPSMT" w:eastAsia="JBJQM+TimesNewRomanPSMT" w:hAnsi="JBJQM+TimesNewRomanPSMT" w:cs="JBJQM+TimesNewRomanPSMT"/>
          <w:color w:val="000000"/>
        </w:rPr>
        <w:t>ствие),</w:t>
      </w:r>
      <w:r w:rsidRPr="00D36C34">
        <w:rPr>
          <w:rFonts w:ascii="JBJQM+TimesNewRomanPSMT" w:eastAsia="JBJQM+TimesNewRomanPSMT" w:hAnsi="JBJQM+TimesNewRomanPSMT" w:cs="JBJQM+TimesNewRomanPSMT"/>
          <w:color w:val="000000"/>
          <w:spacing w:val="174"/>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рин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маемые</w:t>
      </w:r>
      <w:r w:rsidRPr="00D36C34">
        <w:rPr>
          <w:rFonts w:ascii="JBJQM+TimesNewRomanPSMT" w:eastAsia="JBJQM+TimesNewRomanPSMT" w:hAnsi="JBJQM+TimesNewRomanPSMT" w:cs="JBJQM+TimesNewRomanPSMT"/>
          <w:color w:val="000000"/>
          <w:spacing w:val="176"/>
        </w:rPr>
        <w:t xml:space="preserve"> </w:t>
      </w:r>
      <w:r w:rsidRPr="00D36C34">
        <w:rPr>
          <w:rFonts w:ascii="JBJQM+TimesNewRomanPSMT" w:eastAsia="JBJQM+TimesNewRomanPSMT" w:hAnsi="JBJQM+TimesNewRomanPSMT" w:cs="JBJQM+TimesNewRomanPSMT"/>
          <w:color w:val="000000"/>
          <w:spacing w:val="-1"/>
        </w:rPr>
        <w:t>(</w:t>
      </w:r>
      <w:r w:rsidRPr="00D36C34">
        <w:rPr>
          <w:rFonts w:ascii="JBJQM+TimesNewRomanPSMT" w:eastAsia="JBJQM+TimesNewRomanPSMT" w:hAnsi="JBJQM+TimesNewRomanPSMT" w:cs="JBJQM+TimesNewRomanPSMT"/>
          <w:color w:val="000000"/>
        </w:rPr>
        <w:t>ос</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ществ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яем</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77"/>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179"/>
        </w:rPr>
        <w:t xml:space="preserve"> </w:t>
      </w:r>
      <w:r w:rsidRPr="00D36C34">
        <w:rPr>
          <w:rFonts w:ascii="JBJQM+TimesNewRomanPSMT" w:eastAsia="JBJQM+TimesNewRomanPSMT" w:hAnsi="JBJQM+TimesNewRomanPSMT" w:cs="JBJQM+TimesNewRomanPSMT"/>
          <w:color w:val="000000"/>
        </w:rPr>
        <w:t>ходе</w:t>
      </w:r>
      <w:r w:rsidRPr="00D36C34">
        <w:rPr>
          <w:rFonts w:ascii="JBJQM+TimesNewRomanPSMT" w:eastAsia="JBJQM+TimesNewRomanPSMT" w:hAnsi="JBJQM+TimesNewRomanPSMT" w:cs="JBJQM+TimesNewRomanPSMT"/>
          <w:color w:val="000000"/>
          <w:spacing w:val="174"/>
        </w:rPr>
        <w:t xml:space="preserve"> </w:t>
      </w:r>
      <w:r w:rsidRPr="00D36C34">
        <w:rPr>
          <w:rFonts w:ascii="JBJQM+TimesNewRomanPSMT" w:eastAsia="JBJQM+TimesNewRomanPSMT" w:hAnsi="JBJQM+TimesNewRomanPSMT" w:cs="JBJQM+TimesNewRomanPSMT"/>
          <w:color w:val="000000"/>
        </w:rPr>
        <w:t>пре</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оставл</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я м</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ниципальной</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5"/>
        </w:rPr>
        <w:t>у</w:t>
      </w:r>
      <w:r w:rsidRPr="00D36C34">
        <w:rPr>
          <w:rFonts w:ascii="JBJQM+TimesNewRomanPSMT" w:eastAsia="JBJQM+TimesNewRomanPSMT" w:hAnsi="JBJQM+TimesNewRomanPSMT" w:cs="JBJQM+TimesNewRomanPSMT"/>
          <w:color w:val="000000"/>
        </w:rPr>
        <w:t>ги.</w:t>
      </w:r>
    </w:p>
    <w:p w:rsidR="0089481A" w:rsidRPr="00D36C34" w:rsidRDefault="0089481A" w:rsidP="0089481A">
      <w:pPr>
        <w:widowControl w:val="0"/>
        <w:spacing w:line="239" w:lineRule="auto"/>
        <w:ind w:left="1" w:right="-12" w:firstLine="707"/>
        <w:jc w:val="both"/>
        <w:rPr>
          <w:color w:val="000000"/>
        </w:rPr>
      </w:pP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л</w:t>
      </w:r>
      <w:r w:rsidRPr="00D36C34">
        <w:rPr>
          <w:rFonts w:ascii="JBJQM+TimesNewRomanPSMT" w:eastAsia="JBJQM+TimesNewRomanPSMT" w:hAnsi="JBJQM+TimesNewRomanPSMT" w:cs="JBJQM+TimesNewRomanPSMT"/>
          <w:color w:val="000000"/>
          <w:spacing w:val="-1"/>
        </w:rPr>
        <w:t>ж</w:t>
      </w:r>
      <w:r w:rsidRPr="00D36C34">
        <w:rPr>
          <w:rFonts w:ascii="JBJQM+TimesNewRomanPSMT" w:eastAsia="JBJQM+TimesNewRomanPSMT" w:hAnsi="JBJQM+TimesNewRomanPSMT" w:cs="JBJQM+TimesNewRomanPSMT"/>
          <w:color w:val="000000"/>
        </w:rPr>
        <w:t>ностные</w:t>
      </w:r>
      <w:r w:rsidRPr="00D36C34">
        <w:rPr>
          <w:rFonts w:ascii="JBJQM+TimesNewRomanPSMT" w:eastAsia="JBJQM+TimesNewRomanPSMT" w:hAnsi="JBJQM+TimesNewRomanPSMT" w:cs="JBJQM+TimesNewRomanPSMT"/>
          <w:color w:val="000000"/>
          <w:spacing w:val="-11"/>
        </w:rPr>
        <w:t xml:space="preserve"> </w:t>
      </w:r>
      <w:r w:rsidRPr="00D36C34">
        <w:rPr>
          <w:rFonts w:ascii="JBJQM+TimesNewRomanPSMT" w:eastAsia="JBJQM+TimesNewRomanPSMT" w:hAnsi="JBJQM+TimesNewRomanPSMT" w:cs="JBJQM+TimesNewRomanPSMT"/>
          <w:color w:val="000000"/>
          <w:spacing w:val="-1"/>
        </w:rPr>
        <w:t>ли</w:t>
      </w:r>
      <w:r w:rsidRPr="00D36C34">
        <w:rPr>
          <w:rFonts w:ascii="JBJQM+TimesNewRomanPSMT" w:eastAsia="JBJQM+TimesNewRomanPSMT" w:hAnsi="JBJQM+TimesNewRomanPSMT" w:cs="JBJQM+TimesNewRomanPSMT"/>
          <w:color w:val="000000"/>
        </w:rPr>
        <w:t>ца,</w:t>
      </w:r>
      <w:r w:rsidRPr="00D36C34">
        <w:rPr>
          <w:rFonts w:ascii="JBJQM+TimesNewRomanPSMT" w:eastAsia="JBJQM+TimesNewRomanPSMT" w:hAnsi="JBJQM+TimesNewRomanPSMT" w:cs="JBJQM+TimesNewRomanPSMT"/>
          <w:color w:val="000000"/>
          <w:spacing w:val="-14"/>
        </w:rPr>
        <w:t xml:space="preserve"> </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полн</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моченные</w:t>
      </w:r>
      <w:r w:rsidRPr="00D36C34">
        <w:rPr>
          <w:rFonts w:ascii="JBJQM+TimesNewRomanPSMT" w:eastAsia="JBJQM+TimesNewRomanPSMT" w:hAnsi="JBJQM+TimesNewRomanPSMT" w:cs="JBJQM+TimesNewRomanPSMT"/>
          <w:color w:val="000000"/>
          <w:spacing w:val="-14"/>
        </w:rPr>
        <w:t xml:space="preserve"> </w:t>
      </w:r>
      <w:r w:rsidRPr="00D36C34">
        <w:rPr>
          <w:rFonts w:ascii="JBJQM+TimesNewRomanPSMT" w:eastAsia="JBJQM+TimesNewRomanPSMT" w:hAnsi="JBJQM+TimesNewRomanPSMT" w:cs="JBJQM+TimesNewRomanPSMT"/>
          <w:color w:val="000000"/>
        </w:rPr>
        <w:t>на</w:t>
      </w:r>
      <w:r w:rsidRPr="00D36C34">
        <w:rPr>
          <w:rFonts w:ascii="JBJQM+TimesNewRomanPSMT" w:eastAsia="JBJQM+TimesNewRomanPSMT" w:hAnsi="JBJQM+TimesNewRomanPSMT" w:cs="JBJQM+TimesNewRomanPSMT"/>
          <w:color w:val="000000"/>
          <w:spacing w:val="-14"/>
        </w:rPr>
        <w:t xml:space="preserve"> </w:t>
      </w:r>
      <w:r w:rsidRPr="00D36C34">
        <w:rPr>
          <w:rFonts w:ascii="JBJQM+TimesNewRomanPSMT" w:eastAsia="JBJQM+TimesNewRomanPSMT" w:hAnsi="JBJQM+TimesNewRomanPSMT" w:cs="JBJQM+TimesNewRomanPSMT"/>
          <w:color w:val="000000"/>
        </w:rPr>
        <w:t>выполн</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ние</w:t>
      </w:r>
      <w:r w:rsidRPr="00D36C34">
        <w:rPr>
          <w:rFonts w:ascii="JBJQM+TimesNewRomanPSMT" w:eastAsia="JBJQM+TimesNewRomanPSMT" w:hAnsi="JBJQM+TimesNewRomanPSMT" w:cs="JBJQM+TimesNewRomanPSMT"/>
          <w:color w:val="000000"/>
          <w:spacing w:val="-13"/>
        </w:rPr>
        <w:t xml:space="preserve"> </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минист</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ив</w:t>
      </w:r>
      <w:r w:rsidRPr="00D36C34">
        <w:rPr>
          <w:rFonts w:ascii="JBJQM+TimesNewRomanPSMT" w:eastAsia="JBJQM+TimesNewRomanPSMT" w:hAnsi="JBJQM+TimesNewRomanPSMT" w:cs="JBJQM+TimesNewRomanPSMT"/>
          <w:color w:val="000000"/>
          <w:spacing w:val="-1"/>
        </w:rPr>
        <w:t>ны</w:t>
      </w:r>
      <w:r w:rsidRPr="00D36C34">
        <w:rPr>
          <w:rFonts w:ascii="JBJQM+TimesNewRomanPSMT" w:eastAsia="JBJQM+TimesNewRomanPSMT" w:hAnsi="JBJQM+TimesNewRomanPSMT" w:cs="JBJQM+TimesNewRomanPSMT"/>
          <w:color w:val="000000"/>
        </w:rPr>
        <w:t>х действ</w:t>
      </w:r>
      <w:r w:rsidRPr="00D36C34">
        <w:rPr>
          <w:rFonts w:ascii="JBJQM+TimesNewRomanPSMT" w:eastAsia="JBJQM+TimesNewRomanPSMT" w:hAnsi="JBJQM+TimesNewRomanPSMT" w:cs="JBJQM+TimesNewRomanPSMT"/>
          <w:color w:val="000000"/>
          <w:spacing w:val="-2"/>
        </w:rPr>
        <w:t>и</w:t>
      </w:r>
      <w:r w:rsidRPr="00D36C34">
        <w:rPr>
          <w:rFonts w:ascii="JBJQM+TimesNewRomanPSMT" w:eastAsia="JBJQM+TimesNewRomanPSMT" w:hAnsi="JBJQM+TimesNewRomanPSMT" w:cs="JBJQM+TimesNewRomanPSMT"/>
          <w:color w:val="000000"/>
        </w:rPr>
        <w:t>й,</w:t>
      </w:r>
      <w:r w:rsidRPr="00D36C34">
        <w:rPr>
          <w:rFonts w:ascii="JBJQM+TimesNewRomanPSMT" w:eastAsia="JBJQM+TimesNewRomanPSMT" w:hAnsi="JBJQM+TimesNewRomanPSMT" w:cs="JBJQM+TimesNewRomanPSMT"/>
          <w:color w:val="000000"/>
          <w:spacing w:val="25"/>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ред</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смотре</w:t>
      </w:r>
      <w:r w:rsidRPr="00D36C34">
        <w:rPr>
          <w:rFonts w:ascii="JBJQM+TimesNewRomanPSMT" w:eastAsia="JBJQM+TimesNewRomanPSMT" w:hAnsi="JBJQM+TimesNewRomanPSMT" w:cs="JBJQM+TimesNewRomanPSMT"/>
          <w:color w:val="000000"/>
          <w:spacing w:val="-1"/>
        </w:rPr>
        <w:t>нн</w:t>
      </w:r>
      <w:r w:rsidRPr="00D36C34">
        <w:rPr>
          <w:rFonts w:ascii="JBJQM+TimesNewRomanPSMT" w:eastAsia="JBJQM+TimesNewRomanPSMT" w:hAnsi="JBJQM+TimesNewRomanPSMT" w:cs="JBJQM+TimesNewRomanPSMT"/>
          <w:color w:val="000000"/>
        </w:rPr>
        <w:t>ых</w:t>
      </w:r>
      <w:r w:rsidRPr="00D36C34">
        <w:rPr>
          <w:rFonts w:ascii="JBJQM+TimesNewRomanPSMT" w:eastAsia="JBJQM+TimesNewRomanPSMT" w:hAnsi="JBJQM+TimesNewRomanPSMT" w:cs="JBJQM+TimesNewRomanPSMT"/>
          <w:color w:val="000000"/>
          <w:spacing w:val="24"/>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ас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оя</w:t>
      </w:r>
      <w:r w:rsidRPr="00D36C34">
        <w:rPr>
          <w:rFonts w:ascii="JBJQM+TimesNewRomanPSMT" w:eastAsia="JBJQM+TimesNewRomanPSMT" w:hAnsi="JBJQM+TimesNewRomanPSMT" w:cs="JBJQM+TimesNewRomanPSMT"/>
          <w:color w:val="000000"/>
          <w:spacing w:val="-1"/>
        </w:rPr>
        <w:t>щ</w:t>
      </w:r>
      <w:r w:rsidRPr="00D36C34">
        <w:rPr>
          <w:rFonts w:ascii="JBJQM+TimesNewRomanPSMT" w:eastAsia="JBJQM+TimesNewRomanPSMT" w:hAnsi="JBJQM+TimesNewRomanPSMT" w:cs="JBJQM+TimesNewRomanPSMT"/>
          <w:color w:val="000000"/>
        </w:rPr>
        <w:t>им</w:t>
      </w:r>
      <w:r w:rsidRPr="00D36C34">
        <w:rPr>
          <w:rFonts w:ascii="JBJQM+TimesNewRomanPSMT" w:eastAsia="JBJQM+TimesNewRomanPSMT" w:hAnsi="JBJQM+TimesNewRomanPSMT" w:cs="JBJQM+TimesNewRomanPSMT"/>
          <w:color w:val="000000"/>
          <w:spacing w:val="24"/>
        </w:rPr>
        <w:t xml:space="preserve"> </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еглам</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нт</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25"/>
        </w:rPr>
        <w:t xml:space="preserve"> </w:t>
      </w:r>
      <w:r w:rsidRPr="00D36C34">
        <w:rPr>
          <w:rFonts w:ascii="JBJQM+TimesNewRomanPSMT" w:eastAsia="JBJQM+TimesNewRomanPSMT" w:hAnsi="JBJQM+TimesNewRomanPSMT" w:cs="JBJQM+TimesNewRomanPSMT"/>
          <w:color w:val="000000"/>
        </w:rPr>
        <w:t>нес</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т</w:t>
      </w:r>
      <w:r w:rsidRPr="00D36C34">
        <w:rPr>
          <w:rFonts w:ascii="JBJQM+TimesNewRomanPSMT" w:eastAsia="JBJQM+TimesNewRomanPSMT" w:hAnsi="JBJQM+TimesNewRomanPSMT" w:cs="JBJQM+TimesNewRomanPSMT"/>
          <w:color w:val="000000"/>
          <w:spacing w:val="25"/>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тветстве</w:t>
      </w:r>
      <w:r w:rsidRPr="00D36C34">
        <w:rPr>
          <w:rFonts w:ascii="JBJQM+TimesNewRomanPSMT" w:eastAsia="JBJQM+TimesNewRomanPSMT" w:hAnsi="JBJQM+TimesNewRomanPSMT" w:cs="JBJQM+TimesNewRomanPSMT"/>
          <w:color w:val="000000"/>
          <w:spacing w:val="-1"/>
        </w:rPr>
        <w:t>нн</w:t>
      </w:r>
      <w:r w:rsidRPr="00D36C34">
        <w:rPr>
          <w:rFonts w:ascii="JBJQM+TimesNewRomanPSMT" w:eastAsia="JBJQM+TimesNewRomanPSMT" w:hAnsi="JBJQM+TimesNewRomanPSMT" w:cs="JBJQM+TimesNewRomanPSMT"/>
          <w:color w:val="000000"/>
        </w:rPr>
        <w:t>ость за</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rPr>
        <w:t>люд</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ние</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rPr>
        <w:t>тре</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rPr>
        <w:t>ова</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ий</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ейств</w:t>
      </w:r>
      <w:r w:rsidRPr="00D36C34">
        <w:rPr>
          <w:rFonts w:ascii="JBJQM+TimesNewRomanPSMT" w:eastAsia="JBJQM+TimesNewRomanPSMT" w:hAnsi="JBJQM+TimesNewRomanPSMT" w:cs="JBJQM+TimesNewRomanPSMT"/>
          <w:color w:val="000000"/>
          <w:spacing w:val="-4"/>
        </w:rPr>
        <w:t>у</w:t>
      </w:r>
      <w:r w:rsidRPr="00D36C34">
        <w:rPr>
          <w:rFonts w:ascii="JBJQM+TimesNewRomanPSMT" w:eastAsia="JBJQM+TimesNewRomanPSMT" w:hAnsi="JBJQM+TimesNewRomanPSMT" w:cs="JBJQM+TimesNewRomanPSMT"/>
          <w:color w:val="000000"/>
        </w:rPr>
        <w:t>ющих</w:t>
      </w:r>
      <w:r w:rsidRPr="00D36C34">
        <w:rPr>
          <w:rFonts w:ascii="JBJQM+TimesNewRomanPSMT" w:eastAsia="JBJQM+TimesNewRomanPSMT" w:hAnsi="JBJQM+TimesNewRomanPSMT" w:cs="JBJQM+TimesNewRomanPSMT"/>
          <w:color w:val="000000"/>
          <w:spacing w:val="6"/>
        </w:rPr>
        <w:t xml:space="preserve"> </w:t>
      </w:r>
      <w:r w:rsidRPr="00D36C34">
        <w:rPr>
          <w:rFonts w:ascii="JBJQM+TimesNewRomanPSMT" w:eastAsia="JBJQM+TimesNewRomanPSMT" w:hAnsi="JBJQM+TimesNewRomanPSMT" w:cs="JBJQM+TimesNewRomanPSMT"/>
          <w:color w:val="000000"/>
        </w:rPr>
        <w:t>норма</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ивных</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rPr>
        <w:t>пра</w:t>
      </w:r>
      <w:r w:rsidRPr="00D36C34">
        <w:rPr>
          <w:rFonts w:ascii="JBJQM+TimesNewRomanPSMT" w:eastAsia="JBJQM+TimesNewRomanPSMT" w:hAnsi="JBJQM+TimesNewRomanPSMT" w:cs="JBJQM+TimesNewRomanPSMT"/>
          <w:color w:val="000000"/>
          <w:spacing w:val="-3"/>
        </w:rPr>
        <w:t>в</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вых</w:t>
      </w:r>
      <w:r w:rsidRPr="00D36C34">
        <w:rPr>
          <w:rFonts w:ascii="JBJQM+TimesNewRomanPSMT" w:eastAsia="JBJQM+TimesNewRomanPSMT" w:hAnsi="JBJQM+TimesNewRomanPSMT" w:cs="JBJQM+TimesNewRomanPSMT"/>
          <w:color w:val="000000"/>
          <w:spacing w:val="5"/>
        </w:rPr>
        <w:t xml:space="preserve"> </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ктов,</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4"/>
        </w:rPr>
        <w:t xml:space="preserve"> </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м ч</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сле</w:t>
      </w:r>
      <w:r w:rsidRPr="00D36C34">
        <w:rPr>
          <w:rFonts w:ascii="JBJQM+TimesNewRomanPSMT" w:eastAsia="JBJQM+TimesNewRomanPSMT" w:hAnsi="JBJQM+TimesNewRomanPSMT" w:cs="JBJQM+TimesNewRomanPSMT"/>
          <w:color w:val="000000"/>
          <w:spacing w:val="141"/>
        </w:rPr>
        <w:t xml:space="preserve"> </w:t>
      </w:r>
      <w:r w:rsidRPr="00D36C34">
        <w:rPr>
          <w:rFonts w:ascii="JBJQM+TimesNewRomanPSMT" w:eastAsia="JBJQM+TimesNewRomanPSMT" w:hAnsi="JBJQM+TimesNewRomanPSMT" w:cs="JBJQM+TimesNewRomanPSMT"/>
          <w:color w:val="000000"/>
        </w:rPr>
        <w:t>за</w:t>
      </w:r>
      <w:r w:rsidRPr="00D36C34">
        <w:rPr>
          <w:rFonts w:ascii="JBJQM+TimesNewRomanPSMT" w:eastAsia="JBJQM+TimesNewRomanPSMT" w:hAnsi="JBJQM+TimesNewRomanPSMT" w:cs="JBJQM+TimesNewRomanPSMT"/>
          <w:color w:val="000000"/>
          <w:spacing w:val="140"/>
        </w:rPr>
        <w:t xml:space="preserve"> </w:t>
      </w:r>
      <w:r w:rsidRPr="00D36C34">
        <w:rPr>
          <w:rFonts w:ascii="JBJQM+TimesNewRomanPSMT" w:eastAsia="JBJQM+TimesNewRomanPSMT" w:hAnsi="JBJQM+TimesNewRomanPSMT" w:cs="JBJQM+TimesNewRomanPSMT"/>
          <w:color w:val="000000"/>
        </w:rPr>
        <w:t>собл</w:t>
      </w:r>
      <w:r w:rsidRPr="00D36C34">
        <w:rPr>
          <w:rFonts w:ascii="JBJQM+TimesNewRomanPSMT" w:eastAsia="JBJQM+TimesNewRomanPSMT" w:hAnsi="JBJQM+TimesNewRomanPSMT" w:cs="JBJQM+TimesNewRomanPSMT"/>
          <w:color w:val="000000"/>
          <w:spacing w:val="-1"/>
        </w:rPr>
        <w:t>юде</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41"/>
        </w:rPr>
        <w:t xml:space="preserve"> </w:t>
      </w:r>
      <w:r w:rsidRPr="00D36C34">
        <w:rPr>
          <w:rFonts w:ascii="JBJQM+TimesNewRomanPSMT" w:eastAsia="JBJQM+TimesNewRomanPSMT" w:hAnsi="JBJQM+TimesNewRomanPSMT" w:cs="JBJQM+TimesNewRomanPSMT"/>
          <w:color w:val="000000"/>
        </w:rPr>
        <w:t>сроков</w:t>
      </w:r>
      <w:r w:rsidRPr="00D36C34">
        <w:rPr>
          <w:rFonts w:ascii="JBJQM+TimesNewRomanPSMT" w:eastAsia="JBJQM+TimesNewRomanPSMT" w:hAnsi="JBJQM+TimesNewRomanPSMT" w:cs="JBJQM+TimesNewRomanPSMT"/>
          <w:color w:val="000000"/>
          <w:spacing w:val="143"/>
        </w:rPr>
        <w:t xml:space="preserve">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ы</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нения</w:t>
      </w:r>
      <w:r w:rsidRPr="00D36C34">
        <w:rPr>
          <w:rFonts w:ascii="JBJQM+TimesNewRomanPSMT" w:eastAsia="JBJQM+TimesNewRomanPSMT" w:hAnsi="JBJQM+TimesNewRomanPSMT" w:cs="JBJQM+TimesNewRomanPSMT"/>
          <w:color w:val="000000"/>
          <w:spacing w:val="140"/>
        </w:rPr>
        <w:t xml:space="preserve"> </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минис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ратив</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ых</w:t>
      </w:r>
      <w:r w:rsidRPr="00D36C34">
        <w:rPr>
          <w:rFonts w:ascii="JBJQM+TimesNewRomanPSMT" w:eastAsia="JBJQM+TimesNewRomanPSMT" w:hAnsi="JBJQM+TimesNewRomanPSMT" w:cs="JBJQM+TimesNewRomanPSMT"/>
          <w:color w:val="000000"/>
          <w:spacing w:val="142"/>
        </w:rPr>
        <w:t xml:space="preserve"> </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йст</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
        </w:rPr>
        <w:t>й</w:t>
      </w:r>
      <w:r w:rsidRPr="00D36C34">
        <w:rPr>
          <w:rFonts w:ascii="JBJQM+TimesNewRomanPSMT" w:eastAsia="JBJQM+TimesNewRomanPSMT" w:hAnsi="JBJQM+TimesNewRomanPSMT" w:cs="JBJQM+TimesNewRomanPSMT"/>
          <w:color w:val="000000"/>
        </w:rPr>
        <w:t>, п</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ту</w:t>
      </w:r>
      <w:r w:rsidRPr="00D36C34">
        <w:rPr>
          <w:rFonts w:ascii="JBJQM+TimesNewRomanPSMT" w:eastAsia="JBJQM+TimesNewRomanPSMT" w:hAnsi="JBJQM+TimesNewRomanPSMT" w:cs="JBJQM+TimesNewRomanPSMT"/>
          <w:color w:val="000000"/>
          <w:spacing w:val="55"/>
        </w:rPr>
        <w:t xml:space="preserve"> </w:t>
      </w:r>
      <w:r w:rsidRPr="00D36C34">
        <w:rPr>
          <w:rFonts w:ascii="JBJQM+TimesNewRomanPSMT" w:eastAsia="JBJQM+TimesNewRomanPSMT" w:hAnsi="JBJQM+TimesNewRomanPSMT" w:cs="JBJQM+TimesNewRomanPSMT"/>
          <w:color w:val="000000"/>
          <w:spacing w:val="1"/>
        </w:rPr>
        <w:t>их</w:t>
      </w:r>
      <w:r w:rsidRPr="00D36C34">
        <w:rPr>
          <w:rFonts w:ascii="JBJQM+TimesNewRomanPSMT" w:eastAsia="JBJQM+TimesNewRomanPSMT" w:hAnsi="JBJQM+TimesNewRomanPSMT" w:cs="JBJQM+TimesNewRomanPSMT"/>
          <w:color w:val="000000"/>
          <w:spacing w:val="58"/>
        </w:rPr>
        <w:t xml:space="preserve"> </w:t>
      </w:r>
      <w:r w:rsidRPr="00D36C34">
        <w:rPr>
          <w:rFonts w:ascii="JBJQM+TimesNewRomanPSMT" w:eastAsia="JBJQM+TimesNewRomanPSMT" w:hAnsi="JBJQM+TimesNewRomanPSMT" w:cs="JBJQM+TimesNewRomanPSMT"/>
          <w:color w:val="000000"/>
        </w:rPr>
        <w:t>со</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ер</w:t>
      </w:r>
      <w:r w:rsidRPr="00D36C34">
        <w:rPr>
          <w:rFonts w:ascii="JBJQM+TimesNewRomanPSMT" w:eastAsia="JBJQM+TimesNewRomanPSMT" w:hAnsi="JBJQM+TimesNewRomanPSMT" w:cs="JBJQM+TimesNewRomanPSMT"/>
          <w:color w:val="000000"/>
          <w:spacing w:val="-1"/>
        </w:rPr>
        <w:t>ш</w:t>
      </w:r>
      <w:r w:rsidRPr="00D36C34">
        <w:rPr>
          <w:rFonts w:ascii="JBJQM+TimesNewRomanPSMT" w:eastAsia="JBJQM+TimesNewRomanPSMT" w:hAnsi="JBJQM+TimesNewRomanPSMT" w:cs="JBJQM+TimesNewRomanPSMT"/>
          <w:color w:val="000000"/>
        </w:rPr>
        <w:t>ения,</w:t>
      </w:r>
      <w:r w:rsidRPr="00D36C34">
        <w:rPr>
          <w:rFonts w:ascii="JBJQM+TimesNewRomanPSMT" w:eastAsia="JBJQM+TimesNewRomanPSMT" w:hAnsi="JBJQM+TimesNewRomanPSMT" w:cs="JBJQM+TimesNewRomanPSMT"/>
          <w:color w:val="000000"/>
          <w:spacing w:val="58"/>
        </w:rPr>
        <w:t xml:space="preserve"> </w:t>
      </w:r>
      <w:r w:rsidRPr="00D36C34">
        <w:rPr>
          <w:rFonts w:ascii="JBJQM+TimesNewRomanPSMT" w:eastAsia="JBJQM+TimesNewRomanPSMT" w:hAnsi="JBJQM+TimesNewRomanPSMT" w:cs="JBJQM+TimesNewRomanPSMT"/>
          <w:color w:val="000000"/>
        </w:rPr>
        <w:t>соблюде</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rPr>
        <w:t>ие</w:t>
      </w:r>
      <w:r w:rsidRPr="00D36C34">
        <w:rPr>
          <w:rFonts w:ascii="JBJQM+TimesNewRomanPSMT" w:eastAsia="JBJQM+TimesNewRomanPSMT" w:hAnsi="JBJQM+TimesNewRomanPSMT" w:cs="JBJQM+TimesNewRomanPSMT"/>
          <w:color w:val="000000"/>
          <w:spacing w:val="56"/>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ринципов</w:t>
      </w:r>
      <w:r w:rsidRPr="00D36C34">
        <w:rPr>
          <w:rFonts w:ascii="JBJQM+TimesNewRomanPSMT" w:eastAsia="JBJQM+TimesNewRomanPSMT" w:hAnsi="JBJQM+TimesNewRomanPSMT" w:cs="JBJQM+TimesNewRomanPSMT"/>
          <w:color w:val="000000"/>
          <w:spacing w:val="59"/>
        </w:rPr>
        <w:t xml:space="preserve"> </w:t>
      </w:r>
      <w:r w:rsidRPr="00D36C34">
        <w:rPr>
          <w:rFonts w:ascii="JBJQM+TimesNewRomanPSMT" w:eastAsia="JBJQM+TimesNewRomanPSMT" w:hAnsi="JBJQM+TimesNewRomanPSMT" w:cs="JBJQM+TimesNewRomanPSMT"/>
          <w:color w:val="000000"/>
        </w:rPr>
        <w:t>пов</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2"/>
        </w:rPr>
        <w:t>ен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59"/>
        </w:rPr>
        <w:t xml:space="preserve"> </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59"/>
        </w:rPr>
        <w:t xml:space="preserve"> </w:t>
      </w:r>
      <w:r w:rsidRPr="00D36C34">
        <w:rPr>
          <w:rFonts w:ascii="JBJQM+TimesNewRomanPSMT" w:eastAsia="JBJQM+TimesNewRomanPSMT" w:hAnsi="JBJQM+TimesNewRomanPSMT" w:cs="JBJQM+TimesNewRomanPSMT"/>
          <w:color w:val="000000"/>
          <w:spacing w:val="-2"/>
        </w:rPr>
        <w:t>з</w:t>
      </w:r>
      <w:r w:rsidRPr="00D36C34">
        <w:rPr>
          <w:rFonts w:ascii="JBJQM+TimesNewRomanPSMT" w:eastAsia="JBJQM+TimesNewRomanPSMT" w:hAnsi="JBJQM+TimesNewRomanPSMT" w:cs="JBJQM+TimesNewRomanPSMT"/>
          <w:color w:val="000000"/>
        </w:rPr>
        <w:t>аяви</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елям</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 сохр</w:t>
      </w:r>
      <w:r w:rsidRPr="00D36C34">
        <w:rPr>
          <w:rFonts w:ascii="JBJQM+TimesNewRomanPSMT" w:eastAsia="JBJQM+TimesNewRomanPSMT" w:hAnsi="JBJQM+TimesNewRomanPSMT" w:cs="JBJQM+TimesNewRomanPSMT"/>
          <w:color w:val="000000"/>
          <w:spacing w:val="-1"/>
        </w:rPr>
        <w:t>ан</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сть</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rPr>
        <w:t>док</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мент</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в.</w:t>
      </w:r>
    </w:p>
    <w:p w:rsidR="0089481A" w:rsidRPr="00D36C34" w:rsidRDefault="0089481A" w:rsidP="0089481A">
      <w:pPr>
        <w:widowControl w:val="0"/>
        <w:tabs>
          <w:tab w:val="left" w:pos="1734"/>
          <w:tab w:val="left" w:pos="4002"/>
          <w:tab w:val="left" w:pos="4988"/>
          <w:tab w:val="left" w:pos="7289"/>
          <w:tab w:val="left" w:pos="7860"/>
        </w:tabs>
        <w:spacing w:line="239" w:lineRule="auto"/>
        <w:ind w:left="1" w:right="-64" w:firstLine="707"/>
        <w:jc w:val="both"/>
        <w:rPr>
          <w:color w:val="000000"/>
        </w:rPr>
      </w:pPr>
      <w:r>
        <w:rPr>
          <w:rFonts w:ascii="JBJQM+TimesNewRomanPSMT" w:eastAsia="JBJQM+TimesNewRomanPSMT" w:hAnsi="JBJQM+TimesNewRomanPSMT" w:cs="JBJQM+TimesNewRomanPSMT"/>
          <w:color w:val="000000"/>
        </w:rPr>
        <w:t xml:space="preserve">Руководитель </w:t>
      </w:r>
      <w:r w:rsidRPr="00D36C34">
        <w:rPr>
          <w:rFonts w:ascii="JBJQM+TimesNewRomanPSMT" w:eastAsia="JBJQM+TimesNewRomanPSMT" w:hAnsi="JBJQM+TimesNewRomanPSMT" w:cs="JBJQM+TimesNewRomanPSMT"/>
          <w:color w:val="000000"/>
        </w:rPr>
        <w:t>Админис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ации</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несет</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отв</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тст</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ен</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ость</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spacing w:val="-2"/>
        </w:rPr>
        <w:t>з</w:t>
      </w:r>
      <w:r w:rsidRPr="00D36C34">
        <w:rPr>
          <w:rFonts w:ascii="JBJQM+TimesNewRomanPSMT" w:eastAsia="JBJQM+TimesNewRomanPSMT" w:hAnsi="JBJQM+TimesNewRomanPSMT" w:cs="JBJQM+TimesNewRomanPSMT"/>
          <w:color w:val="000000"/>
        </w:rPr>
        <w:t>а</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rPr>
        <w:t>ес</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еч</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е пр</w:t>
      </w:r>
      <w:r w:rsidRPr="00D36C34">
        <w:rPr>
          <w:rFonts w:ascii="JBJQM+TimesNewRomanPSMT" w:eastAsia="JBJQM+TimesNewRomanPSMT" w:hAnsi="JBJQM+TimesNewRomanPSMT" w:cs="JBJQM+TimesNewRomanPSMT"/>
          <w:color w:val="000000"/>
          <w:spacing w:val="-1"/>
        </w:rPr>
        <w:t>ед</w:t>
      </w:r>
      <w:r w:rsidRPr="00D36C34">
        <w:rPr>
          <w:rFonts w:ascii="JBJQM+TimesNewRomanPSMT" w:eastAsia="JBJQM+TimesNewRomanPSMT" w:hAnsi="JBJQM+TimesNewRomanPSMT" w:cs="JBJQM+TimesNewRomanPSMT"/>
          <w:color w:val="000000"/>
        </w:rPr>
        <w:t>оставл</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ния 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ниципал</w:t>
      </w:r>
      <w:r w:rsidRPr="00D36C34">
        <w:rPr>
          <w:rFonts w:ascii="JBJQM+TimesNewRomanPSMT" w:eastAsia="JBJQM+TimesNewRomanPSMT" w:hAnsi="JBJQM+TimesNewRomanPSMT" w:cs="JBJQM+TimesNewRomanPSMT"/>
          <w:color w:val="000000"/>
          <w:spacing w:val="-3"/>
        </w:rPr>
        <w:t>ь</w:t>
      </w:r>
      <w:r w:rsidRPr="00D36C34">
        <w:rPr>
          <w:rFonts w:ascii="JBJQM+TimesNewRomanPSMT" w:eastAsia="JBJQM+TimesNewRomanPSMT" w:hAnsi="JBJQM+TimesNewRomanPSMT" w:cs="JBJQM+TimesNewRomanPSMT"/>
          <w:color w:val="000000"/>
        </w:rPr>
        <w:t>ной</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spacing w:val="-4"/>
        </w:rPr>
        <w:t>у</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г</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w:t>
      </w:r>
    </w:p>
    <w:p w:rsidR="0089481A" w:rsidRPr="00D36C34" w:rsidRDefault="0089481A" w:rsidP="0089481A">
      <w:pPr>
        <w:widowControl w:val="0"/>
        <w:spacing w:before="2" w:line="238" w:lineRule="auto"/>
        <w:ind w:left="1" w:right="-59" w:firstLine="707"/>
        <w:jc w:val="both"/>
        <w:rPr>
          <w:color w:val="000000"/>
        </w:rPr>
      </w:pPr>
      <w:r w:rsidRPr="00D36C34">
        <w:rPr>
          <w:rFonts w:ascii="JBJQM+TimesNewRomanPSMT" w:eastAsia="JBJQM+TimesNewRomanPSMT" w:hAnsi="JBJQM+TimesNewRomanPSMT" w:cs="JBJQM+TimesNewRomanPSMT"/>
          <w:color w:val="000000"/>
        </w:rPr>
        <w:t>Работни</w:t>
      </w:r>
      <w:r w:rsidRPr="00D36C34">
        <w:rPr>
          <w:rFonts w:ascii="JBJQM+TimesNewRomanPSMT" w:eastAsia="JBJQM+TimesNewRomanPSMT" w:hAnsi="JBJQM+TimesNewRomanPSMT" w:cs="JBJQM+TimesNewRomanPSMT"/>
          <w:color w:val="000000"/>
          <w:spacing w:val="-1"/>
        </w:rPr>
        <w:t>к</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дмини</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трации</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rPr>
        <w:t>при</w:t>
      </w:r>
      <w:r w:rsidRPr="00D36C34">
        <w:rPr>
          <w:rFonts w:ascii="JBJQM+TimesNewRomanPSMT" w:eastAsia="JBJQM+TimesNewRomanPSMT" w:hAnsi="JBJQM+TimesNewRomanPSMT" w:cs="JBJQM+TimesNewRomanPSMT"/>
          <w:color w:val="000000"/>
          <w:spacing w:val="4"/>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ре</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ос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ении</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ници</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альной</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ги нес</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т ответстве</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ос</w:t>
      </w:r>
      <w:r w:rsidRPr="00D36C34">
        <w:rPr>
          <w:rFonts w:ascii="JBJQM+TimesNewRomanPSMT" w:eastAsia="JBJQM+TimesNewRomanPSMT" w:hAnsi="JBJQM+TimesNewRomanPSMT" w:cs="JBJQM+TimesNewRomanPSMT"/>
          <w:color w:val="000000"/>
        </w:rPr>
        <w:t>т</w:t>
      </w:r>
      <w:r w:rsidRPr="00D36C34">
        <w:rPr>
          <w:rFonts w:ascii="JBJQM+TimesNewRomanPSMT" w:eastAsia="JBJQM+TimesNewRomanPSMT" w:hAnsi="JBJQM+TimesNewRomanPSMT" w:cs="JBJQM+TimesNewRomanPSMT"/>
          <w:color w:val="000000"/>
          <w:spacing w:val="-1"/>
        </w:rPr>
        <w:t>ь</w:t>
      </w:r>
      <w:r w:rsidRPr="00D36C34">
        <w:rPr>
          <w:rFonts w:ascii="JBJQM+TimesNewRomanPSMT" w:eastAsia="JBJQM+TimesNewRomanPSMT" w:hAnsi="JBJQM+TimesNewRomanPSMT" w:cs="JBJQM+TimesNewRomanPSMT"/>
          <w:color w:val="000000"/>
        </w:rPr>
        <w:t>:</w:t>
      </w:r>
    </w:p>
    <w:p w:rsidR="0089481A" w:rsidRPr="00D36C34" w:rsidRDefault="0089481A" w:rsidP="0089481A">
      <w:pPr>
        <w:widowControl w:val="0"/>
        <w:spacing w:line="229" w:lineRule="auto"/>
        <w:ind w:left="1" w:right="-60" w:firstLine="707"/>
        <w:jc w:val="both"/>
        <w:rPr>
          <w:color w:val="000000"/>
        </w:rPr>
      </w:pPr>
      <w:r w:rsidRPr="00D36C34">
        <w:rPr>
          <w:color w:val="000000"/>
          <w:w w:val="109"/>
        </w:rPr>
        <w:t>-</w:t>
      </w:r>
      <w:r w:rsidRPr="00D36C34">
        <w:rPr>
          <w:color w:val="000000"/>
          <w:spacing w:val="66"/>
        </w:rPr>
        <w:t xml:space="preserve"> </w:t>
      </w:r>
      <w:r w:rsidRPr="00D36C34">
        <w:rPr>
          <w:rFonts w:ascii="JBJQM+TimesNewRomanPSMT" w:eastAsia="JBJQM+TimesNewRomanPSMT" w:hAnsi="JBJQM+TimesNewRomanPSMT" w:cs="JBJQM+TimesNewRomanPSMT"/>
          <w:color w:val="000000"/>
        </w:rPr>
        <w:t>за</w:t>
      </w:r>
      <w:r w:rsidRPr="00D36C34">
        <w:rPr>
          <w:rFonts w:ascii="JBJQM+TimesNewRomanPSMT" w:eastAsia="JBJQM+TimesNewRomanPSMT" w:hAnsi="JBJQM+TimesNewRomanPSMT" w:cs="JBJQM+TimesNewRomanPSMT"/>
          <w:color w:val="000000"/>
          <w:spacing w:val="59"/>
        </w:rPr>
        <w:t xml:space="preserve"> </w:t>
      </w:r>
      <w:r w:rsidRPr="00D36C34">
        <w:rPr>
          <w:rFonts w:ascii="JBJQM+TimesNewRomanPSMT" w:eastAsia="JBJQM+TimesNewRomanPSMT" w:hAnsi="JBJQM+TimesNewRomanPSMT" w:cs="JBJQM+TimesNewRomanPSMT"/>
          <w:color w:val="000000"/>
        </w:rPr>
        <w:t>не</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олн</w:t>
      </w:r>
      <w:r w:rsidRPr="00D36C34">
        <w:rPr>
          <w:rFonts w:ascii="JBJQM+TimesNewRomanPSMT" w:eastAsia="JBJQM+TimesNewRomanPSMT" w:hAnsi="JBJQM+TimesNewRomanPSMT" w:cs="JBJQM+TimesNewRomanPSMT"/>
          <w:color w:val="000000"/>
          <w:spacing w:val="-1"/>
        </w:rPr>
        <w:t>ен</w:t>
      </w:r>
      <w:r w:rsidRPr="00D36C34">
        <w:rPr>
          <w:rFonts w:ascii="JBJQM+TimesNewRomanPSMT" w:eastAsia="JBJQM+TimesNewRomanPSMT" w:hAnsi="JBJQM+TimesNewRomanPSMT" w:cs="JBJQM+TimesNewRomanPSMT"/>
          <w:color w:val="000000"/>
        </w:rPr>
        <w:t>ие</w:t>
      </w:r>
      <w:r w:rsidRPr="00D36C34">
        <w:rPr>
          <w:rFonts w:ascii="JBJQM+TimesNewRomanPSMT" w:eastAsia="JBJQM+TimesNewRomanPSMT" w:hAnsi="JBJQM+TimesNewRomanPSMT" w:cs="JBJQM+TimesNewRomanPSMT"/>
          <w:color w:val="000000"/>
          <w:spacing w:val="57"/>
        </w:rPr>
        <w:t xml:space="preserve"> </w:t>
      </w:r>
      <w:r w:rsidRPr="00D36C34">
        <w:rPr>
          <w:rFonts w:ascii="JBJQM+TimesNewRomanPSMT" w:eastAsia="JBJQM+TimesNewRomanPSMT" w:hAnsi="JBJQM+TimesNewRomanPSMT" w:cs="JBJQM+TimesNewRomanPSMT"/>
          <w:color w:val="000000"/>
        </w:rPr>
        <w:t>или</w:t>
      </w:r>
      <w:r w:rsidRPr="00D36C34">
        <w:rPr>
          <w:rFonts w:ascii="JBJQM+TimesNewRomanPSMT" w:eastAsia="JBJQM+TimesNewRomanPSMT" w:hAnsi="JBJQM+TimesNewRomanPSMT" w:cs="JBJQM+TimesNewRomanPSMT"/>
          <w:color w:val="000000"/>
          <w:spacing w:val="60"/>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ен</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дле</w:t>
      </w:r>
      <w:r w:rsidRPr="00D36C34">
        <w:rPr>
          <w:rFonts w:ascii="JBJQM+TimesNewRomanPSMT" w:eastAsia="JBJQM+TimesNewRomanPSMT" w:hAnsi="JBJQM+TimesNewRomanPSMT" w:cs="JBJQM+TimesNewRomanPSMT"/>
          <w:color w:val="000000"/>
          <w:spacing w:val="-2"/>
        </w:rPr>
        <w:t>ж</w:t>
      </w:r>
      <w:r w:rsidRPr="00D36C34">
        <w:rPr>
          <w:rFonts w:ascii="JBJQM+TimesNewRomanPSMT" w:eastAsia="JBJQM+TimesNewRomanPSMT" w:hAnsi="JBJQM+TimesNewRomanPSMT" w:cs="JBJQM+TimesNewRomanPSMT"/>
          <w:color w:val="000000"/>
        </w:rPr>
        <w:t>ащее</w:t>
      </w:r>
      <w:r w:rsidRPr="00D36C34">
        <w:rPr>
          <w:rFonts w:ascii="JBJQM+TimesNewRomanPSMT" w:eastAsia="JBJQM+TimesNewRomanPSMT" w:hAnsi="JBJQM+TimesNewRomanPSMT" w:cs="JBJQM+TimesNewRomanPSMT"/>
          <w:color w:val="000000"/>
          <w:spacing w:val="56"/>
        </w:rPr>
        <w:t xml:space="preserve"> </w:t>
      </w:r>
      <w:r w:rsidRPr="00D36C34">
        <w:rPr>
          <w:rFonts w:ascii="JBJQM+TimesNewRomanPSMT" w:eastAsia="JBJQM+TimesNewRomanPSMT" w:hAnsi="JBJQM+TimesNewRomanPSMT" w:cs="JBJQM+TimesNewRomanPSMT"/>
          <w:color w:val="000000"/>
        </w:rPr>
        <w:t>исполне</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rPr>
        <w:t>ие</w:t>
      </w:r>
      <w:r w:rsidRPr="00D36C34">
        <w:rPr>
          <w:rFonts w:ascii="JBJQM+TimesNewRomanPSMT" w:eastAsia="JBJQM+TimesNewRomanPSMT" w:hAnsi="JBJQM+TimesNewRomanPSMT" w:cs="JBJQM+TimesNewRomanPSMT"/>
          <w:color w:val="000000"/>
          <w:spacing w:val="58"/>
        </w:rPr>
        <w:t xml:space="preserve"> </w:t>
      </w:r>
      <w:r w:rsidRPr="00D36C34">
        <w:rPr>
          <w:rFonts w:ascii="JBJQM+TimesNewRomanPSMT" w:eastAsia="JBJQM+TimesNewRomanPSMT" w:hAnsi="JBJQM+TimesNewRomanPSMT" w:cs="JBJQM+TimesNewRomanPSMT"/>
          <w:color w:val="000000"/>
        </w:rPr>
        <w:t>адм</w:t>
      </w:r>
      <w:r w:rsidRPr="00D36C34">
        <w:rPr>
          <w:rFonts w:ascii="JBJQM+TimesNewRomanPSMT" w:eastAsia="JBJQM+TimesNewRomanPSMT" w:hAnsi="JBJQM+TimesNewRomanPSMT" w:cs="JBJQM+TimesNewRomanPSMT"/>
          <w:color w:val="000000"/>
          <w:spacing w:val="-1"/>
        </w:rPr>
        <w:t>ини</w:t>
      </w:r>
      <w:r w:rsidRPr="00D36C34">
        <w:rPr>
          <w:rFonts w:ascii="JBJQM+TimesNewRomanPSMT" w:eastAsia="JBJQM+TimesNewRomanPSMT" w:hAnsi="JBJQM+TimesNewRomanPSMT" w:cs="JBJQM+TimesNewRomanPSMT"/>
          <w:color w:val="000000"/>
        </w:rPr>
        <w:t>стра</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ив</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ых пр</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цед</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при</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предостав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ении 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ниципал</w:t>
      </w:r>
      <w:r w:rsidRPr="00D36C34">
        <w:rPr>
          <w:rFonts w:ascii="JBJQM+TimesNewRomanPSMT" w:eastAsia="JBJQM+TimesNewRomanPSMT" w:hAnsi="JBJQM+TimesNewRomanPSMT" w:cs="JBJQM+TimesNewRomanPSMT"/>
          <w:color w:val="000000"/>
          <w:spacing w:val="-1"/>
        </w:rPr>
        <w:t>ь</w:t>
      </w:r>
      <w:r w:rsidRPr="00D36C34">
        <w:rPr>
          <w:rFonts w:ascii="JBJQM+TimesNewRomanPSMT" w:eastAsia="JBJQM+TimesNewRomanPSMT" w:hAnsi="JBJQM+TimesNewRomanPSMT" w:cs="JBJQM+TimesNewRomanPSMT"/>
          <w:color w:val="000000"/>
        </w:rPr>
        <w:t xml:space="preserve">ной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ги;</w:t>
      </w:r>
    </w:p>
    <w:p w:rsidR="0089481A" w:rsidRPr="00D36C34" w:rsidRDefault="0089481A" w:rsidP="0089481A">
      <w:pPr>
        <w:widowControl w:val="0"/>
        <w:tabs>
          <w:tab w:val="left" w:pos="1641"/>
          <w:tab w:val="left" w:pos="3478"/>
          <w:tab w:val="left" w:pos="4348"/>
          <w:tab w:val="left" w:pos="6387"/>
          <w:tab w:val="left" w:pos="7325"/>
        </w:tabs>
        <w:spacing w:before="5" w:line="234" w:lineRule="auto"/>
        <w:ind w:left="1" w:right="-11" w:firstLine="707"/>
        <w:jc w:val="both"/>
        <w:rPr>
          <w:color w:val="000000"/>
        </w:rPr>
      </w:pPr>
      <w:r w:rsidRPr="00D36C34">
        <w:rPr>
          <w:color w:val="000000"/>
          <w:w w:val="109"/>
        </w:rPr>
        <w:t>-</w:t>
      </w:r>
      <w:r w:rsidRPr="00D36C34">
        <w:rPr>
          <w:color w:val="000000"/>
          <w:spacing w:val="90"/>
        </w:rPr>
        <w:t xml:space="preserve"> </w:t>
      </w:r>
      <w:r w:rsidRPr="00D36C34">
        <w:rPr>
          <w:rFonts w:ascii="JBJQM+TimesNewRomanPSMT" w:eastAsia="JBJQM+TimesNewRomanPSMT" w:hAnsi="JBJQM+TimesNewRomanPSMT" w:cs="JBJQM+TimesNewRomanPSMT"/>
          <w:color w:val="000000"/>
        </w:rPr>
        <w:t>за</w:t>
      </w:r>
      <w:r w:rsidRPr="00D36C34">
        <w:rPr>
          <w:rFonts w:ascii="JBJQM+TimesNewRomanPSMT" w:eastAsia="JBJQM+TimesNewRomanPSMT" w:hAnsi="JBJQM+TimesNewRomanPSMT" w:cs="JBJQM+TimesNewRomanPSMT"/>
          <w:color w:val="000000"/>
          <w:spacing w:val="83"/>
        </w:rPr>
        <w:t xml:space="preserve"> </w:t>
      </w:r>
      <w:r w:rsidRPr="00D36C34">
        <w:rPr>
          <w:rFonts w:ascii="JBJQM+TimesNewRomanPSMT" w:eastAsia="JBJQM+TimesNewRomanPSMT" w:hAnsi="JBJQM+TimesNewRomanPSMT" w:cs="JBJQM+TimesNewRomanPSMT"/>
          <w:color w:val="000000"/>
        </w:rPr>
        <w:t>дейст</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84"/>
        </w:rPr>
        <w:t xml:space="preserve"> </w:t>
      </w:r>
      <w:r w:rsidRPr="00D36C34">
        <w:rPr>
          <w:rFonts w:ascii="JBJQM+TimesNewRomanPSMT" w:eastAsia="JBJQM+TimesNewRomanPSMT" w:hAnsi="JBJQM+TimesNewRomanPSMT" w:cs="JBJQM+TimesNewRomanPSMT"/>
          <w:color w:val="000000"/>
          <w:spacing w:val="-1"/>
        </w:rPr>
        <w:t>(</w:t>
      </w:r>
      <w:r w:rsidRPr="00D36C34">
        <w:rPr>
          <w:rFonts w:ascii="JBJQM+TimesNewRomanPSMT" w:eastAsia="JBJQM+TimesNewRomanPSMT" w:hAnsi="JBJQM+TimesNewRomanPSMT" w:cs="JBJQM+TimesNewRomanPSMT"/>
          <w:color w:val="000000"/>
        </w:rPr>
        <w:t>бе</w:t>
      </w:r>
      <w:r w:rsidRPr="00D36C34">
        <w:rPr>
          <w:rFonts w:ascii="JBJQM+TimesNewRomanPSMT" w:eastAsia="JBJQM+TimesNewRomanPSMT" w:hAnsi="JBJQM+TimesNewRomanPSMT" w:cs="JBJQM+TimesNewRomanPSMT"/>
          <w:color w:val="000000"/>
          <w:spacing w:val="-1"/>
        </w:rPr>
        <w:t>з</w:t>
      </w:r>
      <w:r w:rsidRPr="00D36C34">
        <w:rPr>
          <w:rFonts w:ascii="JBJQM+TimesNewRomanPSMT" w:eastAsia="JBJQM+TimesNewRomanPSMT" w:hAnsi="JBJQM+TimesNewRomanPSMT" w:cs="JBJQM+TimesNewRomanPSMT"/>
          <w:color w:val="000000"/>
        </w:rPr>
        <w:t>де</w:t>
      </w:r>
      <w:r w:rsidRPr="00D36C34">
        <w:rPr>
          <w:rFonts w:ascii="JBJQM+TimesNewRomanPSMT" w:eastAsia="JBJQM+TimesNewRomanPSMT" w:hAnsi="JBJQM+TimesNewRomanPSMT" w:cs="JBJQM+TimesNewRomanPSMT"/>
          <w:color w:val="000000"/>
          <w:spacing w:val="-1"/>
        </w:rPr>
        <w:t>й</w:t>
      </w:r>
      <w:r w:rsidRPr="00D36C34">
        <w:rPr>
          <w:rFonts w:ascii="JBJQM+TimesNewRomanPSMT" w:eastAsia="JBJQM+TimesNewRomanPSMT" w:hAnsi="JBJQM+TimesNewRomanPSMT" w:cs="JBJQM+TimesNewRomanPSMT"/>
          <w:color w:val="000000"/>
        </w:rPr>
        <w:t>ствие),</w:t>
      </w:r>
      <w:r w:rsidRPr="00D36C34">
        <w:rPr>
          <w:rFonts w:ascii="JBJQM+TimesNewRomanPSMT" w:eastAsia="JBJQM+TimesNewRomanPSMT" w:hAnsi="JBJQM+TimesNewRomanPSMT" w:cs="JBJQM+TimesNewRomanPSMT"/>
          <w:color w:val="000000"/>
          <w:spacing w:val="83"/>
        </w:rPr>
        <w:t xml:space="preserve"> </w:t>
      </w:r>
      <w:r w:rsidRPr="00D36C34">
        <w:rPr>
          <w:rFonts w:ascii="JBJQM+TimesNewRomanPSMT" w:eastAsia="JBJQM+TimesNewRomanPSMT" w:hAnsi="JBJQM+TimesNewRomanPSMT" w:cs="JBJQM+TimesNewRomanPSMT"/>
          <w:color w:val="000000"/>
        </w:rPr>
        <w:t>вл</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к</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щие</w:t>
      </w:r>
      <w:r w:rsidRPr="00D36C34">
        <w:rPr>
          <w:rFonts w:ascii="JBJQM+TimesNewRomanPSMT" w:eastAsia="JBJQM+TimesNewRomanPSMT" w:hAnsi="JBJQM+TimesNewRomanPSMT" w:cs="JBJQM+TimesNewRomanPSMT"/>
          <w:color w:val="000000"/>
          <w:spacing w:val="83"/>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ар</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шение</w:t>
      </w:r>
      <w:r w:rsidRPr="00D36C34">
        <w:rPr>
          <w:rFonts w:ascii="JBJQM+TimesNewRomanPSMT" w:eastAsia="JBJQM+TimesNewRomanPSMT" w:hAnsi="JBJQM+TimesNewRomanPSMT" w:cs="JBJQM+TimesNewRomanPSMT"/>
          <w:color w:val="000000"/>
          <w:spacing w:val="81"/>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рав</w:t>
      </w:r>
      <w:r w:rsidRPr="00D36C34">
        <w:rPr>
          <w:rFonts w:ascii="JBJQM+TimesNewRomanPSMT" w:eastAsia="JBJQM+TimesNewRomanPSMT" w:hAnsi="JBJQM+TimesNewRomanPSMT" w:cs="JBJQM+TimesNewRomanPSMT"/>
          <w:color w:val="000000"/>
          <w:spacing w:val="80"/>
        </w:rPr>
        <w:t xml:space="preserve"> </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84"/>
        </w:rPr>
        <w:t xml:space="preserve"> </w:t>
      </w:r>
      <w:r w:rsidRPr="00D36C34">
        <w:rPr>
          <w:rFonts w:ascii="JBJQM+TimesNewRomanPSMT" w:eastAsia="JBJQM+TimesNewRomanPSMT" w:hAnsi="JBJQM+TimesNewRomanPSMT" w:cs="JBJQM+TimesNewRomanPSMT"/>
          <w:color w:val="000000"/>
        </w:rPr>
        <w:t>за</w:t>
      </w:r>
      <w:r w:rsidRPr="00D36C34">
        <w:rPr>
          <w:rFonts w:ascii="JBJQM+TimesNewRomanPSMT" w:eastAsia="JBJQM+TimesNewRomanPSMT" w:hAnsi="JBJQM+TimesNewRomanPSMT" w:cs="JBJQM+TimesNewRomanPSMT"/>
          <w:color w:val="000000"/>
          <w:spacing w:val="-2"/>
        </w:rPr>
        <w:t>к</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нных и</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тере</w:t>
      </w:r>
      <w:r w:rsidRPr="00D36C34">
        <w:rPr>
          <w:rFonts w:ascii="JBJQM+TimesNewRomanPSMT" w:eastAsia="JBJQM+TimesNewRomanPSMT" w:hAnsi="JBJQM+TimesNewRomanPSMT" w:cs="JBJQM+TimesNewRomanPSMT"/>
          <w:color w:val="000000"/>
          <w:spacing w:val="-2"/>
        </w:rPr>
        <w:t>с</w:t>
      </w:r>
      <w:r w:rsidRPr="00D36C34">
        <w:rPr>
          <w:rFonts w:ascii="JBJQM+TimesNewRomanPSMT" w:eastAsia="JBJQM+TimesNewRomanPSMT" w:hAnsi="JBJQM+TimesNewRomanPSMT" w:cs="JBJQM+TimesNewRomanPSMT"/>
          <w:color w:val="000000"/>
        </w:rPr>
        <w:t>ов</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физ</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spacing w:val="-2"/>
        </w:rPr>
        <w:t>ч</w:t>
      </w:r>
      <w:r w:rsidRPr="00D36C34">
        <w:rPr>
          <w:rFonts w:ascii="JBJQM+TimesNewRomanPSMT" w:eastAsia="JBJQM+TimesNewRomanPSMT" w:hAnsi="JBJQM+TimesNewRomanPSMT" w:cs="JBJQM+TimesNewRomanPSMT"/>
          <w:color w:val="000000"/>
        </w:rPr>
        <w:t>еск</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х</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rPr>
        <w:tab/>
        <w:t>ю</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ических</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л</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ц,</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инд</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ид</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ал</w:t>
      </w:r>
      <w:r w:rsidRPr="00D36C34">
        <w:rPr>
          <w:rFonts w:ascii="JBJQM+TimesNewRomanPSMT" w:eastAsia="JBJQM+TimesNewRomanPSMT" w:hAnsi="JBJQM+TimesNewRomanPSMT" w:cs="JBJQM+TimesNewRomanPSMT"/>
          <w:color w:val="000000"/>
          <w:spacing w:val="-1"/>
        </w:rPr>
        <w:t>ь</w:t>
      </w:r>
      <w:r w:rsidRPr="00D36C34">
        <w:rPr>
          <w:rFonts w:ascii="JBJQM+TimesNewRomanPSMT" w:eastAsia="JBJQM+TimesNewRomanPSMT" w:hAnsi="JBJQM+TimesNewRomanPSMT" w:cs="JBJQM+TimesNewRomanPSMT"/>
          <w:color w:val="000000"/>
        </w:rPr>
        <w:t>ных 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1"/>
        </w:rPr>
        <w:t>ед</w:t>
      </w:r>
      <w:r w:rsidRPr="00D36C34">
        <w:rPr>
          <w:rFonts w:ascii="JBJQM+TimesNewRomanPSMT" w:eastAsia="JBJQM+TimesNewRomanPSMT" w:hAnsi="JBJQM+TimesNewRomanPSMT" w:cs="JBJQM+TimesNewRomanPSMT"/>
          <w:color w:val="000000"/>
        </w:rPr>
        <w:t>принима</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елей.</w:t>
      </w:r>
    </w:p>
    <w:p w:rsidR="0089481A" w:rsidRPr="00D36C34" w:rsidRDefault="0089481A" w:rsidP="0089481A">
      <w:pPr>
        <w:widowControl w:val="0"/>
        <w:spacing w:before="10" w:line="235" w:lineRule="auto"/>
        <w:ind w:right="-20"/>
        <w:jc w:val="both"/>
        <w:rPr>
          <w:color w:val="000000"/>
        </w:rPr>
      </w:pP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л</w:t>
      </w:r>
      <w:r w:rsidRPr="00D36C34">
        <w:rPr>
          <w:rFonts w:ascii="JBJQM+TimesNewRomanPSMT" w:eastAsia="JBJQM+TimesNewRomanPSMT" w:hAnsi="JBJQM+TimesNewRomanPSMT" w:cs="JBJQM+TimesNewRomanPSMT"/>
          <w:color w:val="000000"/>
          <w:spacing w:val="-1"/>
        </w:rPr>
        <w:t>ж</w:t>
      </w:r>
      <w:r w:rsidRPr="00D36C34">
        <w:rPr>
          <w:rFonts w:ascii="JBJQM+TimesNewRomanPSMT" w:eastAsia="JBJQM+TimesNewRomanPSMT" w:hAnsi="JBJQM+TimesNewRomanPSMT" w:cs="JBJQM+TimesNewRomanPSMT"/>
          <w:color w:val="000000"/>
        </w:rPr>
        <w:t>ностные</w:t>
      </w:r>
      <w:r w:rsidRPr="00D36C34">
        <w:rPr>
          <w:rFonts w:ascii="JBJQM+TimesNewRomanPSMT" w:eastAsia="JBJQM+TimesNewRomanPSMT" w:hAnsi="JBJQM+TimesNewRomanPSMT" w:cs="JBJQM+TimesNewRomanPSMT"/>
          <w:color w:val="000000"/>
          <w:spacing w:val="117"/>
        </w:rPr>
        <w:t xml:space="preserve"> </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rPr>
        <w:t>иц</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116"/>
        </w:rPr>
        <w:t xml:space="preserve"> </w:t>
      </w:r>
      <w:r w:rsidRPr="00D36C34">
        <w:rPr>
          <w:rFonts w:ascii="JBJQM+TimesNewRomanPSMT" w:eastAsia="JBJQM+TimesNewRomanPSMT" w:hAnsi="JBJQM+TimesNewRomanPSMT" w:cs="JBJQM+TimesNewRomanPSMT"/>
          <w:color w:val="000000"/>
        </w:rPr>
        <w:t>вин</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вные</w:t>
      </w:r>
      <w:r w:rsidRPr="00D36C34">
        <w:rPr>
          <w:rFonts w:ascii="JBJQM+TimesNewRomanPSMT" w:eastAsia="JBJQM+TimesNewRomanPSMT" w:hAnsi="JBJQM+TimesNewRomanPSMT" w:cs="JBJQM+TimesNewRomanPSMT"/>
          <w:color w:val="000000"/>
          <w:spacing w:val="117"/>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114"/>
        </w:rPr>
        <w:t xml:space="preserve"> </w:t>
      </w:r>
      <w:r w:rsidRPr="00D36C34">
        <w:rPr>
          <w:rFonts w:ascii="JBJQM+TimesNewRomanPSMT" w:eastAsia="JBJQM+TimesNewRomanPSMT" w:hAnsi="JBJQM+TimesNewRomanPSMT" w:cs="JBJQM+TimesNewRomanPSMT"/>
          <w:color w:val="000000"/>
        </w:rPr>
        <w:t>не</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сп</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нии</w:t>
      </w:r>
      <w:r w:rsidRPr="00D36C34">
        <w:rPr>
          <w:rFonts w:ascii="JBJQM+TimesNewRomanPSMT" w:eastAsia="JBJQM+TimesNewRomanPSMT" w:hAnsi="JBJQM+TimesNewRomanPSMT" w:cs="JBJQM+TimesNewRomanPSMT"/>
          <w:color w:val="000000"/>
          <w:spacing w:val="117"/>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17"/>
        </w:rPr>
        <w:t xml:space="preserve"> </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надл</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жащ</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м</w:t>
      </w:r>
      <w:bookmarkEnd w:id="16"/>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исполне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ии</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реб</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ваний</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нас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я</w:t>
      </w:r>
      <w:r w:rsidRPr="00D36C34">
        <w:rPr>
          <w:rFonts w:ascii="JBJQM+TimesNewRomanPSMT" w:eastAsia="JBJQM+TimesNewRomanPSMT" w:hAnsi="JBJQM+TimesNewRomanPSMT" w:cs="JBJQM+TimesNewRomanPSMT"/>
          <w:color w:val="000000"/>
        </w:rPr>
        <w:t>ще</w:t>
      </w:r>
      <w:r w:rsidRPr="00D36C34">
        <w:rPr>
          <w:rFonts w:ascii="JBJQM+TimesNewRomanPSMT" w:eastAsia="JBJQM+TimesNewRomanPSMT" w:hAnsi="JBJQM+TimesNewRomanPSMT" w:cs="JBJQM+TimesNewRomanPSMT"/>
          <w:color w:val="000000"/>
          <w:spacing w:val="-3"/>
        </w:rPr>
        <w:t>г</w:t>
      </w:r>
      <w:r w:rsidRPr="00D36C34">
        <w:rPr>
          <w:rFonts w:ascii="JBJQM+TimesNewRomanPSMT" w:eastAsia="JBJQM+TimesNewRomanPSMT" w:hAnsi="JBJQM+TimesNewRomanPSMT" w:cs="JBJQM+TimesNewRomanPSMT"/>
          <w:color w:val="000000"/>
        </w:rPr>
        <w:t>о</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админист</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ного</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регл</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rPr>
        <w:t>мен</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а, привлекают</w:t>
      </w:r>
      <w:r w:rsidRPr="00D36C34">
        <w:rPr>
          <w:rFonts w:ascii="JBJQM+TimesNewRomanPSMT" w:eastAsia="JBJQM+TimesNewRomanPSMT" w:hAnsi="JBJQM+TimesNewRomanPSMT" w:cs="JBJQM+TimesNewRomanPSMT"/>
          <w:color w:val="000000"/>
          <w:spacing w:val="-3"/>
        </w:rPr>
        <w:t>с</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78"/>
        </w:rPr>
        <w:t xml:space="preserve"> </w:t>
      </w:r>
      <w:r w:rsidRPr="00D36C34">
        <w:rPr>
          <w:rFonts w:ascii="JBJQM+TimesNewRomanPSMT" w:eastAsia="JBJQM+TimesNewRomanPSMT" w:hAnsi="JBJQM+TimesNewRomanPSMT" w:cs="JBJQM+TimesNewRomanPSMT"/>
          <w:color w:val="000000"/>
          <w:spacing w:val="1"/>
        </w:rPr>
        <w:t>к</w:t>
      </w:r>
      <w:r w:rsidRPr="00D36C34">
        <w:rPr>
          <w:rFonts w:ascii="JBJQM+TimesNewRomanPSMT" w:eastAsia="JBJQM+TimesNewRomanPSMT" w:hAnsi="JBJQM+TimesNewRomanPSMT" w:cs="JBJQM+TimesNewRomanPSMT"/>
          <w:color w:val="000000"/>
          <w:spacing w:val="79"/>
        </w:rPr>
        <w:t xml:space="preserve"> </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ветс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ве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нос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79"/>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78"/>
        </w:rPr>
        <w:t xml:space="preserve"> </w:t>
      </w:r>
      <w:r w:rsidRPr="00D36C34">
        <w:rPr>
          <w:rFonts w:ascii="JBJQM+TimesNewRomanPSMT" w:eastAsia="JBJQM+TimesNewRomanPSMT" w:hAnsi="JBJQM+TimesNewRomanPSMT" w:cs="JBJQM+TimesNewRomanPSMT"/>
          <w:color w:val="000000"/>
        </w:rPr>
        <w:t>пор</w:t>
      </w:r>
      <w:r w:rsidRPr="00D36C34">
        <w:rPr>
          <w:rFonts w:ascii="JBJQM+TimesNewRomanPSMT" w:eastAsia="JBJQM+TimesNewRomanPSMT" w:hAnsi="JBJQM+TimesNewRomanPSMT" w:cs="JBJQM+TimesNewRomanPSMT"/>
          <w:color w:val="000000"/>
          <w:spacing w:val="-1"/>
        </w:rPr>
        <w:t>я</w:t>
      </w:r>
      <w:r w:rsidRPr="00D36C34">
        <w:rPr>
          <w:rFonts w:ascii="JBJQM+TimesNewRomanPSMT" w:eastAsia="JBJQM+TimesNewRomanPSMT" w:hAnsi="JBJQM+TimesNewRomanPSMT" w:cs="JBJQM+TimesNewRomanPSMT"/>
          <w:color w:val="000000"/>
        </w:rPr>
        <w:t>дке,</w:t>
      </w:r>
      <w:r w:rsidRPr="00D36C34">
        <w:rPr>
          <w:rFonts w:ascii="JBJQM+TimesNewRomanPSMT" w:eastAsia="JBJQM+TimesNewRomanPSMT" w:hAnsi="JBJQM+TimesNewRomanPSMT" w:cs="JBJQM+TimesNewRomanPSMT"/>
          <w:color w:val="000000"/>
          <w:spacing w:val="78"/>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становл</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нном</w:t>
      </w:r>
      <w:r w:rsidRPr="00D36C34">
        <w:rPr>
          <w:rFonts w:ascii="JBJQM+TimesNewRomanPSMT" w:eastAsia="JBJQM+TimesNewRomanPSMT" w:hAnsi="JBJQM+TimesNewRomanPSMT" w:cs="JBJQM+TimesNewRomanPSMT"/>
          <w:color w:val="000000"/>
          <w:spacing w:val="78"/>
        </w:rPr>
        <w:t xml:space="preserve"> </w:t>
      </w:r>
      <w:r w:rsidRPr="00D36C34">
        <w:rPr>
          <w:rFonts w:ascii="JBJQM+TimesNewRomanPSMT" w:eastAsia="JBJQM+TimesNewRomanPSMT" w:hAnsi="JBJQM+TimesNewRomanPSMT" w:cs="JBJQM+TimesNewRomanPSMT"/>
          <w:color w:val="000000"/>
        </w:rPr>
        <w:t>действ</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spacing w:val="-1"/>
        </w:rPr>
        <w:t>ю</w:t>
      </w:r>
      <w:r w:rsidRPr="00D36C34">
        <w:rPr>
          <w:rFonts w:ascii="JBJQM+TimesNewRomanPSMT" w:eastAsia="JBJQM+TimesNewRomanPSMT" w:hAnsi="JBJQM+TimesNewRomanPSMT" w:cs="JBJQM+TimesNewRomanPSMT"/>
          <w:color w:val="000000"/>
        </w:rPr>
        <w:t>щим законодательст</w:t>
      </w:r>
      <w:r w:rsidRPr="00D36C34">
        <w:rPr>
          <w:rFonts w:ascii="JBJQM+TimesNewRomanPSMT" w:eastAsia="JBJQM+TimesNewRomanPSMT" w:hAnsi="JBJQM+TimesNewRomanPSMT" w:cs="JBJQM+TimesNewRomanPSMT"/>
          <w:color w:val="000000"/>
          <w:spacing w:val="-3"/>
        </w:rPr>
        <w:t>в</w:t>
      </w:r>
      <w:r w:rsidRPr="00D36C34">
        <w:rPr>
          <w:rFonts w:ascii="JBJQM+TimesNewRomanPSMT" w:eastAsia="JBJQM+TimesNewRomanPSMT" w:hAnsi="JBJQM+TimesNewRomanPSMT" w:cs="JBJQM+TimesNewRomanPSMT"/>
          <w:color w:val="000000"/>
        </w:rPr>
        <w:t>ом</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2"/>
        </w:rPr>
        <w:t>с</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
        </w:rPr>
        <w:t>й</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2"/>
        </w:rPr>
        <w:t>к</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й</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Ф</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де</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rPr>
        <w:t>ц</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и.</w:t>
      </w:r>
    </w:p>
    <w:p w:rsidR="00667FB4" w:rsidRPr="003023E3" w:rsidRDefault="00667FB4" w:rsidP="00667FB4">
      <w:pPr>
        <w:widowControl w:val="0"/>
        <w:autoSpaceDE w:val="0"/>
        <w:autoSpaceDN w:val="0"/>
        <w:adjustRightInd w:val="0"/>
        <w:rPr>
          <w:color w:val="000000"/>
        </w:rPr>
      </w:pPr>
    </w:p>
    <w:p w:rsidR="00667FB4" w:rsidRPr="00E10A5A" w:rsidRDefault="00667FB4" w:rsidP="00667FB4">
      <w:pPr>
        <w:widowControl w:val="0"/>
        <w:autoSpaceDE w:val="0"/>
        <w:autoSpaceDN w:val="0"/>
        <w:adjustRightInd w:val="0"/>
        <w:jc w:val="center"/>
        <w:outlineLvl w:val="1"/>
        <w:rPr>
          <w:b/>
          <w:color w:val="000000"/>
        </w:rPr>
      </w:pPr>
      <w:bookmarkStart w:id="17" w:name="Par407"/>
      <w:bookmarkEnd w:id="17"/>
      <w:r w:rsidRPr="00E10A5A">
        <w:rPr>
          <w:b/>
          <w:color w:val="000000"/>
        </w:rPr>
        <w:t>V</w:t>
      </w:r>
      <w:r w:rsidRPr="00E10A5A">
        <w:rPr>
          <w:b/>
          <w:color w:val="000000"/>
          <w:lang w:val="en-US"/>
        </w:rPr>
        <w:t>I</w:t>
      </w:r>
      <w:r w:rsidRPr="00E10A5A">
        <w:rPr>
          <w:b/>
          <w:color w:val="000000"/>
        </w:rPr>
        <w:t>. Досудебный (внесудебный) порядок обжалования решений</w:t>
      </w:r>
    </w:p>
    <w:p w:rsidR="00667FB4" w:rsidRPr="00E10A5A" w:rsidRDefault="00667FB4" w:rsidP="00667FB4">
      <w:pPr>
        <w:widowControl w:val="0"/>
        <w:autoSpaceDE w:val="0"/>
        <w:autoSpaceDN w:val="0"/>
        <w:adjustRightInd w:val="0"/>
        <w:jc w:val="center"/>
        <w:rPr>
          <w:b/>
          <w:color w:val="000000"/>
        </w:rPr>
      </w:pPr>
      <w:r w:rsidRPr="00E10A5A">
        <w:rPr>
          <w:b/>
          <w:color w:val="000000"/>
        </w:rPr>
        <w:t>и действий (бездействия) органа, предоставляющего</w:t>
      </w:r>
    </w:p>
    <w:p w:rsidR="00667FB4" w:rsidRPr="00030353" w:rsidRDefault="00667FB4" w:rsidP="00667FB4">
      <w:pPr>
        <w:widowControl w:val="0"/>
        <w:autoSpaceDE w:val="0"/>
        <w:autoSpaceDN w:val="0"/>
        <w:adjustRightInd w:val="0"/>
        <w:jc w:val="center"/>
        <w:rPr>
          <w:b/>
          <w:color w:val="000000"/>
        </w:rPr>
      </w:pPr>
      <w:r w:rsidRPr="00030353">
        <w:rPr>
          <w:b/>
          <w:color w:val="000000"/>
        </w:rPr>
        <w:t>муниципальную услугу, а также должностных лиц,</w:t>
      </w:r>
    </w:p>
    <w:p w:rsidR="00667FB4" w:rsidRPr="00030353" w:rsidRDefault="00667FB4" w:rsidP="00667FB4">
      <w:pPr>
        <w:widowControl w:val="0"/>
        <w:autoSpaceDE w:val="0"/>
        <w:autoSpaceDN w:val="0"/>
        <w:adjustRightInd w:val="0"/>
        <w:jc w:val="center"/>
        <w:rPr>
          <w:b/>
          <w:color w:val="000000"/>
        </w:rPr>
      </w:pPr>
      <w:r w:rsidRPr="00030353">
        <w:rPr>
          <w:b/>
          <w:color w:val="000000"/>
        </w:rPr>
        <w:t>государственных служащих</w:t>
      </w:r>
    </w:p>
    <w:p w:rsidR="00030353" w:rsidRPr="00030353" w:rsidRDefault="00030353" w:rsidP="00030353">
      <w:pPr>
        <w:tabs>
          <w:tab w:val="left" w:pos="0"/>
          <w:tab w:val="num" w:pos="1260"/>
        </w:tabs>
        <w:ind w:firstLine="709"/>
        <w:contextualSpacing/>
        <w:jc w:val="both"/>
      </w:pPr>
      <w:bookmarkStart w:id="18" w:name="Par412"/>
      <w:bookmarkEnd w:id="18"/>
      <w:r w:rsidRPr="00030353">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030353" w:rsidRPr="00030353" w:rsidRDefault="00030353" w:rsidP="00030353">
      <w:pPr>
        <w:widowControl w:val="0"/>
        <w:overflowPunct w:val="0"/>
        <w:autoSpaceDE w:val="0"/>
        <w:autoSpaceDN w:val="0"/>
        <w:adjustRightInd w:val="0"/>
        <w:ind w:firstLine="709"/>
        <w:contextualSpacing/>
        <w:jc w:val="both"/>
      </w:pPr>
      <w:r w:rsidRPr="00030353">
        <w:t>6.2. Предметом досудебного (внесудебного) обжалования являются решение, действие (бездействие) должностных лиц</w:t>
      </w:r>
      <w:r w:rsidR="004364DE">
        <w:t xml:space="preserve"> ОМСУ,</w:t>
      </w:r>
      <w:r w:rsidRPr="00030353">
        <w:t xml:space="preserve"> ответственных за предоставление муниципальной услуги, в том числе:</w:t>
      </w:r>
    </w:p>
    <w:p w:rsidR="00030353" w:rsidRPr="00030353" w:rsidRDefault="00030353" w:rsidP="00030353">
      <w:pPr>
        <w:widowControl w:val="0"/>
        <w:overflowPunct w:val="0"/>
        <w:autoSpaceDE w:val="0"/>
        <w:autoSpaceDN w:val="0"/>
        <w:adjustRightInd w:val="0"/>
        <w:ind w:firstLine="709"/>
        <w:contextualSpacing/>
        <w:jc w:val="both"/>
      </w:pPr>
      <w:r w:rsidRPr="00030353">
        <w:t>1) нарушение срока регистрации запроса заявителя о предоставлении муниципальной услуги</w:t>
      </w:r>
      <w:r w:rsidR="00F822CA" w:rsidRPr="005743AC">
        <w:rPr>
          <w:lang w:eastAsia="ru-RU"/>
        </w:rPr>
        <w:t>;</w:t>
      </w:r>
    </w:p>
    <w:p w:rsidR="00030353" w:rsidRPr="00030353" w:rsidRDefault="00030353" w:rsidP="00030353">
      <w:pPr>
        <w:widowControl w:val="0"/>
        <w:overflowPunct w:val="0"/>
        <w:autoSpaceDE w:val="0"/>
        <w:autoSpaceDN w:val="0"/>
        <w:adjustRightInd w:val="0"/>
        <w:ind w:firstLine="709"/>
        <w:contextualSpacing/>
        <w:jc w:val="both"/>
      </w:pPr>
      <w:r w:rsidRPr="00030353">
        <w:t>2) нарушение срока предоставления муниципальной услуги;</w:t>
      </w:r>
    </w:p>
    <w:p w:rsidR="00030353" w:rsidRPr="00030353" w:rsidRDefault="00030353" w:rsidP="00030353">
      <w:pPr>
        <w:widowControl w:val="0"/>
        <w:overflowPunct w:val="0"/>
        <w:autoSpaceDE w:val="0"/>
        <w:autoSpaceDN w:val="0"/>
        <w:adjustRightInd w:val="0"/>
        <w:ind w:firstLine="709"/>
        <w:jc w:val="both"/>
      </w:pPr>
      <w:r w:rsidRPr="00030353">
        <w:t xml:space="preserve">3) требование у заявителя документов, не предусмотренных п. 2.6. настоящего административного регламента  для предоставления муниципальной услуги, </w:t>
      </w:r>
      <w:r w:rsidRPr="00030353">
        <w:rPr>
          <w:color w:val="2D2D2D"/>
          <w:spacing w:val="2"/>
          <w:shd w:val="clear" w:color="auto" w:fill="FFFFFF"/>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030353">
        <w:rPr>
          <w:color w:val="2D2D2D"/>
          <w:spacing w:val="2"/>
          <w:shd w:val="clear" w:color="auto" w:fill="FFFFFF"/>
        </w:rPr>
        <w:lastRenderedPageBreak/>
        <w:t>Федерации, нормативными правовыми актами Ленинградской области, муниципальными правовыми актами для предоставления муниципальной услуги</w:t>
      </w:r>
      <w:r w:rsidRPr="00030353">
        <w:t>;</w:t>
      </w:r>
    </w:p>
    <w:p w:rsidR="00030353" w:rsidRPr="00030353" w:rsidRDefault="00030353" w:rsidP="00030353">
      <w:pPr>
        <w:widowControl w:val="0"/>
        <w:overflowPunct w:val="0"/>
        <w:autoSpaceDE w:val="0"/>
        <w:autoSpaceDN w:val="0"/>
        <w:adjustRightInd w:val="0"/>
        <w:ind w:firstLine="709"/>
        <w:jc w:val="both"/>
      </w:pPr>
      <w:r w:rsidRPr="00030353">
        <w:t>4) отказ в приеме документов, предоставление которых предусмотрено</w:t>
      </w:r>
      <w:r w:rsidR="005743AC">
        <w:t xml:space="preserve"> </w:t>
      </w:r>
      <w:r w:rsidR="005743AC" w:rsidRPr="00030353">
        <w:rPr>
          <w:color w:val="2D2D2D"/>
          <w:spacing w:val="2"/>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5743AC">
        <w:rPr>
          <w:color w:val="2D2D2D"/>
          <w:spacing w:val="2"/>
          <w:shd w:val="clear" w:color="auto" w:fill="FFFFFF"/>
        </w:rPr>
        <w:t>,</w:t>
      </w:r>
      <w:r w:rsidR="005743AC">
        <w:rPr>
          <w:color w:val="2D2D2D"/>
          <w:spacing w:val="2"/>
          <w:shd w:val="clear" w:color="auto" w:fill="FFFFFF"/>
        </w:rPr>
        <w:br/>
      </w:r>
      <w:r w:rsidRPr="00030353">
        <w:t>п. 2.6.  настоящего административного регламента  для предоставления муниципальной услуги, у заявителя;</w:t>
      </w:r>
    </w:p>
    <w:p w:rsidR="00030353" w:rsidRPr="00030353" w:rsidRDefault="00030353" w:rsidP="00030353">
      <w:pPr>
        <w:widowControl w:val="0"/>
        <w:overflowPunct w:val="0"/>
        <w:autoSpaceDE w:val="0"/>
        <w:autoSpaceDN w:val="0"/>
        <w:adjustRightInd w:val="0"/>
        <w:ind w:firstLine="709"/>
        <w:jc w:val="both"/>
      </w:pPr>
      <w:proofErr w:type="gramStart"/>
      <w:r w:rsidRPr="00030353">
        <w:t>5) отказ в предоставлении муниципальной услуги, если основани</w:t>
      </w:r>
      <w:r w:rsidR="005743AC">
        <w:t>я</w:t>
      </w:r>
      <w:r w:rsidRPr="00030353">
        <w:t xml:space="preserve"> отказа </w:t>
      </w:r>
      <w:r w:rsidR="005743AC" w:rsidRPr="005743AC">
        <w:rPr>
          <w:color w:val="333333"/>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5743AC">
        <w:rPr>
          <w:color w:val="333333"/>
          <w:shd w:val="clear" w:color="auto" w:fill="FFFFFF"/>
        </w:rPr>
        <w:t>,</w:t>
      </w:r>
      <w:r w:rsidR="005743AC">
        <w:rPr>
          <w:color w:val="333333"/>
          <w:shd w:val="clear" w:color="auto" w:fill="FFFFFF"/>
        </w:rPr>
        <w:br/>
      </w:r>
      <w:r w:rsidRPr="005743AC">
        <w:t>п. 2.10</w:t>
      </w:r>
      <w:r w:rsidRPr="00030353">
        <w:t>. настоящего административного регламента;</w:t>
      </w:r>
      <w:proofErr w:type="gramEnd"/>
    </w:p>
    <w:p w:rsidR="00030353" w:rsidRPr="00030353" w:rsidRDefault="00030353" w:rsidP="00030353">
      <w:pPr>
        <w:widowControl w:val="0"/>
        <w:overflowPunct w:val="0"/>
        <w:autoSpaceDE w:val="0"/>
        <w:autoSpaceDN w:val="0"/>
        <w:adjustRightInd w:val="0"/>
        <w:ind w:firstLine="709"/>
        <w:jc w:val="both"/>
      </w:pPr>
      <w:r w:rsidRPr="00030353">
        <w:t>6) затребование с заявителя при предоставлении муниципальной услуги платы</w:t>
      </w:r>
      <w:r w:rsidR="00F822CA">
        <w:t xml:space="preserve">, </w:t>
      </w:r>
      <w:r w:rsidR="00F822CA" w:rsidRPr="00B76CC0">
        <w:rPr>
          <w:lang w:eastAsia="ru-RU"/>
        </w:rPr>
        <w:t xml:space="preserve">не предусмотренной нормативными правовыми актами Российской Федерации, нормативными правовыми актами </w:t>
      </w:r>
      <w:r w:rsidR="00F822CA">
        <w:rPr>
          <w:lang w:eastAsia="ru-RU"/>
        </w:rPr>
        <w:t>Ленинградской области</w:t>
      </w:r>
      <w:r w:rsidR="00F822CA" w:rsidRPr="00B76CC0">
        <w:rPr>
          <w:lang w:eastAsia="ru-RU"/>
        </w:rPr>
        <w:t>, муниципальными правовыми актами</w:t>
      </w:r>
      <w:r w:rsidRPr="00030353">
        <w:t xml:space="preserve">; </w:t>
      </w:r>
    </w:p>
    <w:p w:rsidR="00030353" w:rsidRDefault="00030353" w:rsidP="00030353">
      <w:pPr>
        <w:widowControl w:val="0"/>
        <w:overflowPunct w:val="0"/>
        <w:autoSpaceDE w:val="0"/>
        <w:autoSpaceDN w:val="0"/>
        <w:adjustRightInd w:val="0"/>
        <w:ind w:firstLine="709"/>
        <w:jc w:val="both"/>
      </w:pPr>
      <w:r w:rsidRPr="005743AC">
        <w:t xml:space="preserve">7) </w:t>
      </w:r>
      <w:r w:rsidR="00DE76CC" w:rsidRPr="005743AC">
        <w:rPr>
          <w:lang w:eastAsia="ru-RU"/>
        </w:rPr>
        <w:t xml:space="preserve">отказ органа, предоставляющего муниципальную услугу, </w:t>
      </w:r>
      <w:r w:rsidRPr="005743AC">
        <w:t>должностного лица</w:t>
      </w:r>
      <w:r w:rsidR="00DE76CC" w:rsidRPr="005743AC">
        <w:t xml:space="preserve"> </w:t>
      </w:r>
      <w:r w:rsidR="00DE76CC" w:rsidRPr="005743AC">
        <w:rPr>
          <w:lang w:eastAsia="ru-RU"/>
        </w:rPr>
        <w:t>органа, предоставляющего муниципальную услугу,</w:t>
      </w:r>
      <w:r w:rsidRPr="005743AC">
        <w:t xml:space="preserve"> в исправлении допущенных опечаток и ошибок в документах, выданных в результате пред</w:t>
      </w:r>
      <w:r w:rsidR="00DE76CC" w:rsidRPr="005743AC">
        <w:t xml:space="preserve">оставления муниципальной услуги, </w:t>
      </w:r>
      <w:r w:rsidR="00DE76CC" w:rsidRPr="005743AC">
        <w:rPr>
          <w:lang w:eastAsia="ru-RU"/>
        </w:rPr>
        <w:t>либо нарушение установленного срока таких исправлений</w:t>
      </w:r>
      <w:r w:rsidRPr="005743AC">
        <w:t>;</w:t>
      </w:r>
    </w:p>
    <w:p w:rsidR="00DE76CC" w:rsidRPr="005743AC" w:rsidRDefault="00DE76CC" w:rsidP="00DE76CC">
      <w:pPr>
        <w:widowControl w:val="0"/>
        <w:autoSpaceDE w:val="0"/>
        <w:autoSpaceDN w:val="0"/>
        <w:ind w:firstLine="709"/>
        <w:jc w:val="both"/>
        <w:rPr>
          <w:lang w:eastAsia="ru-RU"/>
        </w:rPr>
      </w:pPr>
      <w:r w:rsidRPr="005743AC">
        <w:rPr>
          <w:lang w:eastAsia="ru-RU"/>
        </w:rPr>
        <w:t>8) нарушение срока или порядка выдачи документов по результатам предоставления муниципальной услуги;</w:t>
      </w:r>
    </w:p>
    <w:p w:rsidR="00DE76CC" w:rsidRPr="008477D1" w:rsidRDefault="00DE76CC" w:rsidP="00DE76CC">
      <w:pPr>
        <w:widowControl w:val="0"/>
        <w:autoSpaceDE w:val="0"/>
        <w:autoSpaceDN w:val="0"/>
        <w:ind w:firstLine="709"/>
        <w:jc w:val="both"/>
        <w:rPr>
          <w:lang w:eastAsia="ru-RU"/>
        </w:rPr>
      </w:pPr>
      <w:proofErr w:type="gramStart"/>
      <w:r w:rsidRPr="005743AC">
        <w:rPr>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5743AC" w:rsidRPr="005743AC">
        <w:rPr>
          <w:lang w:eastAsia="ru-RU"/>
        </w:rPr>
        <w:t>, муниципальными правовыми актами</w:t>
      </w:r>
      <w:r w:rsidR="005743AC">
        <w:rPr>
          <w:lang w:eastAsia="ru-RU"/>
        </w:rPr>
        <w:t>;</w:t>
      </w:r>
      <w:proofErr w:type="gramEnd"/>
    </w:p>
    <w:p w:rsidR="00030353" w:rsidRPr="00030353" w:rsidRDefault="00DE76CC" w:rsidP="00DE76CC">
      <w:pPr>
        <w:autoSpaceDE w:val="0"/>
        <w:autoSpaceDN w:val="0"/>
        <w:adjustRightInd w:val="0"/>
        <w:ind w:firstLine="709"/>
        <w:jc w:val="both"/>
      </w:pPr>
      <w:r w:rsidRPr="005743AC">
        <w:rPr>
          <w:lang w:eastAsia="ru-RU"/>
        </w:rPr>
        <w:t xml:space="preserve">10) </w:t>
      </w:r>
      <w:r w:rsidR="00030353" w:rsidRPr="00030353">
        <w:rPr>
          <w:spacing w:val="2"/>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w:t>
      </w:r>
      <w:r w:rsidR="00036DE3">
        <w:rPr>
          <w:spacing w:val="2"/>
          <w:shd w:val="clear" w:color="auto" w:fill="FFFFFF"/>
        </w:rPr>
        <w:t>ом</w:t>
      </w:r>
      <w:r w:rsidR="00030353" w:rsidRPr="00030353">
        <w:rPr>
          <w:spacing w:val="2"/>
          <w:shd w:val="clear" w:color="auto" w:fill="FFFFFF"/>
        </w:rPr>
        <w:t xml:space="preserve"> 2.6.2 раздела 2 настоящего Административного регламента.</w:t>
      </w:r>
      <w:r w:rsidR="00030353" w:rsidRPr="00030353">
        <w:t xml:space="preserve"> </w:t>
      </w:r>
    </w:p>
    <w:p w:rsidR="0035646D" w:rsidRPr="00D36C34" w:rsidRDefault="0035646D" w:rsidP="0035646D">
      <w:pPr>
        <w:widowControl w:val="0"/>
        <w:tabs>
          <w:tab w:val="left" w:pos="1624"/>
          <w:tab w:val="left" w:pos="1929"/>
          <w:tab w:val="left" w:pos="3452"/>
          <w:tab w:val="left" w:pos="4009"/>
          <w:tab w:val="left" w:pos="4953"/>
          <w:tab w:val="left" w:pos="6363"/>
          <w:tab w:val="left" w:pos="7643"/>
          <w:tab w:val="left" w:pos="8488"/>
        </w:tabs>
        <w:spacing w:line="238" w:lineRule="auto"/>
        <w:ind w:left="1" w:right="-18" w:firstLine="707"/>
        <w:jc w:val="both"/>
        <w:rPr>
          <w:color w:val="000000"/>
        </w:rPr>
      </w:pPr>
      <w:r>
        <w:rPr>
          <w:rFonts w:ascii="JBJQM+TimesNewRomanPSMT" w:eastAsia="JBJQM+TimesNewRomanPSMT" w:hAnsi="JBJQM+TimesNewRomanPSMT" w:cs="JBJQM+TimesNewRomanPSMT"/>
          <w:color w:val="000000"/>
        </w:rPr>
        <w:t>6</w:t>
      </w:r>
      <w:r w:rsidRPr="00D36C34">
        <w:rPr>
          <w:rFonts w:ascii="JBJQM+TimesNewRomanPSMT" w:eastAsia="JBJQM+TimesNewRomanPSMT" w:hAnsi="JBJQM+TimesNewRomanPSMT" w:cs="JBJQM+TimesNewRomanPSMT"/>
          <w:color w:val="000000"/>
        </w:rPr>
        <w:t>.3.</w:t>
      </w:r>
      <w:r w:rsidRPr="00D36C34">
        <w:rPr>
          <w:rFonts w:ascii="JBJQM+TimesNewRomanPSMT" w:eastAsia="JBJQM+TimesNewRomanPSMT" w:hAnsi="JBJQM+TimesNewRomanPSMT" w:cs="JBJQM+TimesNewRomanPSMT"/>
          <w:color w:val="000000"/>
          <w:spacing w:val="52"/>
        </w:rPr>
        <w:t xml:space="preserve"> </w:t>
      </w:r>
      <w:r w:rsidRPr="00D36C34">
        <w:rPr>
          <w:rFonts w:ascii="JBJQM+TimesNewRomanPSMT" w:eastAsia="JBJQM+TimesNewRomanPSMT" w:hAnsi="JBJQM+TimesNewRomanPSMT" w:cs="JBJQM+TimesNewRomanPSMT"/>
          <w:color w:val="000000"/>
        </w:rPr>
        <w:t>Жалоба</w:t>
      </w:r>
      <w:r w:rsidRPr="00D36C34">
        <w:rPr>
          <w:rFonts w:ascii="JBJQM+TimesNewRomanPSMT" w:eastAsia="JBJQM+TimesNewRomanPSMT" w:hAnsi="JBJQM+TimesNewRomanPSMT" w:cs="JBJQM+TimesNewRomanPSMT"/>
          <w:color w:val="000000"/>
          <w:spacing w:val="51"/>
        </w:rPr>
        <w:t xml:space="preserve"> </w:t>
      </w:r>
      <w:r w:rsidRPr="00D36C34">
        <w:rPr>
          <w:rFonts w:ascii="JBJQM+TimesNewRomanPSMT" w:eastAsia="JBJQM+TimesNewRomanPSMT" w:hAnsi="JBJQM+TimesNewRomanPSMT" w:cs="JBJQM+TimesNewRomanPSMT"/>
          <w:color w:val="000000"/>
        </w:rPr>
        <w:t>по</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ае</w:t>
      </w:r>
      <w:r w:rsidRPr="00D36C34">
        <w:rPr>
          <w:rFonts w:ascii="JBJQM+TimesNewRomanPSMT" w:eastAsia="JBJQM+TimesNewRomanPSMT" w:hAnsi="JBJQM+TimesNewRomanPSMT" w:cs="JBJQM+TimesNewRomanPSMT"/>
          <w:color w:val="000000"/>
          <w:spacing w:val="-3"/>
        </w:rPr>
        <w:t>т</w:t>
      </w:r>
      <w:r w:rsidRPr="00D36C34">
        <w:rPr>
          <w:rFonts w:ascii="JBJQM+TimesNewRomanPSMT" w:eastAsia="JBJQM+TimesNewRomanPSMT" w:hAnsi="JBJQM+TimesNewRomanPSMT" w:cs="JBJQM+TimesNewRomanPSMT"/>
          <w:color w:val="000000"/>
        </w:rPr>
        <w:t>ся</w:t>
      </w:r>
      <w:r w:rsidRPr="00D36C34">
        <w:rPr>
          <w:rFonts w:ascii="JBJQM+TimesNewRomanPSMT" w:eastAsia="JBJQM+TimesNewRomanPSMT" w:hAnsi="JBJQM+TimesNewRomanPSMT" w:cs="JBJQM+TimesNewRomanPSMT"/>
          <w:color w:val="000000"/>
          <w:spacing w:val="54"/>
        </w:rPr>
        <w:t xml:space="preserve">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spacing w:val="51"/>
        </w:rPr>
        <w:t xml:space="preserve"> </w:t>
      </w:r>
      <w:r w:rsidRPr="00D36C34">
        <w:rPr>
          <w:rFonts w:ascii="JBJQM+TimesNewRomanPSMT" w:eastAsia="JBJQM+TimesNewRomanPSMT" w:hAnsi="JBJQM+TimesNewRomanPSMT" w:cs="JBJQM+TimesNewRomanPSMT"/>
          <w:color w:val="000000"/>
          <w:spacing w:val="1"/>
        </w:rPr>
        <w:t>пи</w:t>
      </w:r>
      <w:r w:rsidRPr="00D36C34">
        <w:rPr>
          <w:rFonts w:ascii="JBJQM+TimesNewRomanPSMT" w:eastAsia="JBJQM+TimesNewRomanPSMT" w:hAnsi="JBJQM+TimesNewRomanPSMT" w:cs="JBJQM+TimesNewRomanPSMT"/>
          <w:color w:val="000000"/>
        </w:rPr>
        <w:t>сь</w:t>
      </w:r>
      <w:r w:rsidRPr="00D36C34">
        <w:rPr>
          <w:rFonts w:ascii="JBJQM+TimesNewRomanPSMT" w:eastAsia="JBJQM+TimesNewRomanPSMT" w:hAnsi="JBJQM+TimesNewRomanPSMT" w:cs="JBJQM+TimesNewRomanPSMT"/>
          <w:color w:val="000000"/>
          <w:spacing w:val="-2"/>
        </w:rPr>
        <w:t>м</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ной</w:t>
      </w:r>
      <w:r w:rsidRPr="00D36C34">
        <w:rPr>
          <w:rFonts w:ascii="JBJQM+TimesNewRomanPSMT" w:eastAsia="JBJQM+TimesNewRomanPSMT" w:hAnsi="JBJQM+TimesNewRomanPSMT" w:cs="JBJQM+TimesNewRomanPSMT"/>
          <w:color w:val="000000"/>
          <w:spacing w:val="52"/>
        </w:rPr>
        <w:t xml:space="preserve"> </w:t>
      </w:r>
      <w:r w:rsidRPr="00D36C34">
        <w:rPr>
          <w:rFonts w:ascii="JBJQM+TimesNewRomanPSMT" w:eastAsia="JBJQM+TimesNewRomanPSMT" w:hAnsi="JBJQM+TimesNewRomanPSMT" w:cs="JBJQM+TimesNewRomanPSMT"/>
          <w:color w:val="000000"/>
          <w:spacing w:val="-1"/>
        </w:rPr>
        <w:t>ф</w:t>
      </w:r>
      <w:r w:rsidRPr="00D36C34">
        <w:rPr>
          <w:rFonts w:ascii="JBJQM+TimesNewRomanPSMT" w:eastAsia="JBJQM+TimesNewRomanPSMT" w:hAnsi="JBJQM+TimesNewRomanPSMT" w:cs="JBJQM+TimesNewRomanPSMT"/>
          <w:color w:val="000000"/>
          <w:spacing w:val="1"/>
        </w:rPr>
        <w:t>ор</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51"/>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52"/>
        </w:rPr>
        <w:t xml:space="preserve"> </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мажном</w:t>
      </w:r>
      <w:r w:rsidRPr="00D36C34">
        <w:rPr>
          <w:rFonts w:ascii="JBJQM+TimesNewRomanPSMT" w:eastAsia="JBJQM+TimesNewRomanPSMT" w:hAnsi="JBJQM+TimesNewRomanPSMT" w:cs="JBJQM+TimesNewRomanPSMT"/>
          <w:color w:val="000000"/>
          <w:spacing w:val="52"/>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оси</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еле,</w:t>
      </w:r>
      <w:r w:rsidRPr="00D36C34">
        <w:rPr>
          <w:rFonts w:ascii="JBJQM+TimesNewRomanPSMT" w:eastAsia="JBJQM+TimesNewRomanPSMT" w:hAnsi="JBJQM+TimesNewRomanPSMT" w:cs="JBJQM+TimesNewRomanPSMT"/>
          <w:color w:val="000000"/>
          <w:spacing w:val="52"/>
        </w:rPr>
        <w:t xml:space="preserve">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 xml:space="preserve"> электро</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ной</w:t>
      </w:r>
      <w:r w:rsidRPr="00D36C34">
        <w:rPr>
          <w:rFonts w:ascii="JBJQM+TimesNewRomanPSMT" w:eastAsia="JBJQM+TimesNewRomanPSMT" w:hAnsi="JBJQM+TimesNewRomanPSMT" w:cs="JBJQM+TimesNewRomanPSMT"/>
          <w:color w:val="000000"/>
          <w:spacing w:val="26"/>
        </w:rPr>
        <w:t xml:space="preserve"> </w:t>
      </w:r>
      <w:r w:rsidRPr="00D36C34">
        <w:rPr>
          <w:rFonts w:ascii="JBJQM+TimesNewRomanPSMT" w:eastAsia="JBJQM+TimesNewRomanPSMT" w:hAnsi="JBJQM+TimesNewRomanPSMT" w:cs="JBJQM+TimesNewRomanPSMT"/>
          <w:color w:val="000000"/>
        </w:rPr>
        <w:t>форме</w:t>
      </w:r>
      <w:r w:rsidRPr="00D36C34">
        <w:rPr>
          <w:rFonts w:ascii="JBJQM+TimesNewRomanPSMT" w:eastAsia="JBJQM+TimesNewRomanPSMT" w:hAnsi="JBJQM+TimesNewRomanPSMT" w:cs="JBJQM+TimesNewRomanPSMT"/>
          <w:color w:val="000000"/>
          <w:spacing w:val="23"/>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25"/>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рган,</w:t>
      </w:r>
      <w:r w:rsidRPr="00D36C34">
        <w:rPr>
          <w:rFonts w:ascii="JBJQM+TimesNewRomanPSMT" w:eastAsia="JBJQM+TimesNewRomanPSMT" w:hAnsi="JBJQM+TimesNewRomanPSMT" w:cs="JBJQM+TimesNewRomanPSMT"/>
          <w:color w:val="000000"/>
          <w:spacing w:val="23"/>
        </w:rPr>
        <w:t xml:space="preserve"> </w:t>
      </w:r>
      <w:r w:rsidRPr="00D36C34">
        <w:rPr>
          <w:rFonts w:ascii="JBJQM+TimesNewRomanPSMT" w:eastAsia="JBJQM+TimesNewRomanPSMT" w:hAnsi="JBJQM+TimesNewRomanPSMT" w:cs="JBJQM+TimesNewRomanPSMT"/>
          <w:color w:val="000000"/>
        </w:rPr>
        <w:t>пре</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оста</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ляющий</w:t>
      </w:r>
      <w:r w:rsidRPr="00D36C34">
        <w:rPr>
          <w:rFonts w:ascii="JBJQM+TimesNewRomanPSMT" w:eastAsia="JBJQM+TimesNewRomanPSMT" w:hAnsi="JBJQM+TimesNewRomanPSMT" w:cs="JBJQM+TimesNewRomanPSMT"/>
          <w:color w:val="000000"/>
          <w:spacing w:val="27"/>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ниципа</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spacing w:val="-1"/>
        </w:rPr>
        <w:t>ь</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ю</w:t>
      </w:r>
      <w:r w:rsidRPr="00D36C34">
        <w:rPr>
          <w:rFonts w:ascii="JBJQM+TimesNewRomanPSMT" w:eastAsia="JBJQM+TimesNewRomanPSMT" w:hAnsi="JBJQM+TimesNewRomanPSMT" w:cs="JBJQM+TimesNewRomanPSMT"/>
          <w:color w:val="000000"/>
          <w:spacing w:val="27"/>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слу</w:t>
      </w:r>
      <w:r w:rsidRPr="00D36C34">
        <w:rPr>
          <w:rFonts w:ascii="JBJQM+TimesNewRomanPSMT" w:eastAsia="JBJQM+TimesNewRomanPSMT" w:hAnsi="JBJQM+TimesNewRomanPSMT" w:cs="JBJQM+TimesNewRomanPSMT"/>
          <w:color w:val="000000"/>
          <w:spacing w:val="2"/>
        </w:rPr>
        <w:t>г</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25"/>
        </w:rPr>
        <w:t xml:space="preserve"> </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rPr>
        <w:t>БУ ЛО</w:t>
      </w:r>
      <w:r w:rsidRPr="00D36C34">
        <w:rPr>
          <w:rFonts w:ascii="JBJQM+TimesNewRomanPSMT" w:eastAsia="JBJQM+TimesNewRomanPSMT" w:hAnsi="JBJQM+TimesNewRomanPSMT" w:cs="JBJQM+TimesNewRomanPSMT"/>
          <w:color w:val="000000"/>
          <w:spacing w:val="72"/>
        </w:rPr>
        <w:t xml:space="preserve"> </w:t>
      </w:r>
      <w:r w:rsidRPr="00D36C34">
        <w:rPr>
          <w:rFonts w:ascii="JBJQM+TimesNewRomanPSMT" w:eastAsia="JBJQM+TimesNewRomanPSMT" w:hAnsi="JBJQM+TimesNewRomanPSMT" w:cs="JBJQM+TimesNewRomanPSMT"/>
          <w:color w:val="000000"/>
        </w:rPr>
        <w:t>«МФЦ</w:t>
      </w:r>
      <w:r w:rsidRPr="00D36C34">
        <w:rPr>
          <w:rFonts w:ascii="JBJQM+TimesNewRomanPSMT" w:eastAsia="JBJQM+TimesNewRomanPSMT" w:hAnsi="JBJQM+TimesNewRomanPSMT" w:cs="JBJQM+TimesNewRomanPSMT"/>
          <w:color w:val="000000"/>
          <w:spacing w:val="1"/>
        </w:rPr>
        <w:t>»</w:t>
      </w:r>
      <w:r w:rsidRPr="00D36C34">
        <w:rPr>
          <w:rFonts w:ascii="JBJQM+TimesNewRomanPSMT" w:eastAsia="JBJQM+TimesNewRomanPSMT" w:hAnsi="JBJQM+TimesNewRomanPSMT" w:cs="JBJQM+TimesNewRomanPSMT"/>
          <w:color w:val="000000"/>
          <w:spacing w:val="73"/>
        </w:rPr>
        <w:t xml:space="preserve"> </w:t>
      </w:r>
      <w:r w:rsidRPr="00D36C34">
        <w:rPr>
          <w:rFonts w:ascii="JBJQM+TimesNewRomanPSMT" w:eastAsia="JBJQM+TimesNewRomanPSMT" w:hAnsi="JBJQM+TimesNewRomanPSMT" w:cs="JBJQM+TimesNewRomanPSMT"/>
          <w:color w:val="000000"/>
        </w:rPr>
        <w:t>ли</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75"/>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73"/>
        </w:rPr>
        <w:t xml:space="preserve"> </w:t>
      </w:r>
      <w:r w:rsidRPr="00D36C34">
        <w:rPr>
          <w:rFonts w:ascii="JBJQM+TimesNewRomanPSMT" w:eastAsia="JBJQM+TimesNewRomanPSMT" w:hAnsi="JBJQM+TimesNewRomanPSMT" w:cs="JBJQM+TimesNewRomanPSMT"/>
          <w:color w:val="000000"/>
        </w:rPr>
        <w:t>К</w:t>
      </w:r>
      <w:r w:rsidRPr="00D36C34">
        <w:rPr>
          <w:rFonts w:ascii="JBJQM+TimesNewRomanPSMT" w:eastAsia="JBJQM+TimesNewRomanPSMT" w:hAnsi="JBJQM+TimesNewRomanPSMT" w:cs="JBJQM+TimesNewRomanPSMT"/>
          <w:color w:val="000000"/>
          <w:spacing w:val="1"/>
        </w:rPr>
        <w:t>омитет</w:t>
      </w:r>
      <w:r w:rsidRPr="00D36C34">
        <w:rPr>
          <w:rFonts w:ascii="JBJQM+TimesNewRomanPSMT" w:eastAsia="JBJQM+TimesNewRomanPSMT" w:hAnsi="JBJQM+TimesNewRomanPSMT" w:cs="JBJQM+TimesNewRomanPSMT"/>
          <w:color w:val="000000"/>
          <w:spacing w:val="74"/>
        </w:rPr>
        <w:t xml:space="preserve"> </w:t>
      </w:r>
      <w:r w:rsidRPr="00D36C34">
        <w:rPr>
          <w:rFonts w:ascii="JBJQM+TimesNewRomanPSMT" w:eastAsia="JBJQM+TimesNewRomanPSMT" w:hAnsi="JBJQM+TimesNewRomanPSMT" w:cs="JBJQM+TimesNewRomanPSMT"/>
          <w:color w:val="000000"/>
        </w:rPr>
        <w:t>э</w:t>
      </w:r>
      <w:r w:rsidRPr="00D36C34">
        <w:rPr>
          <w:rFonts w:ascii="JBJQM+TimesNewRomanPSMT" w:eastAsia="JBJQM+TimesNewRomanPSMT" w:hAnsi="JBJQM+TimesNewRomanPSMT" w:cs="JBJQM+TimesNewRomanPSMT"/>
          <w:color w:val="000000"/>
          <w:spacing w:val="-1"/>
        </w:rPr>
        <w:t>к</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но</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иче</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ко</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74"/>
        </w:rPr>
        <w:t xml:space="preserve"> </w:t>
      </w:r>
      <w:r w:rsidRPr="00D36C34">
        <w:rPr>
          <w:rFonts w:ascii="JBJQM+TimesNewRomanPSMT" w:eastAsia="JBJQM+TimesNewRomanPSMT" w:hAnsi="JBJQM+TimesNewRomanPSMT" w:cs="JBJQM+TimesNewRomanPSMT"/>
          <w:color w:val="000000"/>
        </w:rPr>
        <w:t>раз</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ития</w:t>
      </w:r>
      <w:r w:rsidRPr="00D36C34">
        <w:rPr>
          <w:rFonts w:ascii="JBJQM+TimesNewRomanPSMT" w:eastAsia="JBJQM+TimesNewRomanPSMT" w:hAnsi="JBJQM+TimesNewRomanPSMT" w:cs="JBJQM+TimesNewRomanPSMT"/>
          <w:color w:val="000000"/>
          <w:spacing w:val="73"/>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spacing w:val="74"/>
        </w:rPr>
        <w:t xml:space="preserve"> </w:t>
      </w:r>
      <w:r w:rsidRPr="00D36C34">
        <w:rPr>
          <w:rFonts w:ascii="JBJQM+TimesNewRomanPSMT" w:eastAsia="JBJQM+TimesNewRomanPSMT" w:hAnsi="JBJQM+TimesNewRomanPSMT" w:cs="JBJQM+TimesNewRomanPSMT"/>
          <w:color w:val="000000"/>
          <w:spacing w:val="1"/>
        </w:rPr>
        <w:t>ин</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ст</w:t>
      </w:r>
      <w:r w:rsidRPr="00D36C34">
        <w:rPr>
          <w:rFonts w:ascii="JBJQM+TimesNewRomanPSMT" w:eastAsia="JBJQM+TimesNewRomanPSMT" w:hAnsi="JBJQM+TimesNewRomanPSMT" w:cs="JBJQM+TimesNewRomanPSMT"/>
          <w:color w:val="000000"/>
          <w:spacing w:val="-2"/>
        </w:rPr>
        <w:t>и</w:t>
      </w:r>
      <w:r w:rsidRPr="00D36C34">
        <w:rPr>
          <w:rFonts w:ascii="JBJQM+TimesNewRomanPSMT" w:eastAsia="JBJQM+TimesNewRomanPSMT" w:hAnsi="JBJQM+TimesNewRomanPSMT" w:cs="JBJQM+TimesNewRomanPSMT"/>
          <w:color w:val="000000"/>
        </w:rPr>
        <w:t>цио</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й деятел</w:t>
      </w:r>
      <w:r w:rsidRPr="00D36C34">
        <w:rPr>
          <w:rFonts w:ascii="JBJQM+TimesNewRomanPSMT" w:eastAsia="JBJQM+TimesNewRomanPSMT" w:hAnsi="JBJQM+TimesNewRomanPSMT" w:cs="JBJQM+TimesNewRomanPSMT"/>
          <w:color w:val="000000"/>
          <w:spacing w:val="-3"/>
        </w:rPr>
        <w:t>ь</w:t>
      </w:r>
      <w:r w:rsidRPr="00D36C34">
        <w:rPr>
          <w:rFonts w:ascii="JBJQM+TimesNewRomanPSMT" w:eastAsia="JBJQM+TimesNewRomanPSMT" w:hAnsi="JBJQM+TimesNewRomanPSMT" w:cs="JBJQM+TimesNewRomanPSMT"/>
          <w:color w:val="000000"/>
        </w:rPr>
        <w:t>нос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91"/>
        </w:rPr>
        <w:t xml:space="preserve"> </w:t>
      </w:r>
      <w:r w:rsidRPr="00D36C34">
        <w:rPr>
          <w:rFonts w:ascii="JBJQM+TimesNewRomanPSMT" w:eastAsia="JBJQM+TimesNewRomanPSMT" w:hAnsi="JBJQM+TimesNewRomanPSMT" w:cs="JBJQM+TimesNewRomanPSMT"/>
          <w:color w:val="000000"/>
        </w:rPr>
        <w:t>Л</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нинг</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ад</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кой</w:t>
      </w:r>
      <w:r w:rsidRPr="00D36C34">
        <w:rPr>
          <w:rFonts w:ascii="JBJQM+TimesNewRomanPSMT" w:eastAsia="JBJQM+TimesNewRomanPSMT" w:hAnsi="JBJQM+TimesNewRomanPSMT" w:cs="JBJQM+TimesNewRomanPSMT"/>
          <w:color w:val="000000"/>
          <w:spacing w:val="88"/>
        </w:rPr>
        <w:t xml:space="preserve"> </w:t>
      </w:r>
      <w:r w:rsidRPr="00D36C34">
        <w:rPr>
          <w:rFonts w:ascii="JBJQM+TimesNewRomanPSMT" w:eastAsia="JBJQM+TimesNewRomanPSMT" w:hAnsi="JBJQM+TimesNewRomanPSMT" w:cs="JBJQM+TimesNewRomanPSMT"/>
          <w:color w:val="000000"/>
          <w:spacing w:val="1"/>
        </w:rPr>
        <w:t>об</w:t>
      </w:r>
      <w:r w:rsidRPr="00D36C34">
        <w:rPr>
          <w:rFonts w:ascii="JBJQM+TimesNewRomanPSMT" w:eastAsia="JBJQM+TimesNewRomanPSMT" w:hAnsi="JBJQM+TimesNewRomanPSMT" w:cs="JBJQM+TimesNewRomanPSMT"/>
          <w:color w:val="000000"/>
        </w:rPr>
        <w:t>лас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88"/>
        </w:rPr>
        <w:t xml:space="preserve"> </w:t>
      </w:r>
      <w:r w:rsidRPr="00D36C34">
        <w:rPr>
          <w:rFonts w:ascii="JBJQM+TimesNewRomanPSMT" w:eastAsia="JBJQM+TimesNewRomanPSMT" w:hAnsi="JBJQM+TimesNewRomanPSMT" w:cs="JBJQM+TimesNewRomanPSMT"/>
          <w:color w:val="000000"/>
        </w:rPr>
        <w:t>являющийся</w:t>
      </w:r>
      <w:r w:rsidRPr="00D36C34">
        <w:rPr>
          <w:rFonts w:ascii="JBJQM+TimesNewRomanPSMT" w:eastAsia="JBJQM+TimesNewRomanPSMT" w:hAnsi="JBJQM+TimesNewRomanPSMT" w:cs="JBJQM+TimesNewRomanPSMT"/>
          <w:color w:val="000000"/>
          <w:spacing w:val="90"/>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чредител</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90"/>
        </w:rPr>
        <w:t xml:space="preserve"> </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rPr>
        <w:t>БУ</w:t>
      </w:r>
      <w:r w:rsidRPr="00D36C34">
        <w:rPr>
          <w:rFonts w:ascii="JBJQM+TimesNewRomanPSMT" w:eastAsia="JBJQM+TimesNewRomanPSMT" w:hAnsi="JBJQM+TimesNewRomanPSMT" w:cs="JBJQM+TimesNewRomanPSMT"/>
          <w:color w:val="000000"/>
          <w:spacing w:val="91"/>
        </w:rPr>
        <w:t xml:space="preserve"> </w:t>
      </w:r>
      <w:r w:rsidRPr="00D36C34">
        <w:rPr>
          <w:rFonts w:ascii="JBJQM+TimesNewRomanPSMT" w:eastAsia="JBJQM+TimesNewRomanPSMT" w:hAnsi="JBJQM+TimesNewRomanPSMT" w:cs="JBJQM+TimesNewRomanPSMT"/>
          <w:color w:val="000000"/>
        </w:rPr>
        <w:t xml:space="preserve">ЛО </w:t>
      </w:r>
      <w:r w:rsidRPr="00D36C34">
        <w:rPr>
          <w:rFonts w:ascii="JBJQM+TimesNewRomanPSMT" w:eastAsia="JBJQM+TimesNewRomanPSMT" w:hAnsi="JBJQM+TimesNewRomanPSMT" w:cs="JBJQM+TimesNewRomanPSMT"/>
          <w:color w:val="000000"/>
          <w:spacing w:val="-1"/>
        </w:rPr>
        <w:t>«</w:t>
      </w:r>
      <w:r w:rsidRPr="00D36C34">
        <w:rPr>
          <w:rFonts w:ascii="JBJQM+TimesNewRomanPSMT" w:eastAsia="JBJQM+TimesNewRomanPSMT" w:hAnsi="JBJQM+TimesNewRomanPSMT" w:cs="JBJQM+TimesNewRomanPSMT"/>
          <w:color w:val="000000"/>
        </w:rPr>
        <w:t>МФЦ»</w:t>
      </w:r>
      <w:r w:rsidRPr="00D36C34">
        <w:rPr>
          <w:rFonts w:ascii="JBJQM+TimesNewRomanPSMT" w:eastAsia="JBJQM+TimesNewRomanPSMT" w:hAnsi="JBJQM+TimesNewRomanPSMT" w:cs="JBJQM+TimesNewRomanPSMT"/>
          <w:color w:val="000000"/>
          <w:spacing w:val="-10"/>
        </w:rPr>
        <w:t xml:space="preserve"> </w:t>
      </w:r>
      <w:r w:rsidRPr="00D36C34">
        <w:rPr>
          <w:rFonts w:ascii="JBJQM+TimesNewRomanPSMT" w:eastAsia="JBJQM+TimesNewRomanPSMT" w:hAnsi="JBJQM+TimesNewRomanPSMT" w:cs="JBJQM+TimesNewRomanPSMT"/>
          <w:color w:val="000000"/>
        </w:rPr>
        <w:t>(далее</w:t>
      </w:r>
      <w:r w:rsidRPr="00D36C34">
        <w:rPr>
          <w:rFonts w:ascii="JBJQM+TimesNewRomanPSMT" w:eastAsia="JBJQM+TimesNewRomanPSMT" w:hAnsi="JBJQM+TimesNewRomanPSMT" w:cs="JBJQM+TimesNewRomanPSMT"/>
          <w:color w:val="000000"/>
          <w:spacing w:val="-10"/>
        </w:rPr>
        <w:t xml:space="preserve"> </w:t>
      </w:r>
      <w:r w:rsidRPr="00D36C34">
        <w:rPr>
          <w:color w:val="000000"/>
          <w:w w:val="109"/>
        </w:rPr>
        <w:t>-</w:t>
      </w:r>
      <w:r w:rsidRPr="00D36C34">
        <w:rPr>
          <w:color w:val="000000"/>
        </w:rPr>
        <w:t xml:space="preserve"> </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чр</w:t>
      </w:r>
      <w:r w:rsidRPr="00D36C34">
        <w:rPr>
          <w:rFonts w:ascii="JBJQM+TimesNewRomanPSMT" w:eastAsia="JBJQM+TimesNewRomanPSMT" w:hAnsi="JBJQM+TimesNewRomanPSMT" w:cs="JBJQM+TimesNewRomanPSMT"/>
          <w:color w:val="000000"/>
          <w:spacing w:val="1"/>
        </w:rPr>
        <w:t>еди</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ель</w:t>
      </w:r>
      <w:r w:rsidRPr="00D36C34">
        <w:rPr>
          <w:rFonts w:ascii="JBJQM+TimesNewRomanPSMT" w:eastAsia="JBJQM+TimesNewRomanPSMT" w:hAnsi="JBJQM+TimesNewRomanPSMT" w:cs="JBJQM+TimesNewRomanPSMT"/>
          <w:color w:val="000000"/>
          <w:spacing w:val="-11"/>
        </w:rPr>
        <w:t xml:space="preserve"> </w:t>
      </w:r>
      <w:r w:rsidRPr="00D36C34">
        <w:rPr>
          <w:rFonts w:ascii="JBJQM+TimesNewRomanPSMT" w:eastAsia="JBJQM+TimesNewRomanPSMT" w:hAnsi="JBJQM+TimesNewRomanPSMT" w:cs="JBJQM+TimesNewRomanPSMT"/>
          <w:color w:val="000000"/>
        </w:rPr>
        <w:t>ГБУ</w:t>
      </w:r>
      <w:r w:rsidRPr="00D36C34">
        <w:rPr>
          <w:rFonts w:ascii="JBJQM+TimesNewRomanPSMT" w:eastAsia="JBJQM+TimesNewRomanPSMT" w:hAnsi="JBJQM+TimesNewRomanPSMT" w:cs="JBJQM+TimesNewRomanPSMT"/>
          <w:color w:val="000000"/>
          <w:spacing w:val="-9"/>
        </w:rPr>
        <w:t xml:space="preserve"> </w:t>
      </w:r>
      <w:r w:rsidRPr="00D36C34">
        <w:rPr>
          <w:rFonts w:ascii="JBJQM+TimesNewRomanPSMT" w:eastAsia="JBJQM+TimesNewRomanPSMT" w:hAnsi="JBJQM+TimesNewRomanPSMT" w:cs="JBJQM+TimesNewRomanPSMT"/>
          <w:color w:val="000000"/>
        </w:rPr>
        <w:t>ЛО</w:t>
      </w:r>
      <w:r w:rsidRPr="00D36C34">
        <w:rPr>
          <w:rFonts w:ascii="JBJQM+TimesNewRomanPSMT" w:eastAsia="JBJQM+TimesNewRomanPSMT" w:hAnsi="JBJQM+TimesNewRomanPSMT" w:cs="JBJQM+TimesNewRomanPSMT"/>
          <w:color w:val="000000"/>
          <w:spacing w:val="-11"/>
        </w:rPr>
        <w:t xml:space="preserve"> </w:t>
      </w:r>
      <w:r w:rsidRPr="00D36C34">
        <w:rPr>
          <w:rFonts w:ascii="JBJQM+TimesNewRomanPSMT" w:eastAsia="JBJQM+TimesNewRomanPSMT" w:hAnsi="JBJQM+TimesNewRomanPSMT" w:cs="JBJQM+TimesNewRomanPSMT"/>
          <w:color w:val="000000"/>
          <w:spacing w:val="-1"/>
        </w:rPr>
        <w:t>«</w:t>
      </w:r>
      <w:r w:rsidRPr="00D36C34">
        <w:rPr>
          <w:rFonts w:ascii="JBJQM+TimesNewRomanPSMT" w:eastAsia="JBJQM+TimesNewRomanPSMT" w:hAnsi="JBJQM+TimesNewRomanPSMT" w:cs="JBJQM+TimesNewRomanPSMT"/>
          <w:color w:val="000000"/>
        </w:rPr>
        <w:t>МФЦ</w:t>
      </w:r>
      <w:r w:rsidRPr="00D36C34">
        <w:rPr>
          <w:rFonts w:ascii="JBJQM+TimesNewRomanPSMT" w:eastAsia="JBJQM+TimesNewRomanPSMT" w:hAnsi="JBJQM+TimesNewRomanPSMT" w:cs="JBJQM+TimesNewRomanPSMT"/>
          <w:color w:val="000000"/>
          <w:spacing w:val="-1"/>
        </w:rPr>
        <w:t>»</w:t>
      </w:r>
      <w:r w:rsidRPr="00D36C34">
        <w:rPr>
          <w:rFonts w:ascii="JBJQM+TimesNewRomanPSMT" w:eastAsia="JBJQM+TimesNewRomanPSMT" w:hAnsi="JBJQM+TimesNewRomanPSMT" w:cs="JBJQM+TimesNewRomanPSMT"/>
          <w:color w:val="000000"/>
        </w:rPr>
        <w:t>)</w:t>
      </w:r>
      <w:r>
        <w:rPr>
          <w:rFonts w:ascii="JBJQM+TimesNewRomanPSMT" w:eastAsia="JBJQM+TimesNewRomanPSMT" w:hAnsi="JBJQM+TimesNewRomanPSMT" w:cs="JBJQM+TimesNewRomanPSMT"/>
          <w:color w:val="000000"/>
        </w:rPr>
        <w:t xml:space="preserve"> по форме согласно приложению </w:t>
      </w:r>
      <w:r w:rsidR="004364DE">
        <w:rPr>
          <w:rFonts w:ascii="JBJQM+TimesNewRomanPSMT" w:eastAsia="JBJQM+TimesNewRomanPSMT" w:hAnsi="JBJQM+TimesNewRomanPSMT" w:cs="JBJQM+TimesNewRomanPSMT"/>
          <w:color w:val="000000"/>
        </w:rPr>
        <w:t>4</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10"/>
        </w:rPr>
        <w:t xml:space="preserve"> </w:t>
      </w:r>
      <w:r w:rsidRPr="00D36C34">
        <w:rPr>
          <w:rFonts w:ascii="JBJQM+TimesNewRomanPSMT" w:eastAsia="JBJQM+TimesNewRomanPSMT" w:hAnsi="JBJQM+TimesNewRomanPSMT" w:cs="JBJQM+TimesNewRomanPSMT"/>
          <w:color w:val="000000"/>
        </w:rPr>
        <w:t>Жало</w:t>
      </w:r>
      <w:r w:rsidRPr="00D36C34">
        <w:rPr>
          <w:rFonts w:ascii="JBJQM+TimesNewRomanPSMT" w:eastAsia="JBJQM+TimesNewRomanPSMT" w:hAnsi="JBJQM+TimesNewRomanPSMT" w:cs="JBJQM+TimesNewRomanPSMT"/>
          <w:color w:val="000000"/>
          <w:spacing w:val="2"/>
        </w:rPr>
        <w:t>б</w:t>
      </w:r>
      <w:r w:rsidRPr="00D36C34">
        <w:rPr>
          <w:rFonts w:ascii="JBJQM+TimesNewRomanPSMT" w:eastAsia="JBJQM+TimesNewRomanPSMT" w:hAnsi="JBJQM+TimesNewRomanPSMT" w:cs="JBJQM+TimesNewRomanPSMT"/>
          <w:color w:val="000000"/>
        </w:rPr>
        <w:t>ы</w:t>
      </w:r>
      <w:r w:rsidRPr="00D36C34">
        <w:rPr>
          <w:rFonts w:ascii="JBJQM+TimesNewRomanPSMT" w:eastAsia="JBJQM+TimesNewRomanPSMT" w:hAnsi="JBJQM+TimesNewRomanPSMT" w:cs="JBJQM+TimesNewRomanPSMT"/>
          <w:color w:val="000000"/>
          <w:spacing w:val="-11"/>
        </w:rPr>
        <w:t xml:space="preserve"> </w:t>
      </w:r>
      <w:r w:rsidRPr="00D36C34">
        <w:rPr>
          <w:rFonts w:ascii="JBJQM+TimesNewRomanPSMT" w:eastAsia="JBJQM+TimesNewRomanPSMT" w:hAnsi="JBJQM+TimesNewRomanPSMT" w:cs="JBJQM+TimesNewRomanPSMT"/>
          <w:color w:val="000000"/>
        </w:rPr>
        <w:t>на</w:t>
      </w:r>
      <w:r w:rsidRPr="00D36C34">
        <w:rPr>
          <w:rFonts w:ascii="JBJQM+TimesNewRomanPSMT" w:eastAsia="JBJQM+TimesNewRomanPSMT" w:hAnsi="JBJQM+TimesNewRomanPSMT" w:cs="JBJQM+TimesNewRomanPSMT"/>
          <w:color w:val="000000"/>
          <w:spacing w:val="-10"/>
        </w:rPr>
        <w:t xml:space="preserve"> </w:t>
      </w:r>
      <w:r w:rsidRPr="00D36C34">
        <w:rPr>
          <w:rFonts w:ascii="JBJQM+TimesNewRomanPSMT" w:eastAsia="JBJQM+TimesNewRomanPSMT" w:hAnsi="JBJQM+TimesNewRomanPSMT" w:cs="JBJQM+TimesNewRomanPSMT"/>
          <w:color w:val="000000"/>
          <w:spacing w:val="-1"/>
        </w:rPr>
        <w:t>ре</w:t>
      </w:r>
      <w:r w:rsidRPr="00D36C34">
        <w:rPr>
          <w:rFonts w:ascii="JBJQM+TimesNewRomanPSMT" w:eastAsia="JBJQM+TimesNewRomanPSMT" w:hAnsi="JBJQM+TimesNewRomanPSMT" w:cs="JBJQM+TimesNewRomanPSMT"/>
          <w:color w:val="000000"/>
        </w:rPr>
        <w:t>шен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9"/>
        </w:rPr>
        <w:t xml:space="preserve"> </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2"/>
        </w:rPr>
        <w:t xml:space="preserve"> </w:t>
      </w:r>
      <w:r w:rsidRPr="00D36C34">
        <w:rPr>
          <w:rFonts w:ascii="JBJQM+TimesNewRomanPSMT" w:eastAsia="JBJQM+TimesNewRomanPSMT" w:hAnsi="JBJQM+TimesNewRomanPSMT" w:cs="JBJQM+TimesNewRomanPSMT"/>
          <w:color w:val="000000"/>
        </w:rPr>
        <w:t>действ</w:t>
      </w:r>
      <w:r w:rsidRPr="00D36C34">
        <w:rPr>
          <w:rFonts w:ascii="JBJQM+TimesNewRomanPSMT" w:eastAsia="JBJQM+TimesNewRomanPSMT" w:hAnsi="JBJQM+TimesNewRomanPSMT" w:cs="JBJQM+TimesNewRomanPSMT"/>
          <w:color w:val="000000"/>
          <w:spacing w:val="-2"/>
        </w:rPr>
        <w:t>и</w:t>
      </w:r>
      <w:r w:rsidRPr="00D36C34">
        <w:rPr>
          <w:rFonts w:ascii="JBJQM+TimesNewRomanPSMT" w:eastAsia="JBJQM+TimesNewRomanPSMT" w:hAnsi="JBJQM+TimesNewRomanPSMT" w:cs="JBJQM+TimesNewRomanPSMT"/>
          <w:color w:val="000000"/>
        </w:rPr>
        <w:t>я (</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з</w:t>
      </w:r>
      <w:r w:rsidRPr="00D36C34">
        <w:rPr>
          <w:rFonts w:ascii="JBJQM+TimesNewRomanPSMT" w:eastAsia="JBJQM+TimesNewRomanPSMT" w:hAnsi="JBJQM+TimesNewRomanPSMT" w:cs="JBJQM+TimesNewRomanPSMT"/>
          <w:color w:val="000000"/>
        </w:rPr>
        <w:t>де</w:t>
      </w:r>
      <w:r w:rsidRPr="00D36C34">
        <w:rPr>
          <w:rFonts w:ascii="JBJQM+TimesNewRomanPSMT" w:eastAsia="JBJQM+TimesNewRomanPSMT" w:hAnsi="JBJQM+TimesNewRomanPSMT" w:cs="JBJQM+TimesNewRomanPSMT"/>
          <w:color w:val="000000"/>
          <w:spacing w:val="-1"/>
        </w:rPr>
        <w:t>й</w:t>
      </w:r>
      <w:r w:rsidRPr="00D36C34">
        <w:rPr>
          <w:rFonts w:ascii="JBJQM+TimesNewRomanPSMT" w:eastAsia="JBJQM+TimesNewRomanPSMT" w:hAnsi="JBJQM+TimesNewRomanPSMT" w:cs="JBJQM+TimesNewRomanPSMT"/>
          <w:color w:val="000000"/>
        </w:rPr>
        <w:t>ствие)</w:t>
      </w:r>
      <w:r w:rsidRPr="00D36C34">
        <w:rPr>
          <w:rFonts w:ascii="JBJQM+TimesNewRomanPSMT" w:eastAsia="JBJQM+TimesNewRomanPSMT" w:hAnsi="JBJQM+TimesNewRomanPSMT" w:cs="JBJQM+TimesNewRomanPSMT"/>
          <w:color w:val="000000"/>
          <w:spacing w:val="177"/>
        </w:rPr>
        <w:t xml:space="preserve"> </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ководителя</w:t>
      </w:r>
      <w:r w:rsidRPr="00D36C34">
        <w:rPr>
          <w:rFonts w:ascii="JBJQM+TimesNewRomanPSMT" w:eastAsia="JBJQM+TimesNewRomanPSMT" w:hAnsi="JBJQM+TimesNewRomanPSMT" w:cs="JBJQM+TimesNewRomanPSMT"/>
          <w:color w:val="000000"/>
          <w:spacing w:val="176"/>
        </w:rPr>
        <w:t xml:space="preserve"> </w:t>
      </w:r>
      <w:r w:rsidRPr="00D36C34">
        <w:rPr>
          <w:rFonts w:ascii="JBJQM+TimesNewRomanPSMT" w:eastAsia="JBJQM+TimesNewRomanPSMT" w:hAnsi="JBJQM+TimesNewRomanPSMT" w:cs="JBJQM+TimesNewRomanPSMT"/>
          <w:color w:val="000000"/>
        </w:rPr>
        <w:t>орг</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на,</w:t>
      </w:r>
      <w:r w:rsidRPr="00D36C34">
        <w:rPr>
          <w:rFonts w:ascii="JBJQM+TimesNewRomanPSMT" w:eastAsia="JBJQM+TimesNewRomanPSMT" w:hAnsi="JBJQM+TimesNewRomanPSMT" w:cs="JBJQM+TimesNewRomanPSMT"/>
          <w:color w:val="000000"/>
          <w:spacing w:val="176"/>
        </w:rPr>
        <w:t xml:space="preserve"> </w:t>
      </w:r>
      <w:r w:rsidRPr="00D36C34">
        <w:rPr>
          <w:rFonts w:ascii="JBJQM+TimesNewRomanPSMT" w:eastAsia="JBJQM+TimesNewRomanPSMT" w:hAnsi="JBJQM+TimesNewRomanPSMT" w:cs="JBJQM+TimesNewRomanPSMT"/>
          <w:color w:val="000000"/>
        </w:rPr>
        <w:t>предоставляющ</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го</w:t>
      </w:r>
      <w:r w:rsidRPr="00D36C34">
        <w:rPr>
          <w:rFonts w:ascii="JBJQM+TimesNewRomanPSMT" w:eastAsia="JBJQM+TimesNewRomanPSMT" w:hAnsi="JBJQM+TimesNewRomanPSMT" w:cs="JBJQM+TimesNewRomanPSMT"/>
          <w:color w:val="000000"/>
          <w:spacing w:val="176"/>
        </w:rPr>
        <w:t xml:space="preserve"> </w:t>
      </w:r>
      <w:r w:rsidRPr="00D36C34">
        <w:rPr>
          <w:rFonts w:ascii="JBJQM+TimesNewRomanPSMT" w:eastAsia="JBJQM+TimesNewRomanPSMT" w:hAnsi="JBJQM+TimesNewRomanPSMT" w:cs="JBJQM+TimesNewRomanPSMT"/>
          <w:color w:val="000000"/>
          <w:spacing w:val="2"/>
        </w:rPr>
        <w:t>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ниц</w:t>
      </w:r>
      <w:r w:rsidRPr="00D36C34">
        <w:rPr>
          <w:rFonts w:ascii="JBJQM+TimesNewRomanPSMT" w:eastAsia="JBJQM+TimesNewRomanPSMT" w:hAnsi="JBJQM+TimesNewRomanPSMT" w:cs="JBJQM+TimesNewRomanPSMT"/>
          <w:color w:val="000000"/>
          <w:spacing w:val="7"/>
        </w:rPr>
        <w:t>и</w:t>
      </w:r>
      <w:r w:rsidRPr="00D36C34">
        <w:rPr>
          <w:rFonts w:ascii="JBJQM+TimesNewRomanPSMT" w:eastAsia="JBJQM+TimesNewRomanPSMT" w:hAnsi="JBJQM+TimesNewRomanPSMT" w:cs="JBJQM+TimesNewRomanPSMT"/>
          <w:color w:val="000000"/>
        </w:rPr>
        <w:t>пальн</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 xml:space="preserve">ю </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слу</w:t>
      </w:r>
      <w:r w:rsidRPr="00D36C34">
        <w:rPr>
          <w:rFonts w:ascii="JBJQM+TimesNewRomanPSMT" w:eastAsia="JBJQM+TimesNewRomanPSMT" w:hAnsi="JBJQM+TimesNewRomanPSMT" w:cs="JBJQM+TimesNewRomanPSMT"/>
          <w:color w:val="000000"/>
          <w:spacing w:val="2"/>
        </w:rPr>
        <w:t>г</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17"/>
        </w:rPr>
        <w:t xml:space="preserve"> </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1"/>
        </w:rPr>
        <w:t>од</w:t>
      </w:r>
      <w:r w:rsidRPr="00D36C34">
        <w:rPr>
          <w:rFonts w:ascii="JBJQM+TimesNewRomanPSMT" w:eastAsia="JBJQM+TimesNewRomanPSMT" w:hAnsi="JBJQM+TimesNewRomanPSMT" w:cs="JBJQM+TimesNewRomanPSMT"/>
          <w:color w:val="000000"/>
        </w:rPr>
        <w:t>аю</w:t>
      </w:r>
      <w:r w:rsidRPr="00D36C34">
        <w:rPr>
          <w:rFonts w:ascii="JBJQM+TimesNewRomanPSMT" w:eastAsia="JBJQM+TimesNewRomanPSMT" w:hAnsi="JBJQM+TimesNewRomanPSMT" w:cs="JBJQM+TimesNewRomanPSMT"/>
          <w:color w:val="000000"/>
          <w:spacing w:val="-1"/>
        </w:rPr>
        <w:t>тс</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16"/>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18"/>
        </w:rPr>
        <w:t xml:space="preserve"> </w:t>
      </w:r>
      <w:r w:rsidRPr="00D36C34">
        <w:rPr>
          <w:rFonts w:ascii="JBJQM+TimesNewRomanPSMT" w:eastAsia="JBJQM+TimesNewRomanPSMT" w:hAnsi="JBJQM+TimesNewRomanPSMT" w:cs="JBJQM+TimesNewRomanPSMT"/>
          <w:color w:val="000000"/>
        </w:rPr>
        <w:t>вышес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я</w:t>
      </w:r>
      <w:r w:rsidRPr="00D36C34">
        <w:rPr>
          <w:rFonts w:ascii="JBJQM+TimesNewRomanPSMT" w:eastAsia="JBJQM+TimesNewRomanPSMT" w:hAnsi="JBJQM+TimesNewRomanPSMT" w:cs="JBJQM+TimesNewRomanPSMT"/>
          <w:color w:val="000000"/>
          <w:spacing w:val="-1"/>
        </w:rPr>
        <w:t>щ</w:t>
      </w:r>
      <w:r w:rsidRPr="00D36C34">
        <w:rPr>
          <w:rFonts w:ascii="JBJQM+TimesNewRomanPSMT" w:eastAsia="JBJQM+TimesNewRomanPSMT" w:hAnsi="JBJQM+TimesNewRomanPSMT" w:cs="JBJQM+TimesNewRomanPSMT"/>
          <w:color w:val="000000"/>
        </w:rPr>
        <w:t>ий</w:t>
      </w:r>
      <w:r w:rsidRPr="00D36C34">
        <w:rPr>
          <w:rFonts w:ascii="JBJQM+TimesNewRomanPSMT" w:eastAsia="JBJQM+TimesNewRomanPSMT" w:hAnsi="JBJQM+TimesNewRomanPSMT" w:cs="JBJQM+TimesNewRomanPSMT"/>
          <w:color w:val="000000"/>
          <w:spacing w:val="17"/>
        </w:rPr>
        <w:t xml:space="preserve"> </w:t>
      </w:r>
      <w:r w:rsidRPr="00D36C34">
        <w:rPr>
          <w:rFonts w:ascii="JBJQM+TimesNewRomanPSMT" w:eastAsia="JBJQM+TimesNewRomanPSMT" w:hAnsi="JBJQM+TimesNewRomanPSMT" w:cs="JBJQM+TimesNewRomanPSMT"/>
          <w:color w:val="000000"/>
        </w:rPr>
        <w:t>орг</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4"/>
        </w:rPr>
        <w:t xml:space="preserve"> </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1"/>
        </w:rPr>
        <w:t>пр</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7"/>
        </w:rPr>
        <w:t xml:space="preserve"> </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2"/>
        </w:rPr>
        <w:t>г</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7"/>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али</w:t>
      </w:r>
      <w:r w:rsidRPr="00D36C34">
        <w:rPr>
          <w:rFonts w:ascii="JBJQM+TimesNewRomanPSMT" w:eastAsia="JBJQM+TimesNewRomanPSMT" w:hAnsi="JBJQM+TimesNewRomanPSMT" w:cs="JBJQM+TimesNewRomanPSMT"/>
          <w:color w:val="000000"/>
          <w:spacing w:val="-1"/>
        </w:rPr>
        <w:t>ч</w:t>
      </w:r>
      <w:r w:rsidRPr="00D36C34">
        <w:rPr>
          <w:rFonts w:ascii="JBJQM+TimesNewRomanPSMT" w:eastAsia="JBJQM+TimesNewRomanPSMT" w:hAnsi="JBJQM+TimesNewRomanPSMT" w:cs="JBJQM+TimesNewRomanPSMT"/>
          <w:color w:val="000000"/>
        </w:rPr>
        <w:t>ии)</w:t>
      </w:r>
      <w:r w:rsidRPr="00D36C34">
        <w:rPr>
          <w:rFonts w:ascii="JBJQM+TimesNewRomanPSMT" w:eastAsia="JBJQM+TimesNewRomanPSMT" w:hAnsi="JBJQM+TimesNewRomanPSMT" w:cs="JBJQM+TimesNewRomanPSMT"/>
          <w:color w:val="000000"/>
          <w:spacing w:val="17"/>
        </w:rPr>
        <w:t xml:space="preserve"> </w:t>
      </w:r>
      <w:r w:rsidRPr="00D36C34">
        <w:rPr>
          <w:rFonts w:ascii="JBJQM+TimesNewRomanPSMT" w:eastAsia="JBJQM+TimesNewRomanPSMT" w:hAnsi="JBJQM+TimesNewRomanPSMT" w:cs="JBJQM+TimesNewRomanPSMT"/>
          <w:color w:val="000000"/>
        </w:rPr>
        <w:t>либо</w:t>
      </w:r>
      <w:r w:rsidRPr="00D36C34">
        <w:rPr>
          <w:rFonts w:ascii="JBJQM+TimesNewRomanPSMT" w:eastAsia="JBJQM+TimesNewRomanPSMT" w:hAnsi="JBJQM+TimesNewRomanPSMT" w:cs="JBJQM+TimesNewRomanPSMT"/>
          <w:color w:val="000000"/>
          <w:spacing w:val="17"/>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16"/>
        </w:rPr>
        <w:t xml:space="preserve"> </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чае</w:t>
      </w:r>
      <w:r w:rsidRPr="00D36C34">
        <w:rPr>
          <w:rFonts w:ascii="JBJQM+TimesNewRomanPSMT" w:eastAsia="JBJQM+TimesNewRomanPSMT" w:hAnsi="JBJQM+TimesNewRomanPSMT" w:cs="JBJQM+TimesNewRomanPSMT"/>
          <w:color w:val="000000"/>
          <w:spacing w:val="16"/>
        </w:rPr>
        <w:t xml:space="preserve"> </w:t>
      </w:r>
      <w:r w:rsidRPr="00D36C34">
        <w:rPr>
          <w:rFonts w:ascii="JBJQM+TimesNewRomanPSMT" w:eastAsia="JBJQM+TimesNewRomanPSMT" w:hAnsi="JBJQM+TimesNewRomanPSMT" w:cs="JBJQM+TimesNewRomanPSMT"/>
          <w:color w:val="000000"/>
        </w:rPr>
        <w:t>его отс</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тст</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ия</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расс</w:t>
      </w:r>
      <w:r w:rsidRPr="00D36C34">
        <w:rPr>
          <w:rFonts w:ascii="JBJQM+TimesNewRomanPSMT" w:eastAsia="JBJQM+TimesNewRomanPSMT" w:hAnsi="JBJQM+TimesNewRomanPSMT" w:cs="JBJQM+TimesNewRomanPSMT"/>
          <w:color w:val="000000"/>
          <w:spacing w:val="-2"/>
        </w:rPr>
        <w:t>ма</w:t>
      </w:r>
      <w:r w:rsidRPr="00D36C34">
        <w:rPr>
          <w:rFonts w:ascii="JBJQM+TimesNewRomanPSMT" w:eastAsia="JBJQM+TimesNewRomanPSMT" w:hAnsi="JBJQM+TimesNewRomanPSMT" w:cs="JBJQM+TimesNewRomanPSMT"/>
          <w:color w:val="000000"/>
        </w:rPr>
        <w:t>трива</w:t>
      </w:r>
      <w:r w:rsidRPr="00D36C34">
        <w:rPr>
          <w:rFonts w:ascii="JBJQM+TimesNewRomanPSMT" w:eastAsia="JBJQM+TimesNewRomanPSMT" w:hAnsi="JBJQM+TimesNewRomanPSMT" w:cs="JBJQM+TimesNewRomanPSMT"/>
          <w:color w:val="000000"/>
          <w:spacing w:val="-1"/>
        </w:rPr>
        <w:t>ю</w:t>
      </w:r>
      <w:r w:rsidRPr="00D36C34">
        <w:rPr>
          <w:rFonts w:ascii="JBJQM+TimesNewRomanPSMT" w:eastAsia="JBJQM+TimesNewRomanPSMT" w:hAnsi="JBJQM+TimesNewRomanPSMT" w:cs="JBJQM+TimesNewRomanPSMT"/>
          <w:color w:val="000000"/>
        </w:rPr>
        <w:t>т</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я</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по</w:t>
      </w:r>
      <w:r w:rsidRPr="00D36C34">
        <w:rPr>
          <w:rFonts w:ascii="JBJQM+TimesNewRomanPSMT" w:eastAsia="JBJQM+TimesNewRomanPSMT" w:hAnsi="JBJQM+TimesNewRomanPSMT" w:cs="JBJQM+TimesNewRomanPSMT"/>
          <w:color w:val="000000"/>
          <w:spacing w:val="-1"/>
        </w:rPr>
        <w:t>ср</w:t>
      </w:r>
      <w:r w:rsidRPr="00D36C34">
        <w:rPr>
          <w:rFonts w:ascii="JBJQM+TimesNewRomanPSMT" w:eastAsia="JBJQM+TimesNewRomanPSMT" w:hAnsi="JBJQM+TimesNewRomanPSMT" w:cs="JBJQM+TimesNewRomanPSMT"/>
          <w:color w:val="000000"/>
        </w:rPr>
        <w:t>едств</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о</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ково</w:t>
      </w:r>
      <w:r w:rsidRPr="00D36C34">
        <w:rPr>
          <w:rFonts w:ascii="JBJQM+TimesNewRomanPSMT" w:eastAsia="JBJQM+TimesNewRomanPSMT" w:hAnsi="JBJQM+TimesNewRomanPSMT" w:cs="JBJQM+TimesNewRomanPSMT"/>
          <w:color w:val="000000"/>
          <w:spacing w:val="1"/>
        </w:rPr>
        <w:t>ди</w:t>
      </w:r>
      <w:r w:rsidRPr="00D36C34">
        <w:rPr>
          <w:rFonts w:ascii="JBJQM+TimesNewRomanPSMT" w:eastAsia="JBJQM+TimesNewRomanPSMT" w:hAnsi="JBJQM+TimesNewRomanPSMT" w:cs="JBJQM+TimesNewRomanPSMT"/>
          <w:color w:val="000000"/>
        </w:rPr>
        <w:t>тел</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м</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ган</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rPr>
        <w:t>, 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2"/>
        </w:rPr>
        <w:t>ед</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ставляющ</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го</w:t>
      </w:r>
      <w:r w:rsidRPr="00D36C34">
        <w:rPr>
          <w:rFonts w:ascii="JBJQM+TimesNewRomanPSMT" w:eastAsia="JBJQM+TimesNewRomanPSMT" w:hAnsi="JBJQM+TimesNewRomanPSMT" w:cs="JBJQM+TimesNewRomanPSMT"/>
          <w:color w:val="000000"/>
          <w:spacing w:val="34"/>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ниципальн</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ю</w:t>
      </w:r>
      <w:r w:rsidRPr="00D36C34">
        <w:rPr>
          <w:rFonts w:ascii="JBJQM+TimesNewRomanPSMT" w:eastAsia="JBJQM+TimesNewRomanPSMT" w:hAnsi="JBJQM+TimesNewRomanPSMT" w:cs="JBJQM+TimesNewRomanPSMT"/>
          <w:color w:val="000000"/>
          <w:spacing w:val="37"/>
        </w:rPr>
        <w:t xml:space="preserve"> </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spacing w:val="2"/>
        </w:rPr>
        <w:t>с</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spacing w:val="2"/>
        </w:rPr>
        <w:t>г</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34"/>
        </w:rPr>
        <w:t xml:space="preserve"> </w:t>
      </w:r>
      <w:r w:rsidRPr="00D36C34">
        <w:rPr>
          <w:rFonts w:ascii="JBJQM+TimesNewRomanPSMT" w:eastAsia="JBJQM+TimesNewRomanPSMT" w:hAnsi="JBJQM+TimesNewRomanPSMT" w:cs="JBJQM+TimesNewRomanPSMT"/>
          <w:color w:val="000000"/>
        </w:rPr>
        <w:t>Жало</w:t>
      </w:r>
      <w:r w:rsidRPr="00D36C34">
        <w:rPr>
          <w:rFonts w:ascii="JBJQM+TimesNewRomanPSMT" w:eastAsia="JBJQM+TimesNewRomanPSMT" w:hAnsi="JBJQM+TimesNewRomanPSMT" w:cs="JBJQM+TimesNewRomanPSMT"/>
          <w:color w:val="000000"/>
          <w:spacing w:val="2"/>
        </w:rPr>
        <w:t>б</w:t>
      </w:r>
      <w:r w:rsidRPr="00D36C34">
        <w:rPr>
          <w:rFonts w:ascii="JBJQM+TimesNewRomanPSMT" w:eastAsia="JBJQM+TimesNewRomanPSMT" w:hAnsi="JBJQM+TimesNewRomanPSMT" w:cs="JBJQM+TimesNewRomanPSMT"/>
          <w:color w:val="000000"/>
        </w:rPr>
        <w:t>ы</w:t>
      </w:r>
      <w:r w:rsidRPr="00D36C34">
        <w:rPr>
          <w:rFonts w:ascii="JBJQM+TimesNewRomanPSMT" w:eastAsia="JBJQM+TimesNewRomanPSMT" w:hAnsi="JBJQM+TimesNewRomanPSMT" w:cs="JBJQM+TimesNewRomanPSMT"/>
          <w:color w:val="000000"/>
          <w:spacing w:val="34"/>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35"/>
        </w:rPr>
        <w:t xml:space="preserve"> </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шения</w:t>
      </w:r>
      <w:r w:rsidRPr="00D36C34">
        <w:rPr>
          <w:rFonts w:ascii="JBJQM+TimesNewRomanPSMT" w:eastAsia="JBJQM+TimesNewRomanPSMT" w:hAnsi="JBJQM+TimesNewRomanPSMT" w:cs="JBJQM+TimesNewRomanPSMT"/>
          <w:color w:val="000000"/>
          <w:spacing w:val="35"/>
        </w:rPr>
        <w:t xml:space="preserve"> </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34"/>
        </w:rPr>
        <w:t xml:space="preserve"> </w:t>
      </w:r>
      <w:r w:rsidRPr="00D36C34">
        <w:rPr>
          <w:rFonts w:ascii="JBJQM+TimesNewRomanPSMT" w:eastAsia="JBJQM+TimesNewRomanPSMT" w:hAnsi="JBJQM+TimesNewRomanPSMT" w:cs="JBJQM+TimesNewRomanPSMT"/>
          <w:color w:val="000000"/>
        </w:rPr>
        <w:t>действ</w:t>
      </w:r>
      <w:r w:rsidRPr="00D36C34">
        <w:rPr>
          <w:rFonts w:ascii="JBJQM+TimesNewRomanPSMT" w:eastAsia="JBJQM+TimesNewRomanPSMT" w:hAnsi="JBJQM+TimesNewRomanPSMT" w:cs="JBJQM+TimesNewRomanPSMT"/>
          <w:color w:val="000000"/>
          <w:spacing w:val="-2"/>
        </w:rPr>
        <w:t>и</w:t>
      </w:r>
      <w:r w:rsidRPr="00D36C34">
        <w:rPr>
          <w:rFonts w:ascii="JBJQM+TimesNewRomanPSMT" w:eastAsia="JBJQM+TimesNewRomanPSMT" w:hAnsi="JBJQM+TimesNewRomanPSMT" w:cs="JBJQM+TimesNewRomanPSMT"/>
          <w:color w:val="000000"/>
        </w:rPr>
        <w:t>я (</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з</w:t>
      </w:r>
      <w:r w:rsidRPr="00D36C34">
        <w:rPr>
          <w:rFonts w:ascii="JBJQM+TimesNewRomanPSMT" w:eastAsia="JBJQM+TimesNewRomanPSMT" w:hAnsi="JBJQM+TimesNewRomanPSMT" w:cs="JBJQM+TimesNewRomanPSMT"/>
          <w:color w:val="000000"/>
        </w:rPr>
        <w:t>де</w:t>
      </w:r>
      <w:r w:rsidRPr="00D36C34">
        <w:rPr>
          <w:rFonts w:ascii="JBJQM+TimesNewRomanPSMT" w:eastAsia="JBJQM+TimesNewRomanPSMT" w:hAnsi="JBJQM+TimesNewRomanPSMT" w:cs="JBJQM+TimesNewRomanPSMT"/>
          <w:color w:val="000000"/>
          <w:spacing w:val="-1"/>
        </w:rPr>
        <w:t>й</w:t>
      </w:r>
      <w:r w:rsidRPr="00D36C34">
        <w:rPr>
          <w:rFonts w:ascii="JBJQM+TimesNewRomanPSMT" w:eastAsia="JBJQM+TimesNewRomanPSMT" w:hAnsi="JBJQM+TimesNewRomanPSMT" w:cs="JBJQM+TimesNewRomanPSMT"/>
          <w:color w:val="000000"/>
        </w:rPr>
        <w:t>ствие)</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аб</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тника</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 xml:space="preserve">ГБУ    </w:t>
      </w:r>
      <w:r w:rsidRPr="00D36C34">
        <w:rPr>
          <w:rFonts w:ascii="JBJQM+TimesNewRomanPSMT" w:eastAsia="JBJQM+TimesNewRomanPSMT" w:hAnsi="JBJQM+TimesNewRomanPSMT" w:cs="JBJQM+TimesNewRomanPSMT"/>
          <w:color w:val="000000"/>
          <w:spacing w:val="-55"/>
        </w:rPr>
        <w:t xml:space="preserve"> </w:t>
      </w:r>
      <w:r w:rsidRPr="00D36C34">
        <w:rPr>
          <w:rFonts w:ascii="JBJQM+TimesNewRomanPSMT" w:eastAsia="JBJQM+TimesNewRomanPSMT" w:hAnsi="JBJQM+TimesNewRomanPSMT" w:cs="JBJQM+TimesNewRomanPSMT"/>
          <w:color w:val="000000"/>
        </w:rPr>
        <w:t>ЛО</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spacing w:val="-1"/>
        </w:rPr>
        <w:t>«</w:t>
      </w:r>
      <w:r w:rsidRPr="00D36C34">
        <w:rPr>
          <w:rFonts w:ascii="JBJQM+TimesNewRomanPSMT" w:eastAsia="JBJQM+TimesNewRomanPSMT" w:hAnsi="JBJQM+TimesNewRomanPSMT" w:cs="JBJQM+TimesNewRomanPSMT"/>
          <w:color w:val="000000"/>
        </w:rPr>
        <w:t xml:space="preserve">МФЦ»    </w:t>
      </w:r>
      <w:r w:rsidRPr="00D36C34">
        <w:rPr>
          <w:rFonts w:ascii="JBJQM+TimesNewRomanPSMT" w:eastAsia="JBJQM+TimesNewRomanPSMT" w:hAnsi="JBJQM+TimesNewRomanPSMT" w:cs="JBJQM+TimesNewRomanPSMT"/>
          <w:color w:val="000000"/>
          <w:spacing w:val="-55"/>
        </w:rPr>
        <w:t xml:space="preserve"> </w:t>
      </w:r>
      <w:r w:rsidRPr="00D36C34">
        <w:rPr>
          <w:rFonts w:ascii="JBJQM+TimesNewRomanPSMT" w:eastAsia="JBJQM+TimesNewRomanPSMT" w:hAnsi="JBJQM+TimesNewRomanPSMT" w:cs="JBJQM+TimesNewRomanPSMT"/>
          <w:color w:val="000000"/>
        </w:rPr>
        <w:t>по</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5"/>
        </w:rPr>
        <w:t>ю</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ся</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ковод</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телю многоф</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нкци</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нально</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4"/>
        </w:rPr>
        <w:t xml:space="preserve"> </w:t>
      </w:r>
      <w:r w:rsidRPr="00D36C34">
        <w:rPr>
          <w:rFonts w:ascii="JBJQM+TimesNewRomanPSMT" w:eastAsia="JBJQM+TimesNewRomanPSMT" w:hAnsi="JBJQM+TimesNewRomanPSMT" w:cs="JBJQM+TimesNewRomanPSMT"/>
          <w:color w:val="000000"/>
        </w:rPr>
        <w:t>цен</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ра.</w:t>
      </w:r>
      <w:r w:rsidRPr="00D36C34">
        <w:rPr>
          <w:rFonts w:ascii="JBJQM+TimesNewRomanPSMT" w:eastAsia="JBJQM+TimesNewRomanPSMT" w:hAnsi="JBJQM+TimesNewRomanPSMT" w:cs="JBJQM+TimesNewRomanPSMT"/>
          <w:color w:val="000000"/>
          <w:spacing w:val="-2"/>
        </w:rPr>
        <w:t xml:space="preserve"> Ж</w:t>
      </w:r>
      <w:r w:rsidRPr="00D36C34">
        <w:rPr>
          <w:rFonts w:ascii="JBJQM+TimesNewRomanPSMT" w:eastAsia="JBJQM+TimesNewRomanPSMT" w:hAnsi="JBJQM+TimesNewRomanPSMT" w:cs="JBJQM+TimesNewRomanPSMT"/>
          <w:color w:val="000000"/>
        </w:rPr>
        <w:t>ал</w:t>
      </w:r>
      <w:r w:rsidRPr="00D36C34">
        <w:rPr>
          <w:rFonts w:ascii="JBJQM+TimesNewRomanPSMT" w:eastAsia="JBJQM+TimesNewRomanPSMT" w:hAnsi="JBJQM+TimesNewRomanPSMT" w:cs="JBJQM+TimesNewRomanPSMT"/>
          <w:color w:val="000000"/>
          <w:spacing w:val="-1"/>
        </w:rPr>
        <w:t>об</w:t>
      </w:r>
      <w:r w:rsidRPr="00D36C34">
        <w:rPr>
          <w:rFonts w:ascii="JBJQM+TimesNewRomanPSMT" w:eastAsia="JBJQM+TimesNewRomanPSMT" w:hAnsi="JBJQM+TimesNewRomanPSMT" w:cs="JBJQM+TimesNewRomanPSMT"/>
          <w:color w:val="000000"/>
        </w:rPr>
        <w:t>ы</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на</w:t>
      </w:r>
      <w:r w:rsidRPr="00D36C34">
        <w:rPr>
          <w:rFonts w:ascii="JBJQM+TimesNewRomanPSMT" w:eastAsia="JBJQM+TimesNewRomanPSMT" w:hAnsi="JBJQM+TimesNewRomanPSMT" w:cs="JBJQM+TimesNewRomanPSMT"/>
          <w:color w:val="000000"/>
          <w:spacing w:val="-5"/>
        </w:rPr>
        <w:t xml:space="preserve"> </w:t>
      </w:r>
      <w:r w:rsidRPr="00D36C34">
        <w:rPr>
          <w:rFonts w:ascii="JBJQM+TimesNewRomanPSMT" w:eastAsia="JBJQM+TimesNewRomanPSMT" w:hAnsi="JBJQM+TimesNewRomanPSMT" w:cs="JBJQM+TimesNewRomanPSMT"/>
          <w:color w:val="000000"/>
        </w:rPr>
        <w:t>ре</w:t>
      </w:r>
      <w:r w:rsidRPr="00D36C34">
        <w:rPr>
          <w:rFonts w:ascii="JBJQM+TimesNewRomanPSMT" w:eastAsia="JBJQM+TimesNewRomanPSMT" w:hAnsi="JBJQM+TimesNewRomanPSMT" w:cs="JBJQM+TimesNewRomanPSMT"/>
          <w:color w:val="000000"/>
          <w:spacing w:val="-2"/>
        </w:rPr>
        <w:t>ш</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4"/>
        </w:rPr>
        <w:t xml:space="preserve"> </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дей</w:t>
      </w:r>
      <w:r w:rsidRPr="00D36C34">
        <w:rPr>
          <w:rFonts w:ascii="JBJQM+TimesNewRomanPSMT" w:eastAsia="JBJQM+TimesNewRomanPSMT" w:hAnsi="JBJQM+TimesNewRomanPSMT" w:cs="JBJQM+TimesNewRomanPSMT"/>
          <w:color w:val="000000"/>
          <w:spacing w:val="-2"/>
        </w:rPr>
        <w:t>с</w:t>
      </w:r>
      <w:r w:rsidRPr="00D36C34">
        <w:rPr>
          <w:rFonts w:ascii="JBJQM+TimesNewRomanPSMT" w:eastAsia="JBJQM+TimesNewRomanPSMT" w:hAnsi="JBJQM+TimesNewRomanPSMT" w:cs="JBJQM+TimesNewRomanPSMT"/>
          <w:color w:val="000000"/>
        </w:rPr>
        <w:t>т</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без</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ейст</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 ГБУ</w:t>
      </w:r>
      <w:r w:rsidRPr="00D36C34">
        <w:rPr>
          <w:rFonts w:ascii="JBJQM+TimesNewRomanPSMT" w:eastAsia="JBJQM+TimesNewRomanPSMT" w:hAnsi="JBJQM+TimesNewRomanPSMT" w:cs="JBJQM+TimesNewRomanPSMT"/>
          <w:color w:val="000000"/>
          <w:spacing w:val="23"/>
        </w:rPr>
        <w:t xml:space="preserve"> </w:t>
      </w:r>
      <w:r w:rsidRPr="00D36C34">
        <w:rPr>
          <w:rFonts w:ascii="JBJQM+TimesNewRomanPSMT" w:eastAsia="JBJQM+TimesNewRomanPSMT" w:hAnsi="JBJQM+TimesNewRomanPSMT" w:cs="JBJQM+TimesNewRomanPSMT"/>
          <w:color w:val="000000"/>
        </w:rPr>
        <w:t>ЛО</w:t>
      </w:r>
      <w:r w:rsidRPr="00D36C34">
        <w:rPr>
          <w:rFonts w:ascii="JBJQM+TimesNewRomanPSMT" w:eastAsia="JBJQM+TimesNewRomanPSMT" w:hAnsi="JBJQM+TimesNewRomanPSMT" w:cs="JBJQM+TimesNewRomanPSMT"/>
          <w:color w:val="000000"/>
          <w:spacing w:val="21"/>
        </w:rPr>
        <w:t xml:space="preserve"> </w:t>
      </w:r>
      <w:r w:rsidRPr="00D36C34">
        <w:rPr>
          <w:rFonts w:ascii="JBJQM+TimesNewRomanPSMT" w:eastAsia="JBJQM+TimesNewRomanPSMT" w:hAnsi="JBJQM+TimesNewRomanPSMT" w:cs="JBJQM+TimesNewRomanPSMT"/>
          <w:color w:val="000000"/>
        </w:rPr>
        <w:t>«МФЦ»</w:t>
      </w:r>
      <w:r w:rsidRPr="00D36C34">
        <w:rPr>
          <w:rFonts w:ascii="JBJQM+TimesNewRomanPSMT" w:eastAsia="JBJQM+TimesNewRomanPSMT" w:hAnsi="JBJQM+TimesNewRomanPSMT" w:cs="JBJQM+TimesNewRomanPSMT"/>
          <w:color w:val="000000"/>
          <w:spacing w:val="24"/>
        </w:rPr>
        <w:t xml:space="preserve"> </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аются</w:t>
      </w:r>
      <w:r w:rsidRPr="00D36C34">
        <w:rPr>
          <w:rFonts w:ascii="JBJQM+TimesNewRomanPSMT" w:eastAsia="JBJQM+TimesNewRomanPSMT" w:hAnsi="JBJQM+TimesNewRomanPSMT" w:cs="JBJQM+TimesNewRomanPSMT"/>
          <w:color w:val="000000"/>
          <w:spacing w:val="23"/>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чредителю</w:t>
      </w:r>
      <w:r w:rsidRPr="00D36C34">
        <w:rPr>
          <w:rFonts w:ascii="JBJQM+TimesNewRomanPSMT" w:eastAsia="JBJQM+TimesNewRomanPSMT" w:hAnsi="JBJQM+TimesNewRomanPSMT" w:cs="JBJQM+TimesNewRomanPSMT"/>
          <w:color w:val="000000"/>
          <w:spacing w:val="20"/>
        </w:rPr>
        <w:t xml:space="preserve"> </w:t>
      </w:r>
      <w:r w:rsidRPr="00D36C34">
        <w:rPr>
          <w:rFonts w:ascii="JBJQM+TimesNewRomanPSMT" w:eastAsia="JBJQM+TimesNewRomanPSMT" w:hAnsi="JBJQM+TimesNewRomanPSMT" w:cs="JBJQM+TimesNewRomanPSMT"/>
          <w:color w:val="000000"/>
        </w:rPr>
        <w:t>ГБУ</w:t>
      </w:r>
      <w:r w:rsidRPr="00D36C34">
        <w:rPr>
          <w:rFonts w:ascii="JBJQM+TimesNewRomanPSMT" w:eastAsia="JBJQM+TimesNewRomanPSMT" w:hAnsi="JBJQM+TimesNewRomanPSMT" w:cs="JBJQM+TimesNewRomanPSMT"/>
          <w:color w:val="000000"/>
          <w:spacing w:val="23"/>
        </w:rPr>
        <w:t xml:space="preserve"> </w:t>
      </w:r>
      <w:r w:rsidRPr="00D36C34">
        <w:rPr>
          <w:rFonts w:ascii="JBJQM+TimesNewRomanPSMT" w:eastAsia="JBJQM+TimesNewRomanPSMT" w:hAnsi="JBJQM+TimesNewRomanPSMT" w:cs="JBJQM+TimesNewRomanPSMT"/>
          <w:color w:val="000000"/>
        </w:rPr>
        <w:t>ЛО</w:t>
      </w:r>
      <w:r w:rsidRPr="00D36C34">
        <w:rPr>
          <w:rFonts w:ascii="JBJQM+TimesNewRomanPSMT" w:eastAsia="JBJQM+TimesNewRomanPSMT" w:hAnsi="JBJQM+TimesNewRomanPSMT" w:cs="JBJQM+TimesNewRomanPSMT"/>
          <w:color w:val="000000"/>
          <w:spacing w:val="21"/>
        </w:rPr>
        <w:t xml:space="preserve"> </w:t>
      </w:r>
      <w:r w:rsidRPr="00D36C34">
        <w:rPr>
          <w:rFonts w:ascii="JBJQM+TimesNewRomanPSMT" w:eastAsia="JBJQM+TimesNewRomanPSMT" w:hAnsi="JBJQM+TimesNewRomanPSMT" w:cs="JBJQM+TimesNewRomanPSMT"/>
          <w:color w:val="000000"/>
        </w:rPr>
        <w:t>«МФ</w:t>
      </w:r>
      <w:r w:rsidRPr="00D36C34">
        <w:rPr>
          <w:rFonts w:ascii="JBJQM+TimesNewRomanPSMT" w:eastAsia="JBJQM+TimesNewRomanPSMT" w:hAnsi="JBJQM+TimesNewRomanPSMT" w:cs="JBJQM+TimesNewRomanPSMT"/>
          <w:color w:val="000000"/>
          <w:spacing w:val="1"/>
        </w:rPr>
        <w:t>Ц</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22"/>
        </w:rPr>
        <w:t xml:space="preserve"> </w:t>
      </w:r>
      <w:r w:rsidRPr="00D36C34">
        <w:rPr>
          <w:rFonts w:ascii="JBJQM+TimesNewRomanPSMT" w:eastAsia="JBJQM+TimesNewRomanPSMT" w:hAnsi="JBJQM+TimesNewRomanPSMT" w:cs="JBJQM+TimesNewRomanPSMT"/>
          <w:color w:val="000000"/>
          <w:spacing w:val="3"/>
        </w:rPr>
        <w:t>и</w:t>
      </w:r>
      <w:r w:rsidRPr="00D36C34">
        <w:rPr>
          <w:rFonts w:ascii="JBJQM+TimesNewRomanPSMT" w:eastAsia="JBJQM+TimesNewRomanPSMT" w:hAnsi="JBJQM+TimesNewRomanPSMT" w:cs="JBJQM+TimesNewRomanPSMT"/>
          <w:color w:val="000000"/>
        </w:rPr>
        <w:t>ли</w:t>
      </w:r>
      <w:r w:rsidRPr="00D36C34">
        <w:rPr>
          <w:rFonts w:ascii="JBJQM+TimesNewRomanPSMT" w:eastAsia="JBJQM+TimesNewRomanPSMT" w:hAnsi="JBJQM+TimesNewRomanPSMT" w:cs="JBJQM+TimesNewRomanPSMT"/>
          <w:color w:val="000000"/>
          <w:spacing w:val="24"/>
        </w:rPr>
        <w:t xml:space="preserve"> </w:t>
      </w:r>
      <w:r w:rsidRPr="00D36C34">
        <w:rPr>
          <w:rFonts w:ascii="JBJQM+TimesNewRomanPSMT" w:eastAsia="JBJQM+TimesNewRomanPSMT" w:hAnsi="JBJQM+TimesNewRomanPSMT" w:cs="JBJQM+TimesNewRomanPSMT"/>
          <w:color w:val="000000"/>
          <w:spacing w:val="1"/>
        </w:rPr>
        <w:t>до</w:t>
      </w:r>
      <w:r w:rsidRPr="00D36C34">
        <w:rPr>
          <w:rFonts w:ascii="JBJQM+TimesNewRomanPSMT" w:eastAsia="JBJQM+TimesNewRomanPSMT" w:hAnsi="JBJQM+TimesNewRomanPSMT" w:cs="JBJQM+TimesNewRomanPSMT"/>
          <w:color w:val="000000"/>
        </w:rPr>
        <w:t>лжностному ли</w:t>
      </w:r>
      <w:r w:rsidRPr="00D36C34">
        <w:rPr>
          <w:rFonts w:ascii="JBJQM+TimesNewRomanPSMT" w:eastAsia="JBJQM+TimesNewRomanPSMT" w:hAnsi="JBJQM+TimesNewRomanPSMT" w:cs="JBJQM+TimesNewRomanPSMT"/>
          <w:color w:val="000000"/>
          <w:spacing w:val="1"/>
        </w:rPr>
        <w:t>ц</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159"/>
        </w:rPr>
        <w:t xml:space="preserve"> </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полномоченному</w:t>
      </w:r>
      <w:r w:rsidRPr="00D36C34">
        <w:rPr>
          <w:rFonts w:ascii="JBJQM+TimesNewRomanPSMT" w:eastAsia="JBJQM+TimesNewRomanPSMT" w:hAnsi="JBJQM+TimesNewRomanPSMT" w:cs="JBJQM+TimesNewRomanPSMT"/>
          <w:color w:val="000000"/>
          <w:spacing w:val="154"/>
        </w:rPr>
        <w:t xml:space="preserve"> </w:t>
      </w:r>
      <w:r w:rsidRPr="00D36C34">
        <w:rPr>
          <w:rFonts w:ascii="JBJQM+TimesNewRomanPSMT" w:eastAsia="JBJQM+TimesNewRomanPSMT" w:hAnsi="JBJQM+TimesNewRomanPSMT" w:cs="JBJQM+TimesNewRomanPSMT"/>
          <w:color w:val="000000"/>
        </w:rPr>
        <w:t>но</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ма</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ивным</w:t>
      </w:r>
      <w:r w:rsidRPr="00D36C34">
        <w:rPr>
          <w:rFonts w:ascii="JBJQM+TimesNewRomanPSMT" w:eastAsia="JBJQM+TimesNewRomanPSMT" w:hAnsi="JBJQM+TimesNewRomanPSMT" w:cs="JBJQM+TimesNewRomanPSMT"/>
          <w:color w:val="000000"/>
          <w:spacing w:val="157"/>
        </w:rPr>
        <w:t xml:space="preserve"> </w:t>
      </w:r>
      <w:r w:rsidRPr="00D36C34">
        <w:rPr>
          <w:rFonts w:ascii="JBJQM+TimesNewRomanPSMT" w:eastAsia="JBJQM+TimesNewRomanPSMT" w:hAnsi="JBJQM+TimesNewRomanPSMT" w:cs="JBJQM+TimesNewRomanPSMT"/>
          <w:color w:val="000000"/>
        </w:rPr>
        <w:t>пра</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овым</w:t>
      </w:r>
      <w:r w:rsidRPr="00D36C34">
        <w:rPr>
          <w:rFonts w:ascii="JBJQM+TimesNewRomanPSMT" w:eastAsia="JBJQM+TimesNewRomanPSMT" w:hAnsi="JBJQM+TimesNewRomanPSMT" w:cs="JBJQM+TimesNewRomanPSMT"/>
          <w:color w:val="000000"/>
          <w:spacing w:val="157"/>
        </w:rPr>
        <w:t xml:space="preserve"> </w:t>
      </w:r>
      <w:r w:rsidRPr="00D36C34">
        <w:rPr>
          <w:rFonts w:ascii="JBJQM+TimesNewRomanPSMT" w:eastAsia="JBJQM+TimesNewRomanPSMT" w:hAnsi="JBJQM+TimesNewRomanPSMT" w:cs="JBJQM+TimesNewRomanPSMT"/>
          <w:color w:val="000000"/>
        </w:rPr>
        <w:t>актом</w:t>
      </w:r>
      <w:r w:rsidRPr="00D36C34">
        <w:rPr>
          <w:rFonts w:ascii="JBJQM+TimesNewRomanPSMT" w:eastAsia="JBJQM+TimesNewRomanPSMT" w:hAnsi="JBJQM+TimesNewRomanPSMT" w:cs="JBJQM+TimesNewRomanPSMT"/>
          <w:color w:val="000000"/>
          <w:spacing w:val="158"/>
        </w:rPr>
        <w:t xml:space="preserve"> </w:t>
      </w:r>
      <w:r w:rsidRPr="00D36C34">
        <w:rPr>
          <w:rFonts w:ascii="JBJQM+TimesNewRomanPSMT" w:eastAsia="JBJQM+TimesNewRomanPSMT" w:hAnsi="JBJQM+TimesNewRomanPSMT" w:cs="JBJQM+TimesNewRomanPSMT"/>
          <w:color w:val="000000"/>
        </w:rPr>
        <w:t>Л</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2"/>
        </w:rPr>
        <w:t>г</w:t>
      </w:r>
      <w:r w:rsidRPr="00D36C34">
        <w:rPr>
          <w:rFonts w:ascii="JBJQM+TimesNewRomanPSMT" w:eastAsia="JBJQM+TimesNewRomanPSMT" w:hAnsi="JBJQM+TimesNewRomanPSMT" w:cs="JBJQM+TimesNewRomanPSMT"/>
          <w:color w:val="000000"/>
        </w:rPr>
        <w:t>радс</w:t>
      </w:r>
      <w:r w:rsidRPr="00D36C34">
        <w:rPr>
          <w:rFonts w:ascii="JBJQM+TimesNewRomanPSMT" w:eastAsia="JBJQM+TimesNewRomanPSMT" w:hAnsi="JBJQM+TimesNewRomanPSMT" w:cs="JBJQM+TimesNewRomanPSMT"/>
          <w:color w:val="000000"/>
          <w:spacing w:val="-2"/>
        </w:rPr>
        <w:t>к</w:t>
      </w:r>
      <w:r w:rsidRPr="00D36C34">
        <w:rPr>
          <w:rFonts w:ascii="JBJQM+TimesNewRomanPSMT" w:eastAsia="JBJQM+TimesNewRomanPSMT" w:hAnsi="JBJQM+TimesNewRomanPSMT" w:cs="JBJQM+TimesNewRomanPSMT"/>
          <w:color w:val="000000"/>
        </w:rPr>
        <w:t>ой области.</w:t>
      </w:r>
    </w:p>
    <w:p w:rsidR="0035646D" w:rsidRPr="00D36C34" w:rsidRDefault="0035646D" w:rsidP="0035646D">
      <w:pPr>
        <w:widowControl w:val="0"/>
        <w:tabs>
          <w:tab w:val="left" w:pos="1498"/>
          <w:tab w:val="left" w:pos="3552"/>
          <w:tab w:val="left" w:pos="6825"/>
          <w:tab w:val="left" w:pos="8124"/>
        </w:tabs>
        <w:spacing w:before="2" w:line="236" w:lineRule="auto"/>
        <w:ind w:left="1" w:right="-18" w:firstLine="707"/>
        <w:jc w:val="both"/>
        <w:rPr>
          <w:color w:val="000000"/>
        </w:rPr>
      </w:pPr>
      <w:proofErr w:type="gramStart"/>
      <w:r w:rsidRPr="00D36C34">
        <w:rPr>
          <w:rFonts w:ascii="JBJQM+TimesNewRomanPSMT" w:eastAsia="JBJQM+TimesNewRomanPSMT" w:hAnsi="JBJQM+TimesNewRomanPSMT" w:cs="JBJQM+TimesNewRomanPSMT"/>
          <w:color w:val="000000"/>
        </w:rPr>
        <w:t>Жалоба</w:t>
      </w:r>
      <w:r w:rsidRPr="00D36C34">
        <w:rPr>
          <w:rFonts w:ascii="JBJQM+TimesNewRomanPSMT" w:eastAsia="JBJQM+TimesNewRomanPSMT" w:hAnsi="JBJQM+TimesNewRomanPSMT" w:cs="JBJQM+TimesNewRomanPSMT"/>
          <w:color w:val="000000"/>
          <w:spacing w:val="-10"/>
        </w:rPr>
        <w:t xml:space="preserve"> </w:t>
      </w:r>
      <w:r w:rsidRPr="00D36C34">
        <w:rPr>
          <w:rFonts w:ascii="JBJQM+TimesNewRomanPSMT" w:eastAsia="JBJQM+TimesNewRomanPSMT" w:hAnsi="JBJQM+TimesNewRomanPSMT" w:cs="JBJQM+TimesNewRomanPSMT"/>
          <w:color w:val="000000"/>
        </w:rPr>
        <w:t>на</w:t>
      </w:r>
      <w:r w:rsidRPr="00D36C34">
        <w:rPr>
          <w:rFonts w:ascii="JBJQM+TimesNewRomanPSMT" w:eastAsia="JBJQM+TimesNewRomanPSMT" w:hAnsi="JBJQM+TimesNewRomanPSMT" w:cs="JBJQM+TimesNewRomanPSMT"/>
          <w:color w:val="000000"/>
          <w:spacing w:val="-12"/>
        </w:rPr>
        <w:t xml:space="preserve"> </w:t>
      </w:r>
      <w:r w:rsidRPr="00D36C34">
        <w:rPr>
          <w:rFonts w:ascii="JBJQM+TimesNewRomanPSMT" w:eastAsia="JBJQM+TimesNewRomanPSMT" w:hAnsi="JBJQM+TimesNewRomanPSMT" w:cs="JBJQM+TimesNewRomanPSMT"/>
          <w:color w:val="000000"/>
        </w:rPr>
        <w:t>реш</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10"/>
        </w:rPr>
        <w:t xml:space="preserve"> </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9"/>
        </w:rPr>
        <w:t xml:space="preserve"> </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йств</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10"/>
        </w:rPr>
        <w:t xml:space="preserve"> </w:t>
      </w:r>
      <w:r w:rsidRPr="00D36C34">
        <w:rPr>
          <w:rFonts w:ascii="JBJQM+TimesNewRomanPSMT" w:eastAsia="JBJQM+TimesNewRomanPSMT" w:hAnsi="JBJQM+TimesNewRomanPSMT" w:cs="JBJQM+TimesNewRomanPSMT"/>
          <w:color w:val="000000"/>
        </w:rPr>
        <w:t>(б</w:t>
      </w:r>
      <w:r w:rsidRPr="00D36C34">
        <w:rPr>
          <w:rFonts w:ascii="JBJQM+TimesNewRomanPSMT" w:eastAsia="JBJQM+TimesNewRomanPSMT" w:hAnsi="JBJQM+TimesNewRomanPSMT" w:cs="JBJQM+TimesNewRomanPSMT"/>
          <w:color w:val="000000"/>
          <w:spacing w:val="4"/>
        </w:rPr>
        <w:t>е</w:t>
      </w:r>
      <w:r w:rsidRPr="00D36C34">
        <w:rPr>
          <w:rFonts w:ascii="JBJQM+TimesNewRomanPSMT" w:eastAsia="JBJQM+TimesNewRomanPSMT" w:hAnsi="JBJQM+TimesNewRomanPSMT" w:cs="JBJQM+TimesNewRomanPSMT"/>
          <w:color w:val="000000"/>
          <w:spacing w:val="-3"/>
        </w:rPr>
        <w:t>з</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й</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т</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ие)</w:t>
      </w:r>
      <w:r w:rsidRPr="00D36C34">
        <w:rPr>
          <w:rFonts w:ascii="JBJQM+TimesNewRomanPSMT" w:eastAsia="JBJQM+TimesNewRomanPSMT" w:hAnsi="JBJQM+TimesNewRomanPSMT" w:cs="JBJQM+TimesNewRomanPSMT"/>
          <w:color w:val="000000"/>
          <w:spacing w:val="-9"/>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рг</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на,</w:t>
      </w:r>
      <w:r w:rsidRPr="00D36C34">
        <w:rPr>
          <w:rFonts w:ascii="JBJQM+TimesNewRomanPSMT" w:eastAsia="JBJQM+TimesNewRomanPSMT" w:hAnsi="JBJQM+TimesNewRomanPSMT" w:cs="JBJQM+TimesNewRomanPSMT"/>
          <w:color w:val="000000"/>
          <w:spacing w:val="-10"/>
        </w:rPr>
        <w:t xml:space="preserve"> </w:t>
      </w:r>
      <w:r w:rsidRPr="00D36C34">
        <w:rPr>
          <w:rFonts w:ascii="JBJQM+TimesNewRomanPSMT" w:eastAsia="JBJQM+TimesNewRomanPSMT" w:hAnsi="JBJQM+TimesNewRomanPSMT" w:cs="JBJQM+TimesNewRomanPSMT"/>
          <w:color w:val="000000"/>
        </w:rPr>
        <w:t>пре</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тав</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rPr>
        <w:t>яюще</w:t>
      </w:r>
      <w:r w:rsidRPr="00D36C34">
        <w:rPr>
          <w:rFonts w:ascii="JBJQM+TimesNewRomanPSMT" w:eastAsia="JBJQM+TimesNewRomanPSMT" w:hAnsi="JBJQM+TimesNewRomanPSMT" w:cs="JBJQM+TimesNewRomanPSMT"/>
          <w:color w:val="000000"/>
          <w:spacing w:val="-2"/>
        </w:rPr>
        <w:t>г</w:t>
      </w:r>
      <w:r w:rsidRPr="00D36C34">
        <w:rPr>
          <w:rFonts w:ascii="JBJQM+TimesNewRomanPSMT" w:eastAsia="JBJQM+TimesNewRomanPSMT" w:hAnsi="JBJQM+TimesNewRomanPSMT" w:cs="JBJQM+TimesNewRomanPSMT"/>
          <w:color w:val="000000"/>
        </w:rPr>
        <w:t>о 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иц</w:t>
      </w:r>
      <w:r w:rsidRPr="00D36C34">
        <w:rPr>
          <w:rFonts w:ascii="JBJQM+TimesNewRomanPSMT" w:eastAsia="JBJQM+TimesNewRomanPSMT" w:hAnsi="JBJQM+TimesNewRomanPSMT" w:cs="JBJQM+TimesNewRomanPSMT"/>
          <w:color w:val="000000"/>
        </w:rPr>
        <w:t>ипал</w:t>
      </w:r>
      <w:r w:rsidRPr="00D36C34">
        <w:rPr>
          <w:rFonts w:ascii="JBJQM+TimesNewRomanPSMT" w:eastAsia="JBJQM+TimesNewRomanPSMT" w:hAnsi="JBJQM+TimesNewRomanPSMT" w:cs="JBJQM+TimesNewRomanPSMT"/>
          <w:color w:val="000000"/>
          <w:spacing w:val="-1"/>
        </w:rPr>
        <w:t>ь</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ю</w:t>
      </w:r>
      <w:r w:rsidRPr="00D36C34">
        <w:rPr>
          <w:rFonts w:ascii="JBJQM+TimesNewRomanPSMT" w:eastAsia="JBJQM+TimesNewRomanPSMT" w:hAnsi="JBJQM+TimesNewRomanPSMT" w:cs="JBJQM+TimesNewRomanPSMT"/>
          <w:color w:val="000000"/>
          <w:spacing w:val="157"/>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л</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155"/>
        </w:rPr>
        <w:t xml:space="preserve"> </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лж</w:t>
      </w:r>
      <w:r w:rsidRPr="00D36C34">
        <w:rPr>
          <w:rFonts w:ascii="JBJQM+TimesNewRomanPSMT" w:eastAsia="JBJQM+TimesNewRomanPSMT" w:hAnsi="JBJQM+TimesNewRomanPSMT" w:cs="JBJQM+TimesNewRomanPSMT"/>
          <w:color w:val="000000"/>
          <w:spacing w:val="1"/>
        </w:rPr>
        <w:t>но</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ного</w:t>
      </w:r>
      <w:r w:rsidRPr="00D36C34">
        <w:rPr>
          <w:rFonts w:ascii="JBJQM+TimesNewRomanPSMT" w:eastAsia="JBJQM+TimesNewRomanPSMT" w:hAnsi="JBJQM+TimesNewRomanPSMT" w:cs="JBJQM+TimesNewRomanPSMT"/>
          <w:color w:val="000000"/>
          <w:spacing w:val="156"/>
        </w:rPr>
        <w:t xml:space="preserve"> </w:t>
      </w:r>
      <w:r w:rsidRPr="00D36C34">
        <w:rPr>
          <w:rFonts w:ascii="JBJQM+TimesNewRomanPSMT" w:eastAsia="JBJQM+TimesNewRomanPSMT" w:hAnsi="JBJQM+TimesNewRomanPSMT" w:cs="JBJQM+TimesNewRomanPSMT"/>
          <w:color w:val="000000"/>
        </w:rPr>
        <w:t>ли</w:t>
      </w:r>
      <w:r w:rsidRPr="00D36C34">
        <w:rPr>
          <w:rFonts w:ascii="JBJQM+TimesNewRomanPSMT" w:eastAsia="JBJQM+TimesNewRomanPSMT" w:hAnsi="JBJQM+TimesNewRomanPSMT" w:cs="JBJQM+TimesNewRomanPSMT"/>
          <w:color w:val="000000"/>
          <w:spacing w:val="1"/>
        </w:rPr>
        <w:t>ц</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55"/>
        </w:rPr>
        <w:t xml:space="preserve"> </w:t>
      </w:r>
      <w:r w:rsidRPr="00D36C34">
        <w:rPr>
          <w:rFonts w:ascii="JBJQM+TimesNewRomanPSMT" w:eastAsia="JBJQM+TimesNewRomanPSMT" w:hAnsi="JBJQM+TimesNewRomanPSMT" w:cs="JBJQM+TimesNewRomanPSMT"/>
          <w:color w:val="000000"/>
        </w:rPr>
        <w:t>орг</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на,</w:t>
      </w:r>
      <w:r w:rsidRPr="00D36C34">
        <w:rPr>
          <w:rFonts w:ascii="JBJQM+TimesNewRomanPSMT" w:eastAsia="JBJQM+TimesNewRomanPSMT" w:hAnsi="JBJQM+TimesNewRomanPSMT" w:cs="JBJQM+TimesNewRomanPSMT"/>
          <w:color w:val="000000"/>
          <w:spacing w:val="154"/>
        </w:rPr>
        <w:t xml:space="preserve"> </w:t>
      </w:r>
      <w:r w:rsidRPr="00D36C34">
        <w:rPr>
          <w:rFonts w:ascii="JBJQM+TimesNewRomanPSMT" w:eastAsia="JBJQM+TimesNewRomanPSMT" w:hAnsi="JBJQM+TimesNewRomanPSMT" w:cs="JBJQM+TimesNewRomanPSMT"/>
          <w:color w:val="000000"/>
        </w:rPr>
        <w:t>пр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дос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авляюще</w:t>
      </w:r>
      <w:r w:rsidRPr="00D36C34">
        <w:rPr>
          <w:rFonts w:ascii="JBJQM+TimesNewRomanPSMT" w:eastAsia="JBJQM+TimesNewRomanPSMT" w:hAnsi="JBJQM+TimesNewRomanPSMT" w:cs="JBJQM+TimesNewRomanPSMT"/>
          <w:color w:val="000000"/>
          <w:spacing w:val="-2"/>
        </w:rPr>
        <w:t>г</w:t>
      </w:r>
      <w:r w:rsidRPr="00D36C34">
        <w:rPr>
          <w:rFonts w:ascii="JBJQM+TimesNewRomanPSMT" w:eastAsia="JBJQM+TimesNewRomanPSMT" w:hAnsi="JBJQM+TimesNewRomanPSMT" w:cs="JBJQM+TimesNewRomanPSMT"/>
          <w:color w:val="000000"/>
        </w:rPr>
        <w:t>о 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иц</w:t>
      </w:r>
      <w:r w:rsidRPr="00D36C34">
        <w:rPr>
          <w:rFonts w:ascii="JBJQM+TimesNewRomanPSMT" w:eastAsia="JBJQM+TimesNewRomanPSMT" w:hAnsi="JBJQM+TimesNewRomanPSMT" w:cs="JBJQM+TimesNewRomanPSMT"/>
          <w:color w:val="000000"/>
        </w:rPr>
        <w:t>ипал</w:t>
      </w:r>
      <w:r w:rsidRPr="00D36C34">
        <w:rPr>
          <w:rFonts w:ascii="JBJQM+TimesNewRomanPSMT" w:eastAsia="JBJQM+TimesNewRomanPSMT" w:hAnsi="JBJQM+TimesNewRomanPSMT" w:cs="JBJQM+TimesNewRomanPSMT"/>
          <w:color w:val="000000"/>
          <w:spacing w:val="-1"/>
        </w:rPr>
        <w:t>ь</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ю</w:t>
      </w:r>
      <w:r w:rsidRPr="00D36C34">
        <w:rPr>
          <w:rFonts w:ascii="JBJQM+TimesNewRomanPSMT" w:eastAsia="JBJQM+TimesNewRomanPSMT" w:hAnsi="JBJQM+TimesNewRomanPSMT" w:cs="JBJQM+TimesNewRomanPSMT"/>
          <w:color w:val="000000"/>
          <w:spacing w:val="58"/>
        </w:rPr>
        <w:t xml:space="preserve"> </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г</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56"/>
        </w:rPr>
        <w:t xml:space="preserve"> </w:t>
      </w:r>
      <w:r w:rsidRPr="00D36C34">
        <w:rPr>
          <w:rFonts w:ascii="JBJQM+TimesNewRomanPSMT" w:eastAsia="JBJQM+TimesNewRomanPSMT" w:hAnsi="JBJQM+TimesNewRomanPSMT" w:cs="JBJQM+TimesNewRomanPSMT"/>
          <w:color w:val="000000"/>
          <w:spacing w:val="2"/>
        </w:rPr>
        <w:t>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ниципал</w:t>
      </w:r>
      <w:r w:rsidRPr="00D36C34">
        <w:rPr>
          <w:rFonts w:ascii="JBJQM+TimesNewRomanPSMT" w:eastAsia="JBJQM+TimesNewRomanPSMT" w:hAnsi="JBJQM+TimesNewRomanPSMT" w:cs="JBJQM+TimesNewRomanPSMT"/>
          <w:color w:val="000000"/>
          <w:spacing w:val="-2"/>
        </w:rPr>
        <w:t>ь</w:t>
      </w:r>
      <w:r w:rsidRPr="00D36C34">
        <w:rPr>
          <w:rFonts w:ascii="JBJQM+TimesNewRomanPSMT" w:eastAsia="JBJQM+TimesNewRomanPSMT" w:hAnsi="JBJQM+TimesNewRomanPSMT" w:cs="JBJQM+TimesNewRomanPSMT"/>
          <w:color w:val="000000"/>
        </w:rPr>
        <w:t>ного</w:t>
      </w:r>
      <w:r w:rsidRPr="00D36C34">
        <w:rPr>
          <w:rFonts w:ascii="JBJQM+TimesNewRomanPSMT" w:eastAsia="JBJQM+TimesNewRomanPSMT" w:hAnsi="JBJQM+TimesNewRomanPSMT" w:cs="JBJQM+TimesNewRomanPSMT"/>
          <w:color w:val="000000"/>
          <w:spacing w:val="58"/>
        </w:rPr>
        <w:t xml:space="preserve"> </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жащего,</w:t>
      </w:r>
      <w:r w:rsidRPr="00D36C34">
        <w:rPr>
          <w:rFonts w:ascii="JBJQM+TimesNewRomanPSMT" w:eastAsia="JBJQM+TimesNewRomanPSMT" w:hAnsi="JBJQM+TimesNewRomanPSMT" w:cs="JBJQM+TimesNewRomanPSMT"/>
          <w:color w:val="000000"/>
          <w:spacing w:val="56"/>
        </w:rPr>
        <w:t xml:space="preserve"> </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к</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вод</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еля</w:t>
      </w:r>
      <w:r w:rsidRPr="00D36C34">
        <w:rPr>
          <w:rFonts w:ascii="JBJQM+TimesNewRomanPSMT" w:eastAsia="JBJQM+TimesNewRomanPSMT" w:hAnsi="JBJQM+TimesNewRomanPSMT" w:cs="JBJQM+TimesNewRomanPSMT"/>
          <w:color w:val="000000"/>
          <w:spacing w:val="55"/>
        </w:rPr>
        <w:t xml:space="preserve"> </w:t>
      </w:r>
      <w:r w:rsidRPr="00D36C34">
        <w:rPr>
          <w:rFonts w:ascii="JBJQM+TimesNewRomanPSMT" w:eastAsia="JBJQM+TimesNewRomanPSMT" w:hAnsi="JBJQM+TimesNewRomanPSMT" w:cs="JBJQM+TimesNewRomanPSMT"/>
          <w:color w:val="000000"/>
        </w:rPr>
        <w:t>органа, 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2"/>
        </w:rPr>
        <w:t>ед</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ставляющ</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го</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ниципальн</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ю</w:t>
      </w:r>
      <w:r w:rsidRPr="00D36C34">
        <w:rPr>
          <w:rFonts w:ascii="JBJQM+TimesNewRomanPSMT" w:eastAsia="JBJQM+TimesNewRomanPSMT" w:hAnsi="JBJQM+TimesNewRomanPSMT" w:cs="JBJQM+TimesNewRomanPSMT"/>
          <w:color w:val="000000"/>
          <w:spacing w:val="5"/>
        </w:rPr>
        <w:t xml:space="preserve"> </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гу,</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rPr>
        <w:t>может</w:t>
      </w:r>
      <w:r w:rsidRPr="00D36C34">
        <w:rPr>
          <w:rFonts w:ascii="JBJQM+TimesNewRomanPSMT" w:eastAsia="JBJQM+TimesNewRomanPSMT" w:hAnsi="JBJQM+TimesNewRomanPSMT" w:cs="JBJQM+TimesNewRomanPSMT"/>
          <w:color w:val="000000"/>
          <w:spacing w:val="4"/>
        </w:rPr>
        <w:t xml:space="preserve"> </w:t>
      </w:r>
      <w:r w:rsidRPr="00D36C34">
        <w:rPr>
          <w:rFonts w:ascii="JBJQM+TimesNewRomanPSMT" w:eastAsia="JBJQM+TimesNewRomanPSMT" w:hAnsi="JBJQM+TimesNewRomanPSMT" w:cs="JBJQM+TimesNewRomanPSMT"/>
          <w:color w:val="000000"/>
        </w:rPr>
        <w:t>быть</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rPr>
        <w:t>по</w:t>
      </w:r>
      <w:r w:rsidRPr="00D36C34">
        <w:rPr>
          <w:rFonts w:ascii="JBJQM+TimesNewRomanPSMT" w:eastAsia="JBJQM+TimesNewRomanPSMT" w:hAnsi="JBJQM+TimesNewRomanPSMT" w:cs="JBJQM+TimesNewRomanPSMT"/>
          <w:color w:val="000000"/>
          <w:spacing w:val="5"/>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чт</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 че</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ез</w:t>
      </w:r>
      <w:r w:rsidRPr="00D36C34">
        <w:rPr>
          <w:rFonts w:ascii="JBJQM+TimesNewRomanPSMT" w:eastAsia="JBJQM+TimesNewRomanPSMT" w:hAnsi="JBJQM+TimesNewRomanPSMT" w:cs="JBJQM+TimesNewRomanPSMT"/>
          <w:color w:val="000000"/>
          <w:spacing w:val="141"/>
        </w:rPr>
        <w:t xml:space="preserve"> </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ногоф</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кционал</w:t>
      </w:r>
      <w:r w:rsidRPr="00D36C34">
        <w:rPr>
          <w:rFonts w:ascii="JBJQM+TimesNewRomanPSMT" w:eastAsia="JBJQM+TimesNewRomanPSMT" w:hAnsi="JBJQM+TimesNewRomanPSMT" w:cs="JBJQM+TimesNewRomanPSMT"/>
          <w:color w:val="000000"/>
        </w:rPr>
        <w:t>ьный</w:t>
      </w:r>
      <w:r w:rsidRPr="00D36C34">
        <w:rPr>
          <w:rFonts w:ascii="JBJQM+TimesNewRomanPSMT" w:eastAsia="JBJQM+TimesNewRomanPSMT" w:hAnsi="JBJQM+TimesNewRomanPSMT" w:cs="JBJQM+TimesNewRomanPSMT"/>
          <w:color w:val="000000"/>
          <w:spacing w:val="141"/>
        </w:rPr>
        <w:t xml:space="preserve"> </w:t>
      </w:r>
      <w:r w:rsidRPr="00D36C34">
        <w:rPr>
          <w:rFonts w:ascii="JBJQM+TimesNewRomanPSMT" w:eastAsia="JBJQM+TimesNewRomanPSMT" w:hAnsi="JBJQM+TimesNewRomanPSMT" w:cs="JBJQM+TimesNewRomanPSMT"/>
          <w:color w:val="000000"/>
        </w:rPr>
        <w:t>цен</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37"/>
        </w:rPr>
        <w:t xml:space="preserve"> </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41"/>
        </w:rPr>
        <w:t xml:space="preserve"> </w:t>
      </w:r>
      <w:r w:rsidRPr="00D36C34">
        <w:rPr>
          <w:rFonts w:ascii="JBJQM+TimesNewRomanPSMT" w:eastAsia="JBJQM+TimesNewRomanPSMT" w:hAnsi="JBJQM+TimesNewRomanPSMT" w:cs="JBJQM+TimesNewRomanPSMT"/>
          <w:color w:val="000000"/>
        </w:rPr>
        <w:t>исп</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льзовани</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141"/>
        </w:rPr>
        <w:t xml:space="preserve"> </w:t>
      </w:r>
      <w:r w:rsidRPr="00D36C34">
        <w:rPr>
          <w:rFonts w:ascii="JBJQM+TimesNewRomanPSMT" w:eastAsia="JBJQM+TimesNewRomanPSMT" w:hAnsi="JBJQM+TimesNewRomanPSMT" w:cs="JBJQM+TimesNewRomanPSMT"/>
          <w:color w:val="000000"/>
          <w:spacing w:val="1"/>
        </w:rPr>
        <w:t>ин</w:t>
      </w:r>
      <w:r w:rsidRPr="00D36C34">
        <w:rPr>
          <w:rFonts w:ascii="JBJQM+TimesNewRomanPSMT" w:eastAsia="JBJQM+TimesNewRomanPSMT" w:hAnsi="JBJQM+TimesNewRomanPSMT" w:cs="JBJQM+TimesNewRomanPSMT"/>
          <w:color w:val="000000"/>
        </w:rPr>
        <w:t>формацио</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6"/>
        </w:rPr>
        <w:t>о</w:t>
      </w:r>
      <w:r w:rsidRPr="00D36C34">
        <w:rPr>
          <w:color w:val="000000"/>
          <w:w w:val="109"/>
        </w:rPr>
        <w:t>-</w:t>
      </w:r>
      <w:r w:rsidRPr="00D36C34">
        <w:rPr>
          <w:rFonts w:ascii="JBJQM+TimesNewRomanPSMT" w:eastAsia="JBJQM+TimesNewRomanPSMT" w:hAnsi="JBJQM+TimesNewRomanPSMT" w:cs="JBJQM+TimesNewRomanPSMT"/>
          <w:color w:val="000000"/>
        </w:rPr>
        <w:t>телек</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мм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никацио</w:t>
      </w:r>
      <w:r w:rsidRPr="00D36C34">
        <w:rPr>
          <w:rFonts w:ascii="JBJQM+TimesNewRomanPSMT" w:eastAsia="JBJQM+TimesNewRomanPSMT" w:hAnsi="JBJQM+TimesNewRomanPSMT" w:cs="JBJQM+TimesNewRomanPSMT"/>
          <w:color w:val="000000"/>
          <w:spacing w:val="1"/>
        </w:rPr>
        <w:t>нной</w:t>
      </w:r>
      <w:r w:rsidRPr="00D36C34">
        <w:rPr>
          <w:rFonts w:ascii="JBJQM+TimesNewRomanPSMT" w:eastAsia="JBJQM+TimesNewRomanPSMT" w:hAnsi="JBJQM+TimesNewRomanPSMT" w:cs="JBJQM+TimesNewRomanPSMT"/>
          <w:color w:val="000000"/>
          <w:spacing w:val="182"/>
        </w:rPr>
        <w:t xml:space="preserve"> </w:t>
      </w:r>
      <w:r w:rsidRPr="00D36C34">
        <w:rPr>
          <w:rFonts w:ascii="JBJQM+TimesNewRomanPSMT" w:eastAsia="JBJQM+TimesNewRomanPSMT" w:hAnsi="JBJQM+TimesNewRomanPSMT" w:cs="JBJQM+TimesNewRomanPSMT"/>
          <w:color w:val="000000"/>
        </w:rPr>
        <w:t>сети</w:t>
      </w:r>
      <w:r w:rsidRPr="00D36C34">
        <w:rPr>
          <w:rFonts w:ascii="JBJQM+TimesNewRomanPSMT" w:eastAsia="JBJQM+TimesNewRomanPSMT" w:hAnsi="JBJQM+TimesNewRomanPSMT" w:cs="JBJQM+TimesNewRomanPSMT"/>
          <w:color w:val="000000"/>
          <w:spacing w:val="182"/>
        </w:rPr>
        <w:t xml:space="preserve"> </w:t>
      </w:r>
      <w:r w:rsidRPr="00D36C34">
        <w:rPr>
          <w:rFonts w:ascii="JBJQM+TimesNewRomanPSMT" w:eastAsia="JBJQM+TimesNewRomanPSMT" w:hAnsi="JBJQM+TimesNewRomanPSMT" w:cs="JBJQM+TimesNewRomanPSMT"/>
          <w:color w:val="000000"/>
        </w:rPr>
        <w:t>«Инт</w:t>
      </w:r>
      <w:r w:rsidRPr="00D36C34">
        <w:rPr>
          <w:rFonts w:ascii="JBJQM+TimesNewRomanPSMT" w:eastAsia="JBJQM+TimesNewRomanPSMT" w:hAnsi="JBJQM+TimesNewRomanPSMT" w:cs="JBJQM+TimesNewRomanPSMT"/>
          <w:color w:val="000000"/>
          <w:spacing w:val="-2"/>
        </w:rPr>
        <w:t>ер</w:t>
      </w:r>
      <w:r w:rsidRPr="00D36C34">
        <w:rPr>
          <w:rFonts w:ascii="JBJQM+TimesNewRomanPSMT" w:eastAsia="JBJQM+TimesNewRomanPSMT" w:hAnsi="JBJQM+TimesNewRomanPSMT" w:cs="JBJQM+TimesNewRomanPSMT"/>
          <w:color w:val="000000"/>
        </w:rPr>
        <w:t>нет»,</w:t>
      </w:r>
      <w:r w:rsidRPr="00D36C34">
        <w:rPr>
          <w:rFonts w:ascii="JBJQM+TimesNewRomanPSMT" w:eastAsia="JBJQM+TimesNewRomanPSMT" w:hAnsi="JBJQM+TimesNewRomanPSMT" w:cs="JBJQM+TimesNewRomanPSMT"/>
          <w:color w:val="000000"/>
          <w:spacing w:val="181"/>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фициал</w:t>
      </w:r>
      <w:r w:rsidRPr="00D36C34">
        <w:rPr>
          <w:rFonts w:ascii="JBJQM+TimesNewRomanPSMT" w:eastAsia="JBJQM+TimesNewRomanPSMT" w:hAnsi="JBJQM+TimesNewRomanPSMT" w:cs="JBJQM+TimesNewRomanPSMT"/>
          <w:color w:val="000000"/>
          <w:spacing w:val="-1"/>
        </w:rPr>
        <w:t>ьн</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2"/>
        </w:rPr>
        <w:t>г</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83"/>
        </w:rPr>
        <w:t xml:space="preserve"> </w:t>
      </w:r>
      <w:r w:rsidRPr="00D36C34">
        <w:rPr>
          <w:rFonts w:ascii="JBJQM+TimesNewRomanPSMT" w:eastAsia="JBJQM+TimesNewRomanPSMT" w:hAnsi="JBJQM+TimesNewRomanPSMT" w:cs="JBJQM+TimesNewRomanPSMT"/>
          <w:color w:val="000000"/>
        </w:rPr>
        <w:t>сай</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80"/>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рга</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а, 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2"/>
        </w:rPr>
        <w:t>ед</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ставляющ</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го</w:t>
      </w:r>
      <w:r w:rsidRPr="00D36C34">
        <w:rPr>
          <w:rFonts w:ascii="JBJQM+TimesNewRomanPSMT" w:eastAsia="JBJQM+TimesNewRomanPSMT" w:hAnsi="JBJQM+TimesNewRomanPSMT" w:cs="JBJQM+TimesNewRomanPSMT"/>
          <w:color w:val="000000"/>
          <w:spacing w:val="65"/>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ниципальн</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ю</w:t>
      </w:r>
      <w:r w:rsidRPr="00D36C34">
        <w:rPr>
          <w:rFonts w:ascii="JBJQM+TimesNewRomanPSMT" w:eastAsia="JBJQM+TimesNewRomanPSMT" w:hAnsi="JBJQM+TimesNewRomanPSMT" w:cs="JBJQM+TimesNewRomanPSMT"/>
          <w:color w:val="000000"/>
          <w:spacing w:val="68"/>
        </w:rPr>
        <w:t xml:space="preserve"> </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г</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68"/>
        </w:rPr>
        <w:t xml:space="preserve"> </w:t>
      </w:r>
      <w:r w:rsidRPr="00D36C34">
        <w:rPr>
          <w:rFonts w:ascii="JBJQM+TimesNewRomanPSMT" w:eastAsia="JBJQM+TimesNewRomanPSMT" w:hAnsi="JBJQM+TimesNewRomanPSMT" w:cs="JBJQM+TimesNewRomanPSMT"/>
          <w:color w:val="000000"/>
        </w:rPr>
        <w:t>ЕПГУ</w:t>
      </w:r>
      <w:r w:rsidRPr="00D36C34">
        <w:rPr>
          <w:rFonts w:ascii="JBJQM+TimesNewRomanPSMT" w:eastAsia="JBJQM+TimesNewRomanPSMT" w:hAnsi="JBJQM+TimesNewRomanPSMT" w:cs="JBJQM+TimesNewRomanPSMT"/>
          <w:color w:val="000000"/>
          <w:spacing w:val="67"/>
        </w:rPr>
        <w:t xml:space="preserve"> </w:t>
      </w:r>
      <w:r w:rsidRPr="00D36C34">
        <w:rPr>
          <w:rFonts w:ascii="JBJQM+TimesNewRomanPSMT" w:eastAsia="JBJQM+TimesNewRomanPSMT" w:hAnsi="JBJQM+TimesNewRomanPSMT" w:cs="JBJQM+TimesNewRomanPSMT"/>
          <w:color w:val="000000"/>
        </w:rPr>
        <w:t>ли</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65"/>
        </w:rPr>
        <w:t xml:space="preserve"> </w:t>
      </w:r>
      <w:r w:rsidRPr="00D36C34">
        <w:rPr>
          <w:rFonts w:ascii="JBJQM+TimesNewRomanPSMT" w:eastAsia="JBJQM+TimesNewRomanPSMT" w:hAnsi="JBJQM+TimesNewRomanPSMT" w:cs="JBJQM+TimesNewRomanPSMT"/>
          <w:color w:val="000000"/>
        </w:rPr>
        <w:t>ПГУ</w:t>
      </w:r>
      <w:r w:rsidRPr="00D36C34">
        <w:rPr>
          <w:rFonts w:ascii="JBJQM+TimesNewRomanPSMT" w:eastAsia="JBJQM+TimesNewRomanPSMT" w:hAnsi="JBJQM+TimesNewRomanPSMT" w:cs="JBJQM+TimesNewRomanPSMT"/>
          <w:color w:val="000000"/>
          <w:spacing w:val="67"/>
        </w:rPr>
        <w:t xml:space="preserve"> </w:t>
      </w:r>
      <w:r w:rsidRPr="00D36C34">
        <w:rPr>
          <w:rFonts w:ascii="JBJQM+TimesNewRomanPSMT" w:eastAsia="JBJQM+TimesNewRomanPSMT" w:hAnsi="JBJQM+TimesNewRomanPSMT" w:cs="JBJQM+TimesNewRomanPSMT"/>
          <w:color w:val="000000"/>
        </w:rPr>
        <w:t>ЛО,</w:t>
      </w:r>
      <w:r w:rsidRPr="00D36C34">
        <w:rPr>
          <w:rFonts w:ascii="JBJQM+TimesNewRomanPSMT" w:eastAsia="JBJQM+TimesNewRomanPSMT" w:hAnsi="JBJQM+TimesNewRomanPSMT" w:cs="JBJQM+TimesNewRomanPSMT"/>
          <w:color w:val="000000"/>
          <w:spacing w:val="66"/>
        </w:rPr>
        <w:t xml:space="preserve"> </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66"/>
        </w:rPr>
        <w:t xml:space="preserve"> </w:t>
      </w:r>
      <w:r w:rsidRPr="00D36C34">
        <w:rPr>
          <w:rFonts w:ascii="JBJQM+TimesNewRomanPSMT" w:eastAsia="JBJQM+TimesNewRomanPSMT" w:hAnsi="JBJQM+TimesNewRomanPSMT" w:cs="JBJQM+TimesNewRomanPSMT"/>
          <w:color w:val="000000"/>
        </w:rPr>
        <w:t>также м</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жет</w:t>
      </w:r>
      <w:r w:rsidRPr="00D36C34">
        <w:rPr>
          <w:rFonts w:ascii="JBJQM+TimesNewRomanPSMT" w:eastAsia="JBJQM+TimesNewRomanPSMT" w:hAnsi="JBJQM+TimesNewRomanPSMT" w:cs="JBJQM+TimesNewRomanPSMT"/>
          <w:color w:val="000000"/>
          <w:spacing w:val="52"/>
        </w:rPr>
        <w:t xml:space="preserve"> </w:t>
      </w:r>
      <w:r w:rsidRPr="00D36C34">
        <w:rPr>
          <w:rFonts w:ascii="JBJQM+TimesNewRomanPSMT" w:eastAsia="JBJQM+TimesNewRomanPSMT" w:hAnsi="JBJQM+TimesNewRomanPSMT" w:cs="JBJQM+TimesNewRomanPSMT"/>
          <w:color w:val="000000"/>
        </w:rPr>
        <w:t>быть</w:t>
      </w:r>
      <w:r w:rsidRPr="00D36C34">
        <w:rPr>
          <w:rFonts w:ascii="JBJQM+TimesNewRomanPSMT" w:eastAsia="JBJQM+TimesNewRomanPSMT" w:hAnsi="JBJQM+TimesNewRomanPSMT" w:cs="JBJQM+TimesNewRomanPSMT"/>
          <w:color w:val="000000"/>
          <w:spacing w:val="51"/>
        </w:rPr>
        <w:t xml:space="preserve"> </w:t>
      </w:r>
      <w:r w:rsidRPr="00D36C34">
        <w:rPr>
          <w:rFonts w:ascii="JBJQM+TimesNewRomanPSMT" w:eastAsia="JBJQM+TimesNewRomanPSMT" w:hAnsi="JBJQM+TimesNewRomanPSMT" w:cs="JBJQM+TimesNewRomanPSMT"/>
          <w:color w:val="000000"/>
        </w:rPr>
        <w:t>приня</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53"/>
        </w:rPr>
        <w:t xml:space="preserve"> </w:t>
      </w:r>
      <w:r w:rsidRPr="00D36C34">
        <w:rPr>
          <w:rFonts w:ascii="JBJQM+TimesNewRomanPSMT" w:eastAsia="JBJQM+TimesNewRomanPSMT" w:hAnsi="JBJQM+TimesNewRomanPSMT" w:cs="JBJQM+TimesNewRomanPSMT"/>
          <w:color w:val="000000"/>
        </w:rPr>
        <w:t>при</w:t>
      </w:r>
      <w:r w:rsidRPr="00D36C34">
        <w:rPr>
          <w:rFonts w:ascii="JBJQM+TimesNewRomanPSMT" w:eastAsia="JBJQM+TimesNewRomanPSMT" w:hAnsi="JBJQM+TimesNewRomanPSMT" w:cs="JBJQM+TimesNewRomanPSMT"/>
          <w:color w:val="000000"/>
          <w:spacing w:val="53"/>
        </w:rPr>
        <w:t xml:space="preserve"> </w:t>
      </w:r>
      <w:r w:rsidRPr="00D36C34">
        <w:rPr>
          <w:rFonts w:ascii="JBJQM+TimesNewRomanPSMT" w:eastAsia="JBJQM+TimesNewRomanPSMT" w:hAnsi="JBJQM+TimesNewRomanPSMT" w:cs="JBJQM+TimesNewRomanPSMT"/>
          <w:color w:val="000000"/>
        </w:rPr>
        <w:t>личном</w:t>
      </w:r>
      <w:r w:rsidRPr="00D36C34">
        <w:rPr>
          <w:rFonts w:ascii="JBJQM+TimesNewRomanPSMT" w:eastAsia="JBJQM+TimesNewRomanPSMT" w:hAnsi="JBJQM+TimesNewRomanPSMT" w:cs="JBJQM+TimesNewRomanPSMT"/>
          <w:color w:val="000000"/>
          <w:spacing w:val="55"/>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ри</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ме</w:t>
      </w:r>
      <w:r w:rsidRPr="00D36C34">
        <w:rPr>
          <w:rFonts w:ascii="JBJQM+TimesNewRomanPSMT" w:eastAsia="JBJQM+TimesNewRomanPSMT" w:hAnsi="JBJQM+TimesNewRomanPSMT" w:cs="JBJQM+TimesNewRomanPSMT"/>
          <w:color w:val="000000"/>
          <w:spacing w:val="54"/>
        </w:rPr>
        <w:t xml:space="preserve"> </w:t>
      </w:r>
      <w:r w:rsidRPr="00D36C34">
        <w:rPr>
          <w:rFonts w:ascii="JBJQM+TimesNewRomanPSMT" w:eastAsia="JBJQM+TimesNewRomanPSMT" w:hAnsi="JBJQM+TimesNewRomanPSMT" w:cs="JBJQM+TimesNewRomanPSMT"/>
          <w:color w:val="000000"/>
        </w:rPr>
        <w:t>зая</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ите</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я.</w:t>
      </w:r>
      <w:proofErr w:type="gramEnd"/>
      <w:r w:rsidRPr="00D36C34">
        <w:rPr>
          <w:rFonts w:ascii="JBJQM+TimesNewRomanPSMT" w:eastAsia="JBJQM+TimesNewRomanPSMT" w:hAnsi="JBJQM+TimesNewRomanPSMT" w:cs="JBJQM+TimesNewRomanPSMT"/>
          <w:color w:val="000000"/>
          <w:spacing w:val="53"/>
        </w:rPr>
        <w:t xml:space="preserve"> </w:t>
      </w:r>
      <w:r w:rsidRPr="00D36C34">
        <w:rPr>
          <w:rFonts w:ascii="JBJQM+TimesNewRomanPSMT" w:eastAsia="JBJQM+TimesNewRomanPSMT" w:hAnsi="JBJQM+TimesNewRomanPSMT" w:cs="JBJQM+TimesNewRomanPSMT"/>
          <w:color w:val="000000"/>
        </w:rPr>
        <w:t>Жал</w:t>
      </w:r>
      <w:r w:rsidRPr="00D36C34">
        <w:rPr>
          <w:rFonts w:ascii="JBJQM+TimesNewRomanPSMT" w:eastAsia="JBJQM+TimesNewRomanPSMT" w:hAnsi="JBJQM+TimesNewRomanPSMT" w:cs="JBJQM+TimesNewRomanPSMT"/>
          <w:color w:val="000000"/>
          <w:spacing w:val="-2"/>
        </w:rPr>
        <w:t>о</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52"/>
        </w:rPr>
        <w:t xml:space="preserve"> </w:t>
      </w:r>
      <w:r w:rsidRPr="00D36C34">
        <w:rPr>
          <w:rFonts w:ascii="JBJQM+TimesNewRomanPSMT" w:eastAsia="JBJQM+TimesNewRomanPSMT" w:hAnsi="JBJQM+TimesNewRomanPSMT" w:cs="JBJQM+TimesNewRomanPSMT"/>
          <w:color w:val="000000"/>
        </w:rPr>
        <w:t>на</w:t>
      </w:r>
      <w:r w:rsidRPr="00D36C34">
        <w:rPr>
          <w:rFonts w:ascii="JBJQM+TimesNewRomanPSMT" w:eastAsia="JBJQM+TimesNewRomanPSMT" w:hAnsi="JBJQM+TimesNewRomanPSMT" w:cs="JBJQM+TimesNewRomanPSMT"/>
          <w:color w:val="000000"/>
          <w:spacing w:val="51"/>
        </w:rPr>
        <w:t xml:space="preserve"> </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еш</w:t>
      </w:r>
      <w:r w:rsidRPr="00D36C34">
        <w:rPr>
          <w:rFonts w:ascii="JBJQM+TimesNewRomanPSMT" w:eastAsia="JBJQM+TimesNewRomanPSMT" w:hAnsi="JBJQM+TimesNewRomanPSMT" w:cs="JBJQM+TimesNewRomanPSMT"/>
          <w:color w:val="000000"/>
          <w:spacing w:val="-1"/>
        </w:rPr>
        <w:t>ен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52"/>
        </w:rPr>
        <w:t xml:space="preserve"> </w:t>
      </w:r>
      <w:r w:rsidRPr="00D36C34">
        <w:rPr>
          <w:rFonts w:ascii="JBJQM+TimesNewRomanPSMT" w:eastAsia="JBJQM+TimesNewRomanPSMT" w:hAnsi="JBJQM+TimesNewRomanPSMT" w:cs="JBJQM+TimesNewRomanPSMT"/>
          <w:color w:val="000000"/>
        </w:rPr>
        <w:t>и действия</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spacing w:val="-1"/>
        </w:rPr>
        <w:t>(</w:t>
      </w:r>
      <w:r w:rsidRPr="00D36C34">
        <w:rPr>
          <w:rFonts w:ascii="JBJQM+TimesNewRomanPSMT" w:eastAsia="JBJQM+TimesNewRomanPSMT" w:hAnsi="JBJQM+TimesNewRomanPSMT" w:cs="JBJQM+TimesNewRomanPSMT"/>
          <w:color w:val="000000"/>
        </w:rPr>
        <w:t>бе</w:t>
      </w:r>
      <w:r w:rsidRPr="00D36C34">
        <w:rPr>
          <w:rFonts w:ascii="JBJQM+TimesNewRomanPSMT" w:eastAsia="JBJQM+TimesNewRomanPSMT" w:hAnsi="JBJQM+TimesNewRomanPSMT" w:cs="JBJQM+TimesNewRomanPSMT"/>
          <w:color w:val="000000"/>
          <w:spacing w:val="-2"/>
        </w:rPr>
        <w:t>з</w:t>
      </w:r>
      <w:r w:rsidRPr="00D36C34">
        <w:rPr>
          <w:rFonts w:ascii="JBJQM+TimesNewRomanPSMT" w:eastAsia="JBJQM+TimesNewRomanPSMT" w:hAnsi="JBJQM+TimesNewRomanPSMT" w:cs="JBJQM+TimesNewRomanPSMT"/>
          <w:color w:val="000000"/>
        </w:rPr>
        <w:t>де</w:t>
      </w:r>
      <w:r w:rsidRPr="00D36C34">
        <w:rPr>
          <w:rFonts w:ascii="JBJQM+TimesNewRomanPSMT" w:eastAsia="JBJQM+TimesNewRomanPSMT" w:hAnsi="JBJQM+TimesNewRomanPSMT" w:cs="JBJQM+TimesNewRomanPSMT"/>
          <w:color w:val="000000"/>
          <w:spacing w:val="-1"/>
        </w:rPr>
        <w:t>й</w:t>
      </w:r>
      <w:r>
        <w:rPr>
          <w:rFonts w:ascii="JBJQM+TimesNewRomanPSMT" w:eastAsia="JBJQM+TimesNewRomanPSMT" w:hAnsi="JBJQM+TimesNewRomanPSMT" w:cs="JBJQM+TimesNewRomanPSMT"/>
          <w:color w:val="000000"/>
        </w:rPr>
        <w:t xml:space="preserve">ствие) </w:t>
      </w:r>
      <w:r w:rsidRPr="00D36C34">
        <w:rPr>
          <w:rFonts w:ascii="JBJQM+TimesNewRomanPSMT" w:eastAsia="JBJQM+TimesNewRomanPSMT" w:hAnsi="JBJQM+TimesNewRomanPSMT" w:cs="JBJQM+TimesNewRomanPSMT"/>
          <w:color w:val="000000"/>
        </w:rPr>
        <w:t>многоф</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нк</w:t>
      </w:r>
      <w:r w:rsidRPr="00D36C34">
        <w:rPr>
          <w:rFonts w:ascii="JBJQM+TimesNewRomanPSMT" w:eastAsia="JBJQM+TimesNewRomanPSMT" w:hAnsi="JBJQM+TimesNewRomanPSMT" w:cs="JBJQM+TimesNewRomanPSMT"/>
          <w:color w:val="000000"/>
          <w:spacing w:val="1"/>
        </w:rPr>
        <w:t>ц</w:t>
      </w:r>
      <w:r w:rsidRPr="00D36C34">
        <w:rPr>
          <w:rFonts w:ascii="JBJQM+TimesNewRomanPSMT" w:eastAsia="JBJQM+TimesNewRomanPSMT" w:hAnsi="JBJQM+TimesNewRomanPSMT" w:cs="JBJQM+TimesNewRomanPSMT"/>
          <w:color w:val="000000"/>
        </w:rPr>
        <w:t>ионал</w:t>
      </w:r>
      <w:r w:rsidRPr="00D36C34">
        <w:rPr>
          <w:rFonts w:ascii="JBJQM+TimesNewRomanPSMT" w:eastAsia="JBJQM+TimesNewRomanPSMT" w:hAnsi="JBJQM+TimesNewRomanPSMT" w:cs="JBJQM+TimesNewRomanPSMT"/>
          <w:color w:val="000000"/>
          <w:spacing w:val="-1"/>
        </w:rPr>
        <w:t>ьн</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го</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ц</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нт</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а,</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рабо</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ни</w:t>
      </w:r>
      <w:r w:rsidRPr="00D36C34">
        <w:rPr>
          <w:rFonts w:ascii="JBJQM+TimesNewRomanPSMT" w:eastAsia="JBJQM+TimesNewRomanPSMT" w:hAnsi="JBJQM+TimesNewRomanPSMT" w:cs="JBJQM+TimesNewRomanPSMT"/>
          <w:color w:val="000000"/>
          <w:spacing w:val="-2"/>
        </w:rPr>
        <w:t>к</w:t>
      </w:r>
      <w:r w:rsidRPr="00D36C34">
        <w:rPr>
          <w:rFonts w:ascii="JBJQM+TimesNewRomanPSMT" w:eastAsia="JBJQM+TimesNewRomanPSMT" w:hAnsi="JBJQM+TimesNewRomanPSMT" w:cs="JBJQM+TimesNewRomanPSMT"/>
          <w:color w:val="000000"/>
        </w:rPr>
        <w:t>а многоф</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нкци</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нально</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rPr>
        <w:t>о</w:t>
      </w:r>
      <w:r>
        <w:rPr>
          <w:rFonts w:ascii="JBJQM+TimesNewRomanPSMT" w:eastAsia="JBJQM+TimesNewRomanPSMT" w:hAnsi="JBJQM+TimesNewRomanPSMT" w:cs="JBJQM+TimesNewRomanPSMT"/>
          <w:color w:val="000000"/>
          <w:spacing w:val="189"/>
        </w:rPr>
        <w:t xml:space="preserve"> </w:t>
      </w:r>
      <w:r w:rsidRPr="00D36C34">
        <w:rPr>
          <w:rFonts w:ascii="JBJQM+TimesNewRomanPSMT" w:eastAsia="JBJQM+TimesNewRomanPSMT" w:hAnsi="JBJQM+TimesNewRomanPSMT" w:cs="JBJQM+TimesNewRomanPSMT"/>
          <w:color w:val="000000"/>
          <w:spacing w:val="1"/>
        </w:rPr>
        <w:t>ц</w:t>
      </w:r>
      <w:r w:rsidRPr="00D36C34">
        <w:rPr>
          <w:rFonts w:ascii="JBJQM+TimesNewRomanPSMT" w:eastAsia="JBJQM+TimesNewRomanPSMT" w:hAnsi="JBJQM+TimesNewRomanPSMT" w:cs="JBJQM+TimesNewRomanPSMT"/>
          <w:color w:val="000000"/>
        </w:rPr>
        <w:t>ен</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ра</w:t>
      </w:r>
      <w:r w:rsidRPr="00D36C34">
        <w:rPr>
          <w:rFonts w:ascii="JBJQM+TimesNewRomanPSMT" w:eastAsia="JBJQM+TimesNewRomanPSMT" w:hAnsi="JBJQM+TimesNewRomanPSMT" w:cs="JBJQM+TimesNewRomanPSMT"/>
          <w:color w:val="000000"/>
          <w:spacing w:val="191"/>
        </w:rPr>
        <w:t xml:space="preserve"> </w:t>
      </w:r>
      <w:r w:rsidRPr="00D36C34">
        <w:rPr>
          <w:rFonts w:ascii="JBJQM+TimesNewRomanPSMT" w:eastAsia="JBJQM+TimesNewRomanPSMT" w:hAnsi="JBJQM+TimesNewRomanPSMT" w:cs="JBJQM+TimesNewRomanPSMT"/>
          <w:color w:val="000000"/>
        </w:rPr>
        <w:t>мо</w:t>
      </w:r>
      <w:r w:rsidRPr="00D36C34">
        <w:rPr>
          <w:rFonts w:ascii="JBJQM+TimesNewRomanPSMT" w:eastAsia="JBJQM+TimesNewRomanPSMT" w:hAnsi="JBJQM+TimesNewRomanPSMT" w:cs="JBJQM+TimesNewRomanPSMT"/>
          <w:color w:val="000000"/>
          <w:spacing w:val="-1"/>
        </w:rPr>
        <w:t>ж</w:t>
      </w:r>
      <w:r w:rsidRPr="00D36C34">
        <w:rPr>
          <w:rFonts w:ascii="JBJQM+TimesNewRomanPSMT" w:eastAsia="JBJQM+TimesNewRomanPSMT" w:hAnsi="JBJQM+TimesNewRomanPSMT" w:cs="JBJQM+TimesNewRomanPSMT"/>
          <w:color w:val="000000"/>
        </w:rPr>
        <w:t>ет</w:t>
      </w:r>
      <w:r w:rsidRPr="00D36C34">
        <w:rPr>
          <w:rFonts w:ascii="JBJQM+TimesNewRomanPSMT" w:eastAsia="JBJQM+TimesNewRomanPSMT" w:hAnsi="JBJQM+TimesNewRomanPSMT" w:cs="JBJQM+TimesNewRomanPSMT"/>
          <w:color w:val="000000"/>
          <w:spacing w:val="190"/>
        </w:rPr>
        <w:t xml:space="preserve"> </w:t>
      </w:r>
      <w:r w:rsidRPr="00D36C34">
        <w:rPr>
          <w:rFonts w:ascii="JBJQM+TimesNewRomanPSMT" w:eastAsia="JBJQM+TimesNewRomanPSMT" w:hAnsi="JBJQM+TimesNewRomanPSMT" w:cs="JBJQM+TimesNewRomanPSMT"/>
          <w:color w:val="000000"/>
          <w:spacing w:val="1"/>
        </w:rPr>
        <w:t>быть</w:t>
      </w:r>
      <w:r w:rsidRPr="00D36C34">
        <w:rPr>
          <w:rFonts w:ascii="JBJQM+TimesNewRomanPSMT" w:eastAsia="JBJQM+TimesNewRomanPSMT" w:hAnsi="JBJQM+TimesNewRomanPSMT" w:cs="JBJQM+TimesNewRomanPSMT"/>
          <w:color w:val="000000"/>
          <w:spacing w:val="188"/>
        </w:rPr>
        <w:t xml:space="preserve"> </w:t>
      </w:r>
      <w:r w:rsidRPr="00D36C34">
        <w:rPr>
          <w:rFonts w:ascii="JBJQM+TimesNewRomanPSMT" w:eastAsia="JBJQM+TimesNewRomanPSMT" w:hAnsi="JBJQM+TimesNewRomanPSMT" w:cs="JBJQM+TimesNewRomanPSMT"/>
          <w:color w:val="000000"/>
        </w:rPr>
        <w:t>направ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на</w:t>
      </w:r>
      <w:r>
        <w:rPr>
          <w:rFonts w:ascii="JBJQM+TimesNewRomanPSMT" w:eastAsia="JBJQM+TimesNewRomanPSMT" w:hAnsi="JBJQM+TimesNewRomanPSMT" w:cs="JBJQM+TimesNewRomanPSMT"/>
          <w:color w:val="000000"/>
          <w:spacing w:val="191"/>
        </w:rPr>
        <w:t xml:space="preserve"> </w:t>
      </w:r>
      <w:r w:rsidRPr="00D36C34">
        <w:rPr>
          <w:rFonts w:ascii="JBJQM+TimesNewRomanPSMT" w:eastAsia="JBJQM+TimesNewRomanPSMT" w:hAnsi="JBJQM+TimesNewRomanPSMT" w:cs="JBJQM+TimesNewRomanPSMT"/>
          <w:color w:val="000000"/>
        </w:rPr>
        <w:t>по</w:t>
      </w:r>
      <w:r>
        <w:rPr>
          <w:rFonts w:ascii="JBJQM+TimesNewRomanPSMT" w:eastAsia="JBJQM+TimesNewRomanPSMT" w:hAnsi="JBJQM+TimesNewRomanPSMT" w:cs="JBJQM+TimesNewRomanPSMT"/>
          <w:color w:val="000000"/>
          <w:spacing w:val="192"/>
        </w:rPr>
        <w:t xml:space="preserve"> </w:t>
      </w:r>
      <w:r w:rsidRPr="00D36C34">
        <w:rPr>
          <w:rFonts w:ascii="JBJQM+TimesNewRomanPSMT" w:eastAsia="JBJQM+TimesNewRomanPSMT" w:hAnsi="JBJQM+TimesNewRomanPSMT" w:cs="JBJQM+TimesNewRomanPSMT"/>
          <w:color w:val="000000"/>
        </w:rPr>
        <w:t>поч</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е,</w:t>
      </w:r>
      <w:r>
        <w:rPr>
          <w:rFonts w:ascii="JBJQM+TimesNewRomanPSMT" w:eastAsia="JBJQM+TimesNewRomanPSMT" w:hAnsi="JBJQM+TimesNewRomanPSMT" w:cs="JBJQM+TimesNewRomanPSMT"/>
          <w:color w:val="000000"/>
          <w:spacing w:val="188"/>
        </w:rPr>
        <w:t xml:space="preserve"> </w:t>
      </w:r>
      <w:r w:rsidRPr="00D36C34">
        <w:rPr>
          <w:rFonts w:ascii="JBJQM+TimesNewRomanPSMT" w:eastAsia="JBJQM+TimesNewRomanPSMT" w:hAnsi="JBJQM+TimesNewRomanPSMT" w:cs="JBJQM+TimesNewRomanPSMT"/>
          <w:color w:val="000000"/>
        </w:rPr>
        <w:t>с</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ис</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ользованием</w:t>
      </w:r>
      <w:r>
        <w:rPr>
          <w:rFonts w:ascii="JBJQM+TimesNewRomanPSMT" w:eastAsia="JBJQM+TimesNewRomanPSMT" w:hAnsi="JBJQM+TimesNewRomanPSMT" w:cs="JBJQM+TimesNewRomanPSMT"/>
          <w:color w:val="000000"/>
          <w:spacing w:val="97"/>
        </w:rPr>
        <w:t xml:space="preserve"> </w:t>
      </w:r>
      <w:r w:rsidRPr="00D36C34">
        <w:rPr>
          <w:rFonts w:ascii="JBJQM+TimesNewRomanPSMT" w:eastAsia="JBJQM+TimesNewRomanPSMT" w:hAnsi="JBJQM+TimesNewRomanPSMT" w:cs="JBJQM+TimesNewRomanPSMT"/>
          <w:color w:val="000000"/>
        </w:rPr>
        <w:t>информ</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ционн</w:t>
      </w:r>
      <w:r w:rsidRPr="00D36C34">
        <w:rPr>
          <w:rFonts w:ascii="JBJQM+TimesNewRomanPSMT" w:eastAsia="JBJQM+TimesNewRomanPSMT" w:hAnsi="JBJQM+TimesNewRomanPSMT" w:cs="JBJQM+TimesNewRomanPSMT"/>
          <w:color w:val="000000"/>
          <w:spacing w:val="3"/>
        </w:rPr>
        <w:t>о</w:t>
      </w:r>
      <w:r w:rsidRPr="00D36C34">
        <w:rPr>
          <w:color w:val="000000"/>
          <w:w w:val="109"/>
        </w:rPr>
        <w:t>-</w:t>
      </w:r>
      <w:r w:rsidRPr="00D36C34">
        <w:rPr>
          <w:rFonts w:ascii="JBJQM+TimesNewRomanPSMT" w:eastAsia="JBJQM+TimesNewRomanPSMT" w:hAnsi="JBJQM+TimesNewRomanPSMT" w:cs="JBJQM+TimesNewRomanPSMT"/>
          <w:color w:val="000000"/>
        </w:rPr>
        <w:t>теле</w:t>
      </w:r>
      <w:r w:rsidRPr="00D36C34">
        <w:rPr>
          <w:rFonts w:ascii="JBJQM+TimesNewRomanPSMT" w:eastAsia="JBJQM+TimesNewRomanPSMT" w:hAnsi="JBJQM+TimesNewRomanPSMT" w:cs="JBJQM+TimesNewRomanPSMT"/>
          <w:color w:val="000000"/>
          <w:spacing w:val="-1"/>
        </w:rPr>
        <w:t>к</w:t>
      </w:r>
      <w:r w:rsidRPr="00D36C34">
        <w:rPr>
          <w:rFonts w:ascii="JBJQM+TimesNewRomanPSMT" w:eastAsia="JBJQM+TimesNewRomanPSMT" w:hAnsi="JBJQM+TimesNewRomanPSMT" w:cs="JBJQM+TimesNewRomanPSMT"/>
          <w:color w:val="000000"/>
        </w:rPr>
        <w:t>омм</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никаци</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нной</w:t>
      </w:r>
      <w:r>
        <w:rPr>
          <w:rFonts w:ascii="JBJQM+TimesNewRomanPSMT" w:eastAsia="JBJQM+TimesNewRomanPSMT" w:hAnsi="JBJQM+TimesNewRomanPSMT" w:cs="JBJQM+TimesNewRomanPSMT"/>
          <w:color w:val="000000"/>
          <w:spacing w:val="96"/>
        </w:rPr>
        <w:t xml:space="preserve"> </w:t>
      </w:r>
      <w:r w:rsidRPr="00D36C34">
        <w:rPr>
          <w:rFonts w:ascii="JBJQM+TimesNewRomanPSMT" w:eastAsia="JBJQM+TimesNewRomanPSMT" w:hAnsi="JBJQM+TimesNewRomanPSMT" w:cs="JBJQM+TimesNewRomanPSMT"/>
          <w:color w:val="000000"/>
        </w:rPr>
        <w:t>сети</w:t>
      </w:r>
      <w:r w:rsidRPr="00D36C34">
        <w:rPr>
          <w:rFonts w:ascii="JBJQM+TimesNewRomanPSMT" w:eastAsia="JBJQM+TimesNewRomanPSMT" w:hAnsi="JBJQM+TimesNewRomanPSMT" w:cs="JBJQM+TimesNewRomanPSMT"/>
          <w:color w:val="000000"/>
          <w:spacing w:val="98"/>
        </w:rPr>
        <w:t xml:space="preserve"> </w:t>
      </w:r>
      <w:r w:rsidRPr="00D36C34">
        <w:rPr>
          <w:rFonts w:ascii="JBJQM+TimesNewRomanPSMT" w:eastAsia="JBJQM+TimesNewRomanPSMT" w:hAnsi="JBJQM+TimesNewRomanPSMT" w:cs="JBJQM+TimesNewRomanPSMT"/>
          <w:color w:val="000000"/>
        </w:rPr>
        <w:t>«Инт</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рнет</w:t>
      </w:r>
      <w:r w:rsidRPr="00D36C34">
        <w:rPr>
          <w:rFonts w:ascii="JBJQM+TimesNewRomanPSMT" w:eastAsia="JBJQM+TimesNewRomanPSMT" w:hAnsi="JBJQM+TimesNewRomanPSMT" w:cs="JBJQM+TimesNewRomanPSMT"/>
          <w:color w:val="000000"/>
          <w:spacing w:val="-2"/>
        </w:rPr>
        <w:t>»</w:t>
      </w:r>
      <w:r w:rsidRPr="00D36C34">
        <w:rPr>
          <w:rFonts w:ascii="JBJQM+TimesNewRomanPSMT" w:eastAsia="JBJQM+TimesNewRomanPSMT" w:hAnsi="JBJQM+TimesNewRomanPSMT" w:cs="JBJQM+TimesNewRomanPSMT"/>
          <w:color w:val="000000"/>
        </w:rPr>
        <w:t>, официал</w:t>
      </w:r>
      <w:r w:rsidRPr="00D36C34">
        <w:rPr>
          <w:rFonts w:ascii="JBJQM+TimesNewRomanPSMT" w:eastAsia="JBJQM+TimesNewRomanPSMT" w:hAnsi="JBJQM+TimesNewRomanPSMT" w:cs="JBJQM+TimesNewRomanPSMT"/>
          <w:color w:val="000000"/>
          <w:spacing w:val="-1"/>
        </w:rPr>
        <w:t>ьн</w:t>
      </w:r>
      <w:r w:rsidRPr="00D36C34">
        <w:rPr>
          <w:rFonts w:ascii="JBJQM+TimesNewRomanPSMT" w:eastAsia="JBJQM+TimesNewRomanPSMT" w:hAnsi="JBJQM+TimesNewRomanPSMT" w:cs="JBJQM+TimesNewRomanPSMT"/>
          <w:color w:val="000000"/>
        </w:rPr>
        <w:t>ого</w:t>
      </w:r>
      <w:r w:rsidRPr="00D36C34">
        <w:rPr>
          <w:rFonts w:ascii="JBJQM+TimesNewRomanPSMT" w:eastAsia="JBJQM+TimesNewRomanPSMT" w:hAnsi="JBJQM+TimesNewRomanPSMT" w:cs="JBJQM+TimesNewRomanPSMT"/>
          <w:color w:val="000000"/>
          <w:spacing w:val="31"/>
        </w:rPr>
        <w:t xml:space="preserve"> </w:t>
      </w:r>
      <w:r w:rsidRPr="00D36C34">
        <w:rPr>
          <w:rFonts w:ascii="JBJQM+TimesNewRomanPSMT" w:eastAsia="JBJQM+TimesNewRomanPSMT" w:hAnsi="JBJQM+TimesNewRomanPSMT" w:cs="JBJQM+TimesNewRomanPSMT"/>
          <w:color w:val="000000"/>
        </w:rPr>
        <w:t>сайта</w:t>
      </w:r>
      <w:r w:rsidRPr="00D36C34">
        <w:rPr>
          <w:rFonts w:ascii="JBJQM+TimesNewRomanPSMT" w:eastAsia="JBJQM+TimesNewRomanPSMT" w:hAnsi="JBJQM+TimesNewRomanPSMT" w:cs="JBJQM+TimesNewRomanPSMT"/>
          <w:color w:val="000000"/>
          <w:spacing w:val="27"/>
        </w:rPr>
        <w:t xml:space="preserve"> </w:t>
      </w:r>
      <w:r w:rsidRPr="00D36C34">
        <w:rPr>
          <w:rFonts w:ascii="JBJQM+TimesNewRomanPSMT" w:eastAsia="JBJQM+TimesNewRomanPSMT" w:hAnsi="JBJQM+TimesNewRomanPSMT" w:cs="JBJQM+TimesNewRomanPSMT"/>
          <w:color w:val="000000"/>
        </w:rPr>
        <w:t>мн</w:t>
      </w:r>
      <w:r w:rsidRPr="00D36C34">
        <w:rPr>
          <w:rFonts w:ascii="JBJQM+TimesNewRomanPSMT" w:eastAsia="JBJQM+TimesNewRomanPSMT" w:hAnsi="JBJQM+TimesNewRomanPSMT" w:cs="JBJQM+TimesNewRomanPSMT"/>
          <w:color w:val="000000"/>
          <w:spacing w:val="2"/>
        </w:rPr>
        <w:t>о</w:t>
      </w:r>
      <w:r w:rsidRPr="00D36C34">
        <w:rPr>
          <w:rFonts w:ascii="JBJQM+TimesNewRomanPSMT" w:eastAsia="JBJQM+TimesNewRomanPSMT" w:hAnsi="JBJQM+TimesNewRomanPSMT" w:cs="JBJQM+TimesNewRomanPSMT"/>
          <w:color w:val="000000"/>
        </w:rPr>
        <w:t>гоф</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нкционал</w:t>
      </w:r>
      <w:r w:rsidRPr="00D36C34">
        <w:rPr>
          <w:rFonts w:ascii="JBJQM+TimesNewRomanPSMT" w:eastAsia="JBJQM+TimesNewRomanPSMT" w:hAnsi="JBJQM+TimesNewRomanPSMT" w:cs="JBJQM+TimesNewRomanPSMT"/>
          <w:color w:val="000000"/>
          <w:spacing w:val="-1"/>
        </w:rPr>
        <w:t>ь</w:t>
      </w:r>
      <w:r w:rsidRPr="00D36C34">
        <w:rPr>
          <w:rFonts w:ascii="JBJQM+TimesNewRomanPSMT" w:eastAsia="JBJQM+TimesNewRomanPSMT" w:hAnsi="JBJQM+TimesNewRomanPSMT" w:cs="JBJQM+TimesNewRomanPSMT"/>
          <w:color w:val="000000"/>
        </w:rPr>
        <w:t>ного</w:t>
      </w:r>
      <w:r w:rsidRPr="00D36C34">
        <w:rPr>
          <w:rFonts w:ascii="JBJQM+TimesNewRomanPSMT" w:eastAsia="JBJQM+TimesNewRomanPSMT" w:hAnsi="JBJQM+TimesNewRomanPSMT" w:cs="JBJQM+TimesNewRomanPSMT"/>
          <w:color w:val="000000"/>
          <w:spacing w:val="31"/>
        </w:rPr>
        <w:t xml:space="preserve"> </w:t>
      </w:r>
      <w:r w:rsidRPr="00D36C34">
        <w:rPr>
          <w:rFonts w:ascii="JBJQM+TimesNewRomanPSMT" w:eastAsia="JBJQM+TimesNewRomanPSMT" w:hAnsi="JBJQM+TimesNewRomanPSMT" w:cs="JBJQM+TimesNewRomanPSMT"/>
          <w:color w:val="000000"/>
        </w:rPr>
        <w:t>цен</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ра,</w:t>
      </w:r>
      <w:r w:rsidRPr="00D36C34">
        <w:rPr>
          <w:rFonts w:ascii="JBJQM+TimesNewRomanPSMT" w:eastAsia="JBJQM+TimesNewRomanPSMT" w:hAnsi="JBJQM+TimesNewRomanPSMT" w:cs="JBJQM+TimesNewRomanPSMT"/>
          <w:color w:val="000000"/>
          <w:spacing w:val="30"/>
        </w:rPr>
        <w:t xml:space="preserve"> </w:t>
      </w:r>
      <w:r w:rsidRPr="00D36C34">
        <w:rPr>
          <w:rFonts w:ascii="JBJQM+TimesNewRomanPSMT" w:eastAsia="JBJQM+TimesNewRomanPSMT" w:hAnsi="JBJQM+TimesNewRomanPSMT" w:cs="JBJQM+TimesNewRomanPSMT"/>
          <w:color w:val="000000"/>
        </w:rPr>
        <w:t>ЕПГУ</w:t>
      </w:r>
      <w:r w:rsidRPr="00D36C34">
        <w:rPr>
          <w:rFonts w:ascii="JBJQM+TimesNewRomanPSMT" w:eastAsia="JBJQM+TimesNewRomanPSMT" w:hAnsi="JBJQM+TimesNewRomanPSMT" w:cs="JBJQM+TimesNewRomanPSMT"/>
          <w:color w:val="000000"/>
          <w:spacing w:val="29"/>
        </w:rPr>
        <w:t xml:space="preserve"> </w:t>
      </w:r>
      <w:r w:rsidRPr="00D36C34">
        <w:rPr>
          <w:rFonts w:ascii="JBJQM+TimesNewRomanPSMT" w:eastAsia="JBJQM+TimesNewRomanPSMT" w:hAnsi="JBJQM+TimesNewRomanPSMT" w:cs="JBJQM+TimesNewRomanPSMT"/>
          <w:color w:val="000000"/>
        </w:rPr>
        <w:t>либо</w:t>
      </w:r>
      <w:r w:rsidRPr="00D36C34">
        <w:rPr>
          <w:rFonts w:ascii="JBJQM+TimesNewRomanPSMT" w:eastAsia="JBJQM+TimesNewRomanPSMT" w:hAnsi="JBJQM+TimesNewRomanPSMT" w:cs="JBJQM+TimesNewRomanPSMT"/>
          <w:color w:val="000000"/>
          <w:spacing w:val="32"/>
        </w:rPr>
        <w:t xml:space="preserve"> </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rPr>
        <w:t>У</w:t>
      </w:r>
      <w:r w:rsidRPr="00D36C34">
        <w:rPr>
          <w:rFonts w:ascii="JBJQM+TimesNewRomanPSMT" w:eastAsia="JBJQM+TimesNewRomanPSMT" w:hAnsi="JBJQM+TimesNewRomanPSMT" w:cs="JBJQM+TimesNewRomanPSMT"/>
          <w:color w:val="000000"/>
          <w:spacing w:val="31"/>
        </w:rPr>
        <w:t xml:space="preserve"> </w:t>
      </w:r>
      <w:r w:rsidRPr="00D36C34">
        <w:rPr>
          <w:rFonts w:ascii="JBJQM+TimesNewRomanPSMT" w:eastAsia="JBJQM+TimesNewRomanPSMT" w:hAnsi="JBJQM+TimesNewRomanPSMT" w:cs="JBJQM+TimesNewRomanPSMT"/>
          <w:color w:val="000000"/>
        </w:rPr>
        <w:t>Л</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30"/>
        </w:rPr>
        <w:t xml:space="preserve"> </w:t>
      </w:r>
      <w:r w:rsidRPr="00D36C34">
        <w:rPr>
          <w:rFonts w:ascii="JBJQM+TimesNewRomanPSMT" w:eastAsia="JBJQM+TimesNewRomanPSMT" w:hAnsi="JBJQM+TimesNewRomanPSMT" w:cs="JBJQM+TimesNewRomanPSMT"/>
          <w:color w:val="000000"/>
        </w:rPr>
        <w:t xml:space="preserve">а </w:t>
      </w:r>
      <w:r w:rsidRPr="00D36C34">
        <w:rPr>
          <w:rFonts w:ascii="JBJQM+TimesNewRomanPSMT" w:eastAsia="JBJQM+TimesNewRomanPSMT" w:hAnsi="JBJQM+TimesNewRomanPSMT" w:cs="JBJQM+TimesNewRomanPSMT"/>
          <w:color w:val="000000"/>
        </w:rPr>
        <w:lastRenderedPageBreak/>
        <w:t xml:space="preserve">также </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ожет</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б</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rPr>
        <w:t>ть</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rPr>
        <w:t>пр</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нята</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rPr>
        <w:t>при</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ли</w:t>
      </w:r>
      <w:r w:rsidRPr="00D36C34">
        <w:rPr>
          <w:rFonts w:ascii="JBJQM+TimesNewRomanPSMT" w:eastAsia="JBJQM+TimesNewRomanPSMT" w:hAnsi="JBJQM+TimesNewRomanPSMT" w:cs="JBJQM+TimesNewRomanPSMT"/>
          <w:color w:val="000000"/>
          <w:spacing w:val="-1"/>
        </w:rPr>
        <w:t>чн</w:t>
      </w:r>
      <w:r w:rsidRPr="00D36C34">
        <w:rPr>
          <w:rFonts w:ascii="JBJQM+TimesNewRomanPSMT" w:eastAsia="JBJQM+TimesNewRomanPSMT" w:hAnsi="JBJQM+TimesNewRomanPSMT" w:cs="JBJQM+TimesNewRomanPSMT"/>
          <w:color w:val="000000"/>
        </w:rPr>
        <w:t>ом</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 xml:space="preserve">приеме </w:t>
      </w:r>
      <w:r w:rsidRPr="00D36C34">
        <w:rPr>
          <w:rFonts w:ascii="JBJQM+TimesNewRomanPSMT" w:eastAsia="JBJQM+TimesNewRomanPSMT" w:hAnsi="JBJQM+TimesNewRomanPSMT" w:cs="JBJQM+TimesNewRomanPSMT"/>
          <w:color w:val="000000"/>
          <w:spacing w:val="-1"/>
        </w:rPr>
        <w:t>з</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rPr>
        <w:t>явите</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я.</w:t>
      </w:r>
    </w:p>
    <w:p w:rsidR="0035646D" w:rsidRPr="00D36C34" w:rsidRDefault="0035646D" w:rsidP="0035646D">
      <w:pPr>
        <w:widowControl w:val="0"/>
        <w:tabs>
          <w:tab w:val="left" w:pos="1864"/>
          <w:tab w:val="left" w:pos="3189"/>
          <w:tab w:val="left" w:pos="4309"/>
          <w:tab w:val="left" w:pos="5938"/>
          <w:tab w:val="left" w:pos="7233"/>
        </w:tabs>
        <w:spacing w:before="4" w:line="237" w:lineRule="auto"/>
        <w:ind w:left="1" w:right="-11" w:firstLine="707"/>
        <w:jc w:val="both"/>
        <w:rPr>
          <w:color w:val="000000"/>
        </w:rPr>
      </w:pPr>
      <w:r>
        <w:rPr>
          <w:rFonts w:ascii="JBJQM+TimesNewRomanPSMT" w:eastAsia="JBJQM+TimesNewRomanPSMT" w:hAnsi="JBJQM+TimesNewRomanPSMT" w:cs="JBJQM+TimesNewRomanPSMT"/>
          <w:color w:val="000000"/>
        </w:rPr>
        <w:t>6</w:t>
      </w:r>
      <w:r w:rsidRPr="00D36C34">
        <w:rPr>
          <w:rFonts w:ascii="JBJQM+TimesNewRomanPSMT" w:eastAsia="JBJQM+TimesNewRomanPSMT" w:hAnsi="JBJQM+TimesNewRomanPSMT" w:cs="JBJQM+TimesNewRomanPSMT"/>
          <w:color w:val="000000"/>
        </w:rPr>
        <w:t>.4.</w:t>
      </w:r>
      <w:r w:rsidRPr="00D36C34">
        <w:rPr>
          <w:rFonts w:ascii="JBJQM+TimesNewRomanPSMT" w:eastAsia="JBJQM+TimesNewRomanPSMT" w:hAnsi="JBJQM+TimesNewRomanPSMT" w:cs="JBJQM+TimesNewRomanPSMT"/>
          <w:color w:val="000000"/>
          <w:spacing w:val="80"/>
        </w:rPr>
        <w:t xml:space="preserve"> </w:t>
      </w:r>
      <w:r w:rsidRPr="00D36C34">
        <w:rPr>
          <w:rFonts w:ascii="JBJQM+TimesNewRomanPSMT" w:eastAsia="JBJQM+TimesNewRomanPSMT" w:hAnsi="JBJQM+TimesNewRomanPSMT" w:cs="JBJQM+TimesNewRomanPSMT"/>
          <w:color w:val="000000"/>
        </w:rPr>
        <w:t>Основа</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rPr>
        <w:t>ием</w:t>
      </w:r>
      <w:r w:rsidRPr="00D36C34">
        <w:rPr>
          <w:rFonts w:ascii="JBJQM+TimesNewRomanPSMT" w:eastAsia="JBJQM+TimesNewRomanPSMT" w:hAnsi="JBJQM+TimesNewRomanPSMT" w:cs="JBJQM+TimesNewRomanPSMT"/>
          <w:color w:val="000000"/>
          <w:spacing w:val="78"/>
        </w:rPr>
        <w:t xml:space="preserve"> </w:t>
      </w:r>
      <w:r w:rsidRPr="00D36C34">
        <w:rPr>
          <w:rFonts w:ascii="JBJQM+TimesNewRomanPSMT" w:eastAsia="JBJQM+TimesNewRomanPSMT" w:hAnsi="JBJQM+TimesNewRomanPSMT" w:cs="JBJQM+TimesNewRomanPSMT"/>
          <w:color w:val="000000"/>
        </w:rPr>
        <w:t>для</w:t>
      </w:r>
      <w:r w:rsidRPr="00D36C34">
        <w:rPr>
          <w:rFonts w:ascii="JBJQM+TimesNewRomanPSMT" w:eastAsia="JBJQM+TimesNewRomanPSMT" w:hAnsi="JBJQM+TimesNewRomanPSMT" w:cs="JBJQM+TimesNewRomanPSMT"/>
          <w:color w:val="000000"/>
          <w:spacing w:val="80"/>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ачала</w:t>
      </w:r>
      <w:r w:rsidRPr="00D36C34">
        <w:rPr>
          <w:rFonts w:ascii="JBJQM+TimesNewRomanPSMT" w:eastAsia="JBJQM+TimesNewRomanPSMT" w:hAnsi="JBJQM+TimesNewRomanPSMT" w:cs="JBJQM+TimesNewRomanPSMT"/>
          <w:color w:val="000000"/>
          <w:spacing w:val="80"/>
        </w:rPr>
        <w:t xml:space="preserve"> </w:t>
      </w:r>
      <w:r w:rsidRPr="00D36C34">
        <w:rPr>
          <w:rFonts w:ascii="JBJQM+TimesNewRomanPSMT" w:eastAsia="JBJQM+TimesNewRomanPSMT" w:hAnsi="JBJQM+TimesNewRomanPSMT" w:cs="JBJQM+TimesNewRomanPSMT"/>
          <w:color w:val="000000"/>
        </w:rPr>
        <w:t>проц</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ры</w:t>
      </w:r>
      <w:r w:rsidRPr="00D36C34">
        <w:rPr>
          <w:rFonts w:ascii="JBJQM+TimesNewRomanPSMT" w:eastAsia="JBJQM+TimesNewRomanPSMT" w:hAnsi="JBJQM+TimesNewRomanPSMT" w:cs="JBJQM+TimesNewRomanPSMT"/>
          <w:color w:val="000000"/>
          <w:spacing w:val="79"/>
        </w:rPr>
        <w:t xml:space="preserve"> </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ос</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бного</w:t>
      </w:r>
      <w:r w:rsidRPr="00D36C34">
        <w:rPr>
          <w:rFonts w:ascii="JBJQM+TimesNewRomanPSMT" w:eastAsia="JBJQM+TimesNewRomanPSMT" w:hAnsi="JBJQM+TimesNewRomanPSMT" w:cs="JBJQM+TimesNewRomanPSMT"/>
          <w:color w:val="000000"/>
          <w:spacing w:val="81"/>
        </w:rPr>
        <w:t xml:space="preserve"> </w:t>
      </w:r>
      <w:r w:rsidRPr="00D36C34">
        <w:rPr>
          <w:rFonts w:ascii="JBJQM+TimesNewRomanPSMT" w:eastAsia="JBJQM+TimesNewRomanPSMT" w:hAnsi="JBJQM+TimesNewRomanPSMT" w:cs="JBJQM+TimesNewRomanPSMT"/>
          <w:color w:val="000000"/>
        </w:rPr>
        <w:t>(внес</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де</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rPr>
        <w:t>ног</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 обжалова</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rPr>
        <w:t>ия</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яв</w:t>
      </w:r>
      <w:r w:rsidRPr="00D36C34">
        <w:rPr>
          <w:rFonts w:ascii="JBJQM+TimesNewRomanPSMT" w:eastAsia="JBJQM+TimesNewRomanPSMT" w:hAnsi="JBJQM+TimesNewRomanPSMT" w:cs="JBJQM+TimesNewRomanPSMT"/>
          <w:color w:val="000000"/>
          <w:spacing w:val="-1"/>
        </w:rPr>
        <w:t>ляется</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по</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
        </w:rPr>
        <w:t>ч</w:t>
      </w:r>
      <w:r w:rsidRPr="00D36C34">
        <w:rPr>
          <w:rFonts w:ascii="JBJQM+TimesNewRomanPSMT" w:eastAsia="JBJQM+TimesNewRomanPSMT" w:hAnsi="JBJQM+TimesNewRomanPSMT" w:cs="JBJQM+TimesNewRomanPSMT"/>
          <w:color w:val="000000"/>
        </w:rPr>
        <w:t>а</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зая</w:t>
      </w:r>
      <w:r w:rsidRPr="00D36C34">
        <w:rPr>
          <w:rFonts w:ascii="JBJQM+TimesNewRomanPSMT" w:eastAsia="JBJQM+TimesNewRomanPSMT" w:hAnsi="JBJQM+TimesNewRomanPSMT" w:cs="JBJQM+TimesNewRomanPSMT"/>
          <w:color w:val="000000"/>
          <w:spacing w:val="-3"/>
        </w:rPr>
        <w:t>в</w:t>
      </w:r>
      <w:r w:rsidRPr="00D36C34">
        <w:rPr>
          <w:rFonts w:ascii="JBJQM+TimesNewRomanPSMT" w:eastAsia="JBJQM+TimesNewRomanPSMT" w:hAnsi="JBJQM+TimesNewRomanPSMT" w:cs="JBJQM+TimesNewRomanPSMT"/>
          <w:color w:val="000000"/>
        </w:rPr>
        <w:t>ителем</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жалобы,</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ответств</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spacing w:val="-1"/>
        </w:rPr>
        <w:t>ю</w:t>
      </w:r>
      <w:r w:rsidRPr="00D36C34">
        <w:rPr>
          <w:rFonts w:ascii="JBJQM+TimesNewRomanPSMT" w:eastAsia="JBJQM+TimesNewRomanPSMT" w:hAnsi="JBJQM+TimesNewRomanPSMT" w:cs="JBJQM+TimesNewRomanPSMT"/>
          <w:color w:val="000000"/>
        </w:rPr>
        <w:t>щ</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й требов</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ям</w:t>
      </w:r>
      <w:r w:rsidRPr="00D36C34">
        <w:rPr>
          <w:rFonts w:ascii="JBJQM+TimesNewRomanPSMT" w:eastAsia="JBJQM+TimesNewRomanPSMT" w:hAnsi="JBJQM+TimesNewRomanPSMT" w:cs="JBJQM+TimesNewRomanPSMT"/>
          <w:color w:val="000000"/>
          <w:spacing w:val="2"/>
        </w:rPr>
        <w:t xml:space="preserve"> </w:t>
      </w:r>
      <w:hyperlink r:id="rId22">
        <w:proofErr w:type="gramStart"/>
        <w:r w:rsidRPr="00D36C34">
          <w:rPr>
            <w:rFonts w:ascii="JBJQM+TimesNewRomanPSMT" w:eastAsia="JBJQM+TimesNewRomanPSMT" w:hAnsi="JBJQM+TimesNewRomanPSMT" w:cs="JBJQM+TimesNewRomanPSMT"/>
            <w:color w:val="000000"/>
          </w:rPr>
          <w:t>ч</w:t>
        </w:r>
        <w:proofErr w:type="gramEnd"/>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 xml:space="preserve">5 </w:t>
        </w:r>
        <w:r w:rsidRPr="00D36C34">
          <w:rPr>
            <w:rFonts w:ascii="JBJQM+TimesNewRomanPSMT" w:eastAsia="JBJQM+TimesNewRomanPSMT" w:hAnsi="JBJQM+TimesNewRomanPSMT" w:cs="JBJQM+TimesNewRomanPSMT"/>
            <w:color w:val="000000"/>
            <w:w w:val="101"/>
          </w:rPr>
          <w:t>с</w:t>
        </w:r>
        <w:r w:rsidRPr="00D36C34">
          <w:rPr>
            <w:rFonts w:ascii="JBJQM+TimesNewRomanPSMT" w:eastAsia="JBJQM+TimesNewRomanPSMT" w:hAnsi="JBJQM+TimesNewRomanPSMT" w:cs="JBJQM+TimesNewRomanPSMT"/>
            <w:color w:val="000000"/>
          </w:rPr>
          <w:t>т.</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1</w:t>
        </w:r>
        <w:r w:rsidRPr="00D36C34">
          <w:rPr>
            <w:rFonts w:ascii="JBJQM+TimesNewRomanPSMT" w:eastAsia="JBJQM+TimesNewRomanPSMT" w:hAnsi="JBJQM+TimesNewRomanPSMT" w:cs="JBJQM+TimesNewRomanPSMT"/>
            <w:color w:val="000000"/>
            <w:spacing w:val="1"/>
          </w:rPr>
          <w:t>1</w:t>
        </w:r>
        <w:r w:rsidRPr="00D36C34">
          <w:rPr>
            <w:rFonts w:ascii="JBJQM+TimesNewRomanPSMT" w:eastAsia="JBJQM+TimesNewRomanPSMT" w:hAnsi="JBJQM+TimesNewRomanPSMT" w:cs="JBJQM+TimesNewRomanPSMT"/>
            <w:color w:val="000000"/>
            <w:spacing w:val="-2"/>
          </w:rPr>
          <w:t>.</w:t>
        </w:r>
        <w:r w:rsidRPr="00D36C34">
          <w:rPr>
            <w:rFonts w:ascii="JBJQM+TimesNewRomanPSMT" w:eastAsia="JBJQM+TimesNewRomanPSMT" w:hAnsi="JBJQM+TimesNewRomanPSMT" w:cs="JBJQM+TimesNewRomanPSMT"/>
            <w:color w:val="000000"/>
          </w:rPr>
          <w:t>2</w:t>
        </w:r>
        <w:r w:rsidRPr="00D36C34">
          <w:rPr>
            <w:rFonts w:ascii="JBJQM+TimesNewRomanPSMT" w:eastAsia="JBJQM+TimesNewRomanPSMT" w:hAnsi="JBJQM+TimesNewRomanPSMT" w:cs="JBJQM+TimesNewRomanPSMT"/>
            <w:color w:val="000000"/>
            <w:spacing w:val="1"/>
          </w:rPr>
          <w:t xml:space="preserve"> </w:t>
        </w:r>
      </w:hyperlink>
      <w:r w:rsidRPr="00D36C34">
        <w:rPr>
          <w:rFonts w:ascii="JBJQM+TimesNewRomanPSMT" w:eastAsia="JBJQM+TimesNewRomanPSMT" w:hAnsi="JBJQM+TimesNewRomanPSMT" w:cs="JBJQM+TimesNewRomanPSMT"/>
          <w:color w:val="000000"/>
          <w:spacing w:val="-1"/>
        </w:rPr>
        <w:t>Ф</w:t>
      </w:r>
      <w:r w:rsidRPr="00D36C34">
        <w:rPr>
          <w:rFonts w:ascii="JBJQM+TimesNewRomanPSMT" w:eastAsia="JBJQM+TimesNewRomanPSMT" w:hAnsi="JBJQM+TimesNewRomanPSMT" w:cs="JBJQM+TimesNewRomanPSMT"/>
          <w:color w:val="000000"/>
        </w:rPr>
        <w:t>ед</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рал</w:t>
      </w:r>
      <w:r w:rsidRPr="00D36C34">
        <w:rPr>
          <w:rFonts w:ascii="JBJQM+TimesNewRomanPSMT" w:eastAsia="JBJQM+TimesNewRomanPSMT" w:hAnsi="JBJQM+TimesNewRomanPSMT" w:cs="JBJQM+TimesNewRomanPSMT"/>
          <w:color w:val="000000"/>
          <w:spacing w:val="-1"/>
        </w:rPr>
        <w:t>ьн</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 xml:space="preserve">закона </w:t>
      </w:r>
      <w:r w:rsidRPr="00D36C34">
        <w:rPr>
          <w:rFonts w:ascii="JBJQM+TimesNewRomanPSMT" w:eastAsia="JBJQM+TimesNewRomanPSMT" w:hAnsi="JBJQM+TimesNewRomanPSMT" w:cs="JBJQM+TimesNewRomanPSMT"/>
          <w:color w:val="000000"/>
          <w:spacing w:val="1"/>
        </w:rPr>
        <w:t>№</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21</w:t>
      </w:r>
      <w:r w:rsidRPr="00D36C34">
        <w:rPr>
          <w:rFonts w:ascii="JBJQM+TimesNewRomanPSMT" w:eastAsia="JBJQM+TimesNewRomanPSMT" w:hAnsi="JBJQM+TimesNewRomanPSMT" w:cs="JBJQM+TimesNewRomanPSMT"/>
          <w:color w:val="000000"/>
          <w:spacing w:val="4"/>
        </w:rPr>
        <w:t>0</w:t>
      </w:r>
      <w:r w:rsidRPr="00D36C34">
        <w:rPr>
          <w:color w:val="000000"/>
          <w:w w:val="109"/>
        </w:rPr>
        <w:t>-</w:t>
      </w:r>
      <w:r w:rsidRPr="00D36C34">
        <w:rPr>
          <w:rFonts w:ascii="JBJQM+TimesNewRomanPSMT" w:eastAsia="JBJQM+TimesNewRomanPSMT" w:hAnsi="JBJQM+TimesNewRomanPSMT" w:cs="JBJQM+TimesNewRomanPSMT"/>
          <w:color w:val="000000"/>
          <w:spacing w:val="-1"/>
        </w:rPr>
        <w:t>Ф</w:t>
      </w:r>
      <w:r w:rsidRPr="00D36C34">
        <w:rPr>
          <w:rFonts w:ascii="JBJQM+TimesNewRomanPSMT" w:eastAsia="JBJQM+TimesNewRomanPSMT" w:hAnsi="JBJQM+TimesNewRomanPSMT" w:cs="JBJQM+TimesNewRomanPSMT"/>
          <w:color w:val="000000"/>
        </w:rPr>
        <w:t>З.</w:t>
      </w:r>
    </w:p>
    <w:p w:rsidR="0035646D" w:rsidRPr="00D36C34" w:rsidRDefault="0035646D" w:rsidP="0035646D">
      <w:pPr>
        <w:widowControl w:val="0"/>
        <w:spacing w:line="235" w:lineRule="auto"/>
        <w:ind w:left="708" w:right="-20"/>
        <w:rPr>
          <w:color w:val="000000"/>
        </w:rPr>
      </w:pP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сь</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rPr>
        <w:t>ной жа</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бе в обязате</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spacing w:val="-3"/>
        </w:rPr>
        <w:t>ь</w:t>
      </w:r>
      <w:r w:rsidRPr="00D36C34">
        <w:rPr>
          <w:rFonts w:ascii="JBJQM+TimesNewRomanPSMT" w:eastAsia="JBJQM+TimesNewRomanPSMT" w:hAnsi="JBJQM+TimesNewRomanPSMT" w:cs="JBJQM+TimesNewRomanPSMT"/>
          <w:color w:val="000000"/>
        </w:rPr>
        <w:t>но</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spacing w:val="-2"/>
        </w:rPr>
        <w:t xml:space="preserve"> п</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ря</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 xml:space="preserve">ке </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каз</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rPr>
        <w:t>ва</w:t>
      </w:r>
      <w:r w:rsidRPr="00D36C34">
        <w:rPr>
          <w:rFonts w:ascii="JBJQM+TimesNewRomanPSMT" w:eastAsia="JBJQM+TimesNewRomanPSMT" w:hAnsi="JBJQM+TimesNewRomanPSMT" w:cs="JBJQM+TimesNewRomanPSMT"/>
          <w:color w:val="000000"/>
          <w:spacing w:val="-1"/>
        </w:rPr>
        <w:t>ю</w:t>
      </w:r>
      <w:r w:rsidRPr="00D36C34">
        <w:rPr>
          <w:rFonts w:ascii="JBJQM+TimesNewRomanPSMT" w:eastAsia="JBJQM+TimesNewRomanPSMT" w:hAnsi="JBJQM+TimesNewRomanPSMT" w:cs="JBJQM+TimesNewRomanPSMT"/>
          <w:color w:val="000000"/>
        </w:rPr>
        <w:t>тс</w:t>
      </w:r>
      <w:r w:rsidRPr="00D36C34">
        <w:rPr>
          <w:rFonts w:ascii="JBJQM+TimesNewRomanPSMT" w:eastAsia="JBJQM+TimesNewRomanPSMT" w:hAnsi="JBJQM+TimesNewRomanPSMT" w:cs="JBJQM+TimesNewRomanPSMT"/>
          <w:color w:val="000000"/>
          <w:spacing w:val="-2"/>
        </w:rPr>
        <w:t>я</w:t>
      </w:r>
      <w:r w:rsidRPr="00D36C34">
        <w:rPr>
          <w:rFonts w:ascii="JBJQM+TimesNewRomanPSMT" w:eastAsia="JBJQM+TimesNewRomanPSMT" w:hAnsi="JBJQM+TimesNewRomanPSMT" w:cs="JBJQM+TimesNewRomanPSMT"/>
          <w:color w:val="000000"/>
        </w:rPr>
        <w:t>:</w:t>
      </w:r>
    </w:p>
    <w:p w:rsidR="0035646D" w:rsidRPr="00D36C34" w:rsidRDefault="0035646D" w:rsidP="0035646D">
      <w:pPr>
        <w:widowControl w:val="0"/>
        <w:tabs>
          <w:tab w:val="left" w:pos="2415"/>
          <w:tab w:val="left" w:pos="3149"/>
          <w:tab w:val="left" w:pos="5442"/>
          <w:tab w:val="left" w:pos="7119"/>
          <w:tab w:val="left" w:pos="8491"/>
        </w:tabs>
        <w:spacing w:line="236" w:lineRule="auto"/>
        <w:ind w:left="1" w:right="-13" w:firstLine="707"/>
        <w:jc w:val="both"/>
        <w:rPr>
          <w:color w:val="000000"/>
        </w:rPr>
      </w:pPr>
      <w:r w:rsidRPr="00D36C34">
        <w:rPr>
          <w:color w:val="000000"/>
          <w:w w:val="109"/>
        </w:rPr>
        <w:t>-</w:t>
      </w:r>
      <w:r w:rsidRPr="00D36C34">
        <w:rPr>
          <w:color w:val="000000"/>
          <w:spacing w:val="116"/>
        </w:rPr>
        <w:t xml:space="preserve"> </w:t>
      </w:r>
      <w:r w:rsidRPr="00D36C34">
        <w:rPr>
          <w:rFonts w:ascii="JBJQM+TimesNewRomanPSMT" w:eastAsia="JBJQM+TimesNewRomanPSMT" w:hAnsi="JBJQM+TimesNewRomanPSMT" w:cs="JBJQM+TimesNewRomanPSMT"/>
          <w:color w:val="000000"/>
        </w:rPr>
        <w:t>наим</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нов</w:t>
      </w:r>
      <w:r w:rsidRPr="00D36C34">
        <w:rPr>
          <w:rFonts w:ascii="JBJQM+TimesNewRomanPSMT" w:eastAsia="JBJQM+TimesNewRomanPSMT" w:hAnsi="JBJQM+TimesNewRomanPSMT" w:cs="JBJQM+TimesNewRomanPSMT"/>
          <w:color w:val="000000"/>
          <w:spacing w:val="-1"/>
        </w:rPr>
        <w:t>ан</w:t>
      </w:r>
      <w:r w:rsidRPr="00D36C34">
        <w:rPr>
          <w:rFonts w:ascii="JBJQM+TimesNewRomanPSMT" w:eastAsia="JBJQM+TimesNewRomanPSMT" w:hAnsi="JBJQM+TimesNewRomanPSMT" w:cs="JBJQM+TimesNewRomanPSMT"/>
          <w:color w:val="000000"/>
        </w:rPr>
        <w:t>ие</w:t>
      </w:r>
      <w:r w:rsidRPr="00D36C34">
        <w:rPr>
          <w:rFonts w:ascii="JBJQM+TimesNewRomanPSMT" w:eastAsia="JBJQM+TimesNewRomanPSMT" w:hAnsi="JBJQM+TimesNewRomanPSMT" w:cs="JBJQM+TimesNewRomanPSMT"/>
          <w:color w:val="000000"/>
          <w:spacing w:val="107"/>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ргана,</w:t>
      </w:r>
      <w:r w:rsidRPr="00D36C34">
        <w:rPr>
          <w:rFonts w:ascii="JBJQM+TimesNewRomanPSMT" w:eastAsia="JBJQM+TimesNewRomanPSMT" w:hAnsi="JBJQM+TimesNewRomanPSMT" w:cs="JBJQM+TimesNewRomanPSMT"/>
          <w:color w:val="000000"/>
          <w:spacing w:val="106"/>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редостав</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2"/>
        </w:rPr>
        <w:t>ю</w:t>
      </w:r>
      <w:r w:rsidRPr="00D36C34">
        <w:rPr>
          <w:rFonts w:ascii="JBJQM+TimesNewRomanPSMT" w:eastAsia="JBJQM+TimesNewRomanPSMT" w:hAnsi="JBJQM+TimesNewRomanPSMT" w:cs="JBJQM+TimesNewRomanPSMT"/>
          <w:color w:val="000000"/>
        </w:rPr>
        <w:t>щего</w:t>
      </w:r>
      <w:r w:rsidRPr="00D36C34">
        <w:rPr>
          <w:rFonts w:ascii="JBJQM+TimesNewRomanPSMT" w:eastAsia="JBJQM+TimesNewRomanPSMT" w:hAnsi="JBJQM+TimesNewRomanPSMT" w:cs="JBJQM+TimesNewRomanPSMT"/>
          <w:color w:val="000000"/>
          <w:spacing w:val="108"/>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ници</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альную</w:t>
      </w:r>
      <w:r w:rsidRPr="00D36C34">
        <w:rPr>
          <w:rFonts w:ascii="JBJQM+TimesNewRomanPSMT" w:eastAsia="JBJQM+TimesNewRomanPSMT" w:hAnsi="JBJQM+TimesNewRomanPSMT" w:cs="JBJQM+TimesNewRomanPSMT"/>
          <w:color w:val="000000"/>
          <w:spacing w:val="111"/>
        </w:rPr>
        <w:t xml:space="preserve"> </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spacing w:val="2"/>
        </w:rPr>
        <w:t>г</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 д</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лжностно</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24"/>
        </w:rPr>
        <w:t xml:space="preserve"> </w:t>
      </w:r>
      <w:r w:rsidRPr="00D36C34">
        <w:rPr>
          <w:rFonts w:ascii="JBJQM+TimesNewRomanPSMT" w:eastAsia="JBJQM+TimesNewRomanPSMT" w:hAnsi="JBJQM+TimesNewRomanPSMT" w:cs="JBJQM+TimesNewRomanPSMT"/>
          <w:color w:val="000000"/>
        </w:rPr>
        <w:t>лица</w:t>
      </w:r>
      <w:r w:rsidRPr="00D36C34">
        <w:rPr>
          <w:rFonts w:ascii="JBJQM+TimesNewRomanPSMT" w:eastAsia="JBJQM+TimesNewRomanPSMT" w:hAnsi="JBJQM+TimesNewRomanPSMT" w:cs="JBJQM+TimesNewRomanPSMT"/>
          <w:color w:val="000000"/>
          <w:spacing w:val="20"/>
        </w:rPr>
        <w:t xml:space="preserve"> </w:t>
      </w:r>
      <w:r w:rsidRPr="00D36C34">
        <w:rPr>
          <w:rFonts w:ascii="JBJQM+TimesNewRomanPSMT" w:eastAsia="JBJQM+TimesNewRomanPSMT" w:hAnsi="JBJQM+TimesNewRomanPSMT" w:cs="JBJQM+TimesNewRomanPSMT"/>
          <w:color w:val="000000"/>
          <w:spacing w:val="1"/>
        </w:rPr>
        <w:t>ор</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rPr>
        <w:t>ана,</w:t>
      </w:r>
      <w:r w:rsidRPr="00D36C34">
        <w:rPr>
          <w:rFonts w:ascii="JBJQM+TimesNewRomanPSMT" w:eastAsia="JBJQM+TimesNewRomanPSMT" w:hAnsi="JBJQM+TimesNewRomanPSMT" w:cs="JBJQM+TimesNewRomanPSMT"/>
          <w:color w:val="000000"/>
          <w:spacing w:val="20"/>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редостав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spacing w:val="-2"/>
        </w:rPr>
        <w:t>я</w:t>
      </w:r>
      <w:r w:rsidRPr="00D36C34">
        <w:rPr>
          <w:rFonts w:ascii="JBJQM+TimesNewRomanPSMT" w:eastAsia="JBJQM+TimesNewRomanPSMT" w:hAnsi="JBJQM+TimesNewRomanPSMT" w:cs="JBJQM+TimesNewRomanPSMT"/>
          <w:color w:val="000000"/>
          <w:spacing w:val="-1"/>
        </w:rPr>
        <w:t>ю</w:t>
      </w:r>
      <w:r w:rsidRPr="00D36C34">
        <w:rPr>
          <w:rFonts w:ascii="JBJQM+TimesNewRomanPSMT" w:eastAsia="JBJQM+TimesNewRomanPSMT" w:hAnsi="JBJQM+TimesNewRomanPSMT" w:cs="JBJQM+TimesNewRomanPSMT"/>
          <w:color w:val="000000"/>
        </w:rPr>
        <w:t>щего</w:t>
      </w:r>
      <w:r w:rsidRPr="00D36C34">
        <w:rPr>
          <w:rFonts w:ascii="JBJQM+TimesNewRomanPSMT" w:eastAsia="JBJQM+TimesNewRomanPSMT" w:hAnsi="JBJQM+TimesNewRomanPSMT" w:cs="JBJQM+TimesNewRomanPSMT"/>
          <w:color w:val="000000"/>
          <w:spacing w:val="24"/>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ни</w:t>
      </w:r>
      <w:r w:rsidRPr="00D36C34">
        <w:rPr>
          <w:rFonts w:ascii="JBJQM+TimesNewRomanPSMT" w:eastAsia="JBJQM+TimesNewRomanPSMT" w:hAnsi="JBJQM+TimesNewRomanPSMT" w:cs="JBJQM+TimesNewRomanPSMT"/>
          <w:color w:val="000000"/>
          <w:spacing w:val="-1"/>
        </w:rPr>
        <w:t>ц</w:t>
      </w:r>
      <w:r w:rsidRPr="00D36C34">
        <w:rPr>
          <w:rFonts w:ascii="JBJQM+TimesNewRomanPSMT" w:eastAsia="JBJQM+TimesNewRomanPSMT" w:hAnsi="JBJQM+TimesNewRomanPSMT" w:cs="JBJQM+TimesNewRomanPSMT"/>
          <w:color w:val="000000"/>
        </w:rPr>
        <w:t>ипал</w:t>
      </w:r>
      <w:r w:rsidRPr="00D36C34">
        <w:rPr>
          <w:rFonts w:ascii="JBJQM+TimesNewRomanPSMT" w:eastAsia="JBJQM+TimesNewRomanPSMT" w:hAnsi="JBJQM+TimesNewRomanPSMT" w:cs="JBJQM+TimesNewRomanPSMT"/>
          <w:color w:val="000000"/>
          <w:spacing w:val="-1"/>
        </w:rPr>
        <w:t>ь</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ю</w:t>
      </w:r>
      <w:r w:rsidRPr="00D36C34">
        <w:rPr>
          <w:rFonts w:ascii="JBJQM+TimesNewRomanPSMT" w:eastAsia="JBJQM+TimesNewRomanPSMT" w:hAnsi="JBJQM+TimesNewRomanPSMT" w:cs="JBJQM+TimesNewRomanPSMT"/>
          <w:color w:val="000000"/>
          <w:spacing w:val="25"/>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22"/>
        </w:rPr>
        <w:t xml:space="preserve"> </w:t>
      </w:r>
      <w:r w:rsidRPr="00D36C34">
        <w:rPr>
          <w:rFonts w:ascii="JBJQM+TimesNewRomanPSMT" w:eastAsia="JBJQM+TimesNewRomanPSMT" w:hAnsi="JBJQM+TimesNewRomanPSMT" w:cs="JBJQM+TimesNewRomanPSMT"/>
          <w:color w:val="000000"/>
        </w:rPr>
        <w:t>либо г</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да</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ст</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rPr>
        <w:t>ного</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или</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ниципал</w:t>
      </w:r>
      <w:r w:rsidRPr="00D36C34">
        <w:rPr>
          <w:rFonts w:ascii="JBJQM+TimesNewRomanPSMT" w:eastAsia="JBJQM+TimesNewRomanPSMT" w:hAnsi="JBJQM+TimesNewRomanPSMT" w:cs="JBJQM+TimesNewRomanPSMT"/>
          <w:color w:val="000000"/>
          <w:spacing w:val="-1"/>
        </w:rPr>
        <w:t>ьн</w:t>
      </w:r>
      <w:r w:rsidRPr="00D36C34">
        <w:rPr>
          <w:rFonts w:ascii="JBJQM+TimesNewRomanPSMT" w:eastAsia="JBJQM+TimesNewRomanPSMT" w:hAnsi="JBJQM+TimesNewRomanPSMT" w:cs="JBJQM+TimesNewRomanPSMT"/>
          <w:color w:val="000000"/>
        </w:rPr>
        <w:t>ого</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жащего,</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ф</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лиала,</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дел</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даленного</w:t>
      </w:r>
      <w:r w:rsidRPr="00D36C34">
        <w:rPr>
          <w:rFonts w:ascii="JBJQM+TimesNewRomanPSMT" w:eastAsia="JBJQM+TimesNewRomanPSMT" w:hAnsi="JBJQM+TimesNewRomanPSMT" w:cs="JBJQM+TimesNewRomanPSMT"/>
          <w:color w:val="000000"/>
          <w:spacing w:val="120"/>
        </w:rPr>
        <w:t xml:space="preserve"> </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1"/>
        </w:rPr>
        <w:t>аб</w:t>
      </w:r>
      <w:r w:rsidRPr="00D36C34">
        <w:rPr>
          <w:rFonts w:ascii="JBJQM+TimesNewRomanPSMT" w:eastAsia="JBJQM+TimesNewRomanPSMT" w:hAnsi="JBJQM+TimesNewRomanPSMT" w:cs="JBJQM+TimesNewRomanPSMT"/>
          <w:color w:val="000000"/>
        </w:rPr>
        <w:t>оч</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го</w:t>
      </w:r>
      <w:r w:rsidRPr="00D36C34">
        <w:rPr>
          <w:rFonts w:ascii="JBJQM+TimesNewRomanPSMT" w:eastAsia="JBJQM+TimesNewRomanPSMT" w:hAnsi="JBJQM+TimesNewRomanPSMT" w:cs="JBJQM+TimesNewRomanPSMT"/>
          <w:color w:val="000000"/>
          <w:spacing w:val="120"/>
        </w:rPr>
        <w:t xml:space="preserve"> </w:t>
      </w:r>
      <w:r w:rsidRPr="00D36C34">
        <w:rPr>
          <w:rFonts w:ascii="JBJQM+TimesNewRomanPSMT" w:eastAsia="JBJQM+TimesNewRomanPSMT" w:hAnsi="JBJQM+TimesNewRomanPSMT" w:cs="JBJQM+TimesNewRomanPSMT"/>
          <w:color w:val="000000"/>
        </w:rPr>
        <w:t>места</w:t>
      </w:r>
      <w:r w:rsidRPr="00D36C34">
        <w:rPr>
          <w:rFonts w:ascii="JBJQM+TimesNewRomanPSMT" w:eastAsia="JBJQM+TimesNewRomanPSMT" w:hAnsi="JBJQM+TimesNewRomanPSMT" w:cs="JBJQM+TimesNewRomanPSMT"/>
          <w:color w:val="000000"/>
          <w:spacing w:val="118"/>
        </w:rPr>
        <w:t xml:space="preserve"> </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rPr>
        <w:t>У</w:t>
      </w:r>
      <w:r w:rsidRPr="00D36C34">
        <w:rPr>
          <w:rFonts w:ascii="JBJQM+TimesNewRomanPSMT" w:eastAsia="JBJQM+TimesNewRomanPSMT" w:hAnsi="JBJQM+TimesNewRomanPSMT" w:cs="JBJQM+TimesNewRomanPSMT"/>
          <w:color w:val="000000"/>
          <w:spacing w:val="120"/>
        </w:rPr>
        <w:t xml:space="preserve"> </w:t>
      </w:r>
      <w:r w:rsidRPr="00D36C34">
        <w:rPr>
          <w:rFonts w:ascii="JBJQM+TimesNewRomanPSMT" w:eastAsia="JBJQM+TimesNewRomanPSMT" w:hAnsi="JBJQM+TimesNewRomanPSMT" w:cs="JBJQM+TimesNewRomanPSMT"/>
          <w:color w:val="000000"/>
        </w:rPr>
        <w:t>ЛО</w:t>
      </w:r>
      <w:r w:rsidRPr="00D36C34">
        <w:rPr>
          <w:rFonts w:ascii="JBJQM+TimesNewRomanPSMT" w:eastAsia="JBJQM+TimesNewRomanPSMT" w:hAnsi="JBJQM+TimesNewRomanPSMT" w:cs="JBJQM+TimesNewRomanPSMT"/>
          <w:color w:val="000000"/>
          <w:spacing w:val="117"/>
        </w:rPr>
        <w:t xml:space="preserve"> </w:t>
      </w:r>
      <w:r w:rsidRPr="00D36C34">
        <w:rPr>
          <w:rFonts w:ascii="JBJQM+TimesNewRomanPSMT" w:eastAsia="JBJQM+TimesNewRomanPSMT" w:hAnsi="JBJQM+TimesNewRomanPSMT" w:cs="JBJQM+TimesNewRomanPSMT"/>
          <w:color w:val="000000"/>
        </w:rPr>
        <w:t>«МФ</w:t>
      </w:r>
      <w:r w:rsidRPr="00D36C34">
        <w:rPr>
          <w:rFonts w:ascii="JBJQM+TimesNewRomanPSMT" w:eastAsia="JBJQM+TimesNewRomanPSMT" w:hAnsi="JBJQM+TimesNewRomanPSMT" w:cs="JBJQM+TimesNewRomanPSMT"/>
          <w:color w:val="000000"/>
          <w:spacing w:val="-1"/>
        </w:rPr>
        <w:t>Ц</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120"/>
        </w:rPr>
        <w:t xml:space="preserve"> </w:t>
      </w:r>
      <w:r w:rsidRPr="00D36C34">
        <w:rPr>
          <w:rFonts w:ascii="JBJQM+TimesNewRomanPSMT" w:eastAsia="JBJQM+TimesNewRomanPSMT" w:hAnsi="JBJQM+TimesNewRomanPSMT" w:cs="JBJQM+TimesNewRomanPSMT"/>
          <w:color w:val="000000"/>
        </w:rPr>
        <w:t>его</w:t>
      </w:r>
      <w:r w:rsidRPr="00D36C34">
        <w:rPr>
          <w:rFonts w:ascii="JBJQM+TimesNewRomanPSMT" w:eastAsia="JBJQM+TimesNewRomanPSMT" w:hAnsi="JBJQM+TimesNewRomanPSMT" w:cs="JBJQM+TimesNewRomanPSMT"/>
          <w:color w:val="000000"/>
          <w:spacing w:val="121"/>
        </w:rPr>
        <w:t xml:space="preserve"> </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spacing w:val="1"/>
        </w:rPr>
        <w:t>к</w:t>
      </w:r>
      <w:r w:rsidRPr="00D36C34">
        <w:rPr>
          <w:rFonts w:ascii="JBJQM+TimesNewRomanPSMT" w:eastAsia="JBJQM+TimesNewRomanPSMT" w:hAnsi="JBJQM+TimesNewRomanPSMT" w:cs="JBJQM+TimesNewRomanPSMT"/>
          <w:color w:val="000000"/>
          <w:spacing w:val="2"/>
        </w:rPr>
        <w:t>о</w:t>
      </w:r>
      <w:r w:rsidRPr="00D36C34">
        <w:rPr>
          <w:rFonts w:ascii="JBJQM+TimesNewRomanPSMT" w:eastAsia="JBJQM+TimesNewRomanPSMT" w:hAnsi="JBJQM+TimesNewRomanPSMT" w:cs="JBJQM+TimesNewRomanPSMT"/>
          <w:color w:val="000000"/>
        </w:rPr>
        <w:t>води</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еля</w:t>
      </w:r>
      <w:r w:rsidRPr="00D36C34">
        <w:rPr>
          <w:rFonts w:ascii="JBJQM+TimesNewRomanPSMT" w:eastAsia="JBJQM+TimesNewRomanPSMT" w:hAnsi="JBJQM+TimesNewRomanPSMT" w:cs="JBJQM+TimesNewRomanPSMT"/>
          <w:color w:val="000000"/>
          <w:spacing w:val="118"/>
        </w:rPr>
        <w:t xml:space="preserve"> </w:t>
      </w:r>
      <w:proofErr w:type="gramStart"/>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spacing w:val="-1"/>
        </w:rPr>
        <w:t>(</w:t>
      </w:r>
      <w:proofErr w:type="gramEnd"/>
      <w:r w:rsidRPr="00D36C34">
        <w:rPr>
          <w:rFonts w:ascii="JBJQM+TimesNewRomanPSMT" w:eastAsia="JBJQM+TimesNewRomanPSMT" w:hAnsi="JBJQM+TimesNewRomanPSMT" w:cs="JBJQM+TimesNewRomanPSMT"/>
          <w:color w:val="000000"/>
        </w:rPr>
        <w:t>ил</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 р</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бо</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ника, реше</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 xml:space="preserve">и </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йств</w:t>
      </w:r>
      <w:r w:rsidRPr="00D36C34">
        <w:rPr>
          <w:rFonts w:ascii="JBJQM+TimesNewRomanPSMT" w:eastAsia="JBJQM+TimesNewRomanPSMT" w:hAnsi="JBJQM+TimesNewRomanPSMT" w:cs="JBJQM+TimesNewRomanPSMT"/>
          <w:color w:val="000000"/>
          <w:spacing w:val="-2"/>
        </w:rPr>
        <w:t>и</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(бе</w:t>
      </w:r>
      <w:r w:rsidRPr="00D36C34">
        <w:rPr>
          <w:rFonts w:ascii="JBJQM+TimesNewRomanPSMT" w:eastAsia="JBJQM+TimesNewRomanPSMT" w:hAnsi="JBJQM+TimesNewRomanPSMT" w:cs="JBJQM+TimesNewRomanPSMT"/>
          <w:color w:val="000000"/>
          <w:spacing w:val="-1"/>
        </w:rPr>
        <w:t>з</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й</w:t>
      </w:r>
      <w:r w:rsidRPr="00D36C34">
        <w:rPr>
          <w:rFonts w:ascii="JBJQM+TimesNewRomanPSMT" w:eastAsia="JBJQM+TimesNewRomanPSMT" w:hAnsi="JBJQM+TimesNewRomanPSMT" w:cs="JBJQM+TimesNewRomanPSMT"/>
          <w:color w:val="000000"/>
          <w:spacing w:val="-2"/>
        </w:rPr>
        <w:t>с</w:t>
      </w:r>
      <w:r w:rsidRPr="00D36C34">
        <w:rPr>
          <w:rFonts w:ascii="JBJQM+TimesNewRomanPSMT" w:eastAsia="JBJQM+TimesNewRomanPSMT" w:hAnsi="JBJQM+TimesNewRomanPSMT" w:cs="JBJQM+TimesNewRomanPSMT"/>
          <w:color w:val="000000"/>
        </w:rPr>
        <w:t xml:space="preserve">твие) </w:t>
      </w:r>
      <w:r w:rsidRPr="00D36C34">
        <w:rPr>
          <w:rFonts w:ascii="JBJQM+TimesNewRomanPSMT" w:eastAsia="JBJQM+TimesNewRomanPSMT" w:hAnsi="JBJQM+TimesNewRomanPSMT" w:cs="JBJQM+TimesNewRomanPSMT"/>
          <w:color w:val="000000"/>
          <w:spacing w:val="-1"/>
        </w:rPr>
        <w:t>к</w:t>
      </w:r>
      <w:r w:rsidRPr="00D36C34">
        <w:rPr>
          <w:rFonts w:ascii="JBJQM+TimesNewRomanPSMT" w:eastAsia="JBJQM+TimesNewRomanPSMT" w:hAnsi="JBJQM+TimesNewRomanPSMT" w:cs="JBJQM+TimesNewRomanPSMT"/>
          <w:color w:val="000000"/>
        </w:rPr>
        <w:t>оторых</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обж</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л</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ются;</w:t>
      </w:r>
    </w:p>
    <w:p w:rsidR="0035646D" w:rsidRPr="00D36C34" w:rsidRDefault="0035646D" w:rsidP="0035646D">
      <w:pPr>
        <w:widowControl w:val="0"/>
        <w:spacing w:line="230" w:lineRule="auto"/>
        <w:ind w:left="1" w:right="-13" w:firstLine="707"/>
        <w:jc w:val="both"/>
        <w:rPr>
          <w:color w:val="000000"/>
        </w:rPr>
      </w:pPr>
      <w:proofErr w:type="gramStart"/>
      <w:r w:rsidRPr="00D36C34">
        <w:rPr>
          <w:color w:val="000000"/>
          <w:w w:val="109"/>
        </w:rPr>
        <w:t>-</w:t>
      </w:r>
      <w:r w:rsidRPr="00D36C34">
        <w:rPr>
          <w:color w:val="000000"/>
          <w:spacing w:val="32"/>
        </w:rPr>
        <w:t xml:space="preserve"> </w:t>
      </w:r>
      <w:r w:rsidRPr="00D36C34">
        <w:rPr>
          <w:rFonts w:ascii="JBJQM+TimesNewRomanPSMT" w:eastAsia="JBJQM+TimesNewRomanPSMT" w:hAnsi="JBJQM+TimesNewRomanPSMT" w:cs="JBJQM+TimesNewRomanPSMT"/>
          <w:color w:val="000000"/>
        </w:rPr>
        <w:t>фамилия,</w:t>
      </w:r>
      <w:r w:rsidRPr="00D36C34">
        <w:rPr>
          <w:rFonts w:ascii="JBJQM+TimesNewRomanPSMT" w:eastAsia="JBJQM+TimesNewRomanPSMT" w:hAnsi="JBJQM+TimesNewRomanPSMT" w:cs="JBJQM+TimesNewRomanPSMT"/>
          <w:color w:val="000000"/>
          <w:spacing w:val="23"/>
        </w:rPr>
        <w:t xml:space="preserve"> </w:t>
      </w:r>
      <w:r w:rsidRPr="00D36C34">
        <w:rPr>
          <w:rFonts w:ascii="JBJQM+TimesNewRomanPSMT" w:eastAsia="JBJQM+TimesNewRomanPSMT" w:hAnsi="JBJQM+TimesNewRomanPSMT" w:cs="JBJQM+TimesNewRomanPSMT"/>
          <w:color w:val="000000"/>
        </w:rPr>
        <w:t>имя,</w:t>
      </w:r>
      <w:r w:rsidRPr="00D36C34">
        <w:rPr>
          <w:rFonts w:ascii="JBJQM+TimesNewRomanPSMT" w:eastAsia="JBJQM+TimesNewRomanPSMT" w:hAnsi="JBJQM+TimesNewRomanPSMT" w:cs="JBJQM+TimesNewRomanPSMT"/>
          <w:color w:val="000000"/>
          <w:spacing w:val="22"/>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т</w:t>
      </w:r>
      <w:r w:rsidRPr="00D36C34">
        <w:rPr>
          <w:rFonts w:ascii="JBJQM+TimesNewRomanPSMT" w:eastAsia="JBJQM+TimesNewRomanPSMT" w:hAnsi="JBJQM+TimesNewRomanPSMT" w:cs="JBJQM+TimesNewRomanPSMT"/>
          <w:color w:val="000000"/>
          <w:spacing w:val="-1"/>
        </w:rPr>
        <w:t>ч</w:t>
      </w:r>
      <w:r w:rsidRPr="00D36C34">
        <w:rPr>
          <w:rFonts w:ascii="JBJQM+TimesNewRomanPSMT" w:eastAsia="JBJQM+TimesNewRomanPSMT" w:hAnsi="JBJQM+TimesNewRomanPSMT" w:cs="JBJQM+TimesNewRomanPSMT"/>
          <w:color w:val="000000"/>
        </w:rPr>
        <w:t>ество</w:t>
      </w:r>
      <w:r w:rsidRPr="00D36C34">
        <w:rPr>
          <w:rFonts w:ascii="JBJQM+TimesNewRomanPSMT" w:eastAsia="JBJQM+TimesNewRomanPSMT" w:hAnsi="JBJQM+TimesNewRomanPSMT" w:cs="JBJQM+TimesNewRomanPSMT"/>
          <w:color w:val="000000"/>
          <w:spacing w:val="26"/>
        </w:rPr>
        <w:t xml:space="preserve"> </w:t>
      </w:r>
      <w:r w:rsidRPr="00D36C34">
        <w:rPr>
          <w:rFonts w:ascii="JBJQM+TimesNewRomanPSMT" w:eastAsia="JBJQM+TimesNewRomanPSMT" w:hAnsi="JBJQM+TimesNewRomanPSMT" w:cs="JBJQM+TimesNewRomanPSMT"/>
          <w:color w:val="000000"/>
          <w:spacing w:val="-1"/>
        </w:rPr>
        <w:t>(</w:t>
      </w:r>
      <w:r w:rsidRPr="00D36C34">
        <w:rPr>
          <w:rFonts w:ascii="JBJQM+TimesNewRomanPSMT" w:eastAsia="JBJQM+TimesNewRomanPSMT" w:hAnsi="JBJQM+TimesNewRomanPSMT" w:cs="JBJQM+TimesNewRomanPSMT"/>
          <w:color w:val="000000"/>
        </w:rPr>
        <w:t>после</w:t>
      </w:r>
      <w:r w:rsidRPr="00D36C34">
        <w:rPr>
          <w:rFonts w:ascii="JBJQM+TimesNewRomanPSMT" w:eastAsia="JBJQM+TimesNewRomanPSMT" w:hAnsi="JBJQM+TimesNewRomanPSMT" w:cs="JBJQM+TimesNewRomanPSMT"/>
          <w:color w:val="000000"/>
          <w:spacing w:val="-2"/>
        </w:rPr>
        <w:t>д</w:t>
      </w:r>
      <w:r w:rsidRPr="00D36C34">
        <w:rPr>
          <w:rFonts w:ascii="JBJQM+TimesNewRomanPSMT" w:eastAsia="JBJQM+TimesNewRomanPSMT" w:hAnsi="JBJQM+TimesNewRomanPSMT" w:cs="JBJQM+TimesNewRomanPSMT"/>
          <w:color w:val="000000"/>
        </w:rPr>
        <w:t>нее</w:t>
      </w:r>
      <w:r w:rsidRPr="00D36C34">
        <w:rPr>
          <w:rFonts w:ascii="JBJQM+TimesNewRomanPSMT" w:eastAsia="JBJQM+TimesNewRomanPSMT" w:hAnsi="JBJQM+TimesNewRomanPSMT" w:cs="JBJQM+TimesNewRomanPSMT"/>
          <w:color w:val="000000"/>
          <w:spacing w:val="29"/>
        </w:rPr>
        <w:t xml:space="preserve"> </w:t>
      </w:r>
      <w:r w:rsidRPr="00D36C34">
        <w:rPr>
          <w:color w:val="000000"/>
          <w:spacing w:val="1"/>
          <w:w w:val="109"/>
        </w:rPr>
        <w:t>-</w:t>
      </w:r>
      <w:r w:rsidRPr="00D36C34">
        <w:rPr>
          <w:color w:val="000000"/>
          <w:spacing w:val="30"/>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ри</w:t>
      </w:r>
      <w:r w:rsidRPr="00D36C34">
        <w:rPr>
          <w:rFonts w:ascii="JBJQM+TimesNewRomanPSMT" w:eastAsia="JBJQM+TimesNewRomanPSMT" w:hAnsi="JBJQM+TimesNewRomanPSMT" w:cs="JBJQM+TimesNewRomanPSMT"/>
          <w:color w:val="000000"/>
          <w:spacing w:val="26"/>
        </w:rPr>
        <w:t xml:space="preserve"> </w:t>
      </w:r>
      <w:r w:rsidRPr="00D36C34">
        <w:rPr>
          <w:rFonts w:ascii="JBJQM+TimesNewRomanPSMT" w:eastAsia="JBJQM+TimesNewRomanPSMT" w:hAnsi="JBJQM+TimesNewRomanPSMT" w:cs="JBJQM+TimesNewRomanPSMT"/>
          <w:color w:val="000000"/>
        </w:rPr>
        <w:t>наличии),</w:t>
      </w:r>
      <w:r w:rsidRPr="00D36C34">
        <w:rPr>
          <w:rFonts w:ascii="JBJQM+TimesNewRomanPSMT" w:eastAsia="JBJQM+TimesNewRomanPSMT" w:hAnsi="JBJQM+TimesNewRomanPSMT" w:cs="JBJQM+TimesNewRomanPSMT"/>
          <w:color w:val="000000"/>
          <w:spacing w:val="23"/>
        </w:rPr>
        <w:t xml:space="preserve"> </w:t>
      </w:r>
      <w:r w:rsidRPr="00D36C34">
        <w:rPr>
          <w:rFonts w:ascii="JBJQM+TimesNewRomanPSMT" w:eastAsia="JBJQM+TimesNewRomanPSMT" w:hAnsi="JBJQM+TimesNewRomanPSMT" w:cs="JBJQM+TimesNewRomanPSMT"/>
          <w:color w:val="000000"/>
        </w:rPr>
        <w:t>свед</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ния</w:t>
      </w:r>
      <w:r w:rsidRPr="00D36C34">
        <w:rPr>
          <w:rFonts w:ascii="JBJQM+TimesNewRomanPSMT" w:eastAsia="JBJQM+TimesNewRomanPSMT" w:hAnsi="JBJQM+TimesNewRomanPSMT" w:cs="JBJQM+TimesNewRomanPSMT"/>
          <w:color w:val="000000"/>
          <w:spacing w:val="23"/>
        </w:rPr>
        <w:t xml:space="preserve"> </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27"/>
        </w:rPr>
        <w:t xml:space="preserve"> </w:t>
      </w:r>
      <w:r w:rsidRPr="00D36C34">
        <w:rPr>
          <w:rFonts w:ascii="JBJQM+TimesNewRomanPSMT" w:eastAsia="JBJQM+TimesNewRomanPSMT" w:hAnsi="JBJQM+TimesNewRomanPSMT" w:cs="JBJQM+TimesNewRomanPSMT"/>
          <w:color w:val="000000"/>
          <w:spacing w:val="-2"/>
        </w:rPr>
        <w:t>м</w:t>
      </w:r>
      <w:r w:rsidRPr="00D36C34">
        <w:rPr>
          <w:rFonts w:ascii="JBJQM+TimesNewRomanPSMT" w:eastAsia="JBJQM+TimesNewRomanPSMT" w:hAnsi="JBJQM+TimesNewRomanPSMT" w:cs="JBJQM+TimesNewRomanPSMT"/>
          <w:color w:val="000000"/>
        </w:rPr>
        <w:t>есте ж</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тельства</w:t>
      </w:r>
      <w:r w:rsidRPr="00D36C34">
        <w:rPr>
          <w:rFonts w:ascii="JBJQM+TimesNewRomanPSMT" w:eastAsia="JBJQM+TimesNewRomanPSMT" w:hAnsi="JBJQM+TimesNewRomanPSMT" w:cs="JBJQM+TimesNewRomanPSMT"/>
          <w:color w:val="000000"/>
          <w:spacing w:val="67"/>
        </w:rPr>
        <w:t xml:space="preserve"> </w:t>
      </w:r>
      <w:r w:rsidRPr="00D36C34">
        <w:rPr>
          <w:rFonts w:ascii="JBJQM+TimesNewRomanPSMT" w:eastAsia="JBJQM+TimesNewRomanPSMT" w:hAnsi="JBJQM+TimesNewRomanPSMT" w:cs="JBJQM+TimesNewRomanPSMT"/>
          <w:color w:val="000000"/>
        </w:rPr>
        <w:t>з</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rPr>
        <w:t>явит</w:t>
      </w:r>
      <w:r w:rsidRPr="00D36C34">
        <w:rPr>
          <w:rFonts w:ascii="JBJQM+TimesNewRomanPSMT" w:eastAsia="JBJQM+TimesNewRomanPSMT" w:hAnsi="JBJQM+TimesNewRomanPSMT" w:cs="JBJQM+TimesNewRomanPSMT"/>
          <w:color w:val="000000"/>
          <w:spacing w:val="-1"/>
        </w:rPr>
        <w:t>ел</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70"/>
        </w:rPr>
        <w:t xml:space="preserve"> </w:t>
      </w:r>
      <w:r w:rsidRPr="00D36C34">
        <w:rPr>
          <w:color w:val="000000"/>
          <w:w w:val="109"/>
        </w:rPr>
        <w:t>-</w:t>
      </w:r>
      <w:r w:rsidRPr="00D36C34">
        <w:rPr>
          <w:color w:val="000000"/>
          <w:spacing w:val="76"/>
        </w:rPr>
        <w:t xml:space="preserve"> </w:t>
      </w:r>
      <w:r w:rsidRPr="00D36C34">
        <w:rPr>
          <w:rFonts w:ascii="JBJQM+TimesNewRomanPSMT" w:eastAsia="JBJQM+TimesNewRomanPSMT" w:hAnsi="JBJQM+TimesNewRomanPSMT" w:cs="JBJQM+TimesNewRomanPSMT"/>
          <w:color w:val="000000"/>
        </w:rPr>
        <w:t>ф</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зич</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2"/>
        </w:rPr>
        <w:t>к</w:t>
      </w:r>
      <w:r w:rsidRPr="00D36C34">
        <w:rPr>
          <w:rFonts w:ascii="JBJQM+TimesNewRomanPSMT" w:eastAsia="JBJQM+TimesNewRomanPSMT" w:hAnsi="JBJQM+TimesNewRomanPSMT" w:cs="JBJQM+TimesNewRomanPSMT"/>
          <w:color w:val="000000"/>
        </w:rPr>
        <w:t>ого</w:t>
      </w:r>
      <w:r w:rsidRPr="00D36C34">
        <w:rPr>
          <w:rFonts w:ascii="JBJQM+TimesNewRomanPSMT" w:eastAsia="JBJQM+TimesNewRomanPSMT" w:hAnsi="JBJQM+TimesNewRomanPSMT" w:cs="JBJQM+TimesNewRomanPSMT"/>
          <w:color w:val="000000"/>
          <w:spacing w:val="70"/>
        </w:rPr>
        <w:t xml:space="preserve"> </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
        </w:rPr>
        <w:t>ц</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69"/>
        </w:rPr>
        <w:t xml:space="preserve"> </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68"/>
        </w:rPr>
        <w:t xml:space="preserve"> </w:t>
      </w:r>
      <w:r w:rsidRPr="00D36C34">
        <w:rPr>
          <w:rFonts w:ascii="JBJQM+TimesNewRomanPSMT" w:eastAsia="JBJQM+TimesNewRomanPSMT" w:hAnsi="JBJQM+TimesNewRomanPSMT" w:cs="JBJQM+TimesNewRomanPSMT"/>
          <w:color w:val="000000"/>
        </w:rPr>
        <w:t>наиме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ан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68"/>
        </w:rPr>
        <w:t xml:space="preserve"> </w:t>
      </w:r>
      <w:r w:rsidRPr="00D36C34">
        <w:rPr>
          <w:rFonts w:ascii="JBJQM+TimesNewRomanPSMT" w:eastAsia="JBJQM+TimesNewRomanPSMT" w:hAnsi="JBJQM+TimesNewRomanPSMT" w:cs="JBJQM+TimesNewRomanPSMT"/>
          <w:color w:val="000000"/>
        </w:rPr>
        <w:t>све</w:t>
      </w:r>
      <w:r w:rsidRPr="00D36C34">
        <w:rPr>
          <w:rFonts w:ascii="JBJQM+TimesNewRomanPSMT" w:eastAsia="JBJQM+TimesNewRomanPSMT" w:hAnsi="JBJQM+TimesNewRomanPSMT" w:cs="JBJQM+TimesNewRomanPSMT"/>
          <w:color w:val="000000"/>
          <w:spacing w:val="-2"/>
        </w:rPr>
        <w:t>д</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64"/>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 xml:space="preserve"> месте</w:t>
      </w:r>
      <w:r w:rsidRPr="00D36C34">
        <w:rPr>
          <w:rFonts w:ascii="JBJQM+TimesNewRomanPSMT" w:eastAsia="JBJQM+TimesNewRomanPSMT" w:hAnsi="JBJQM+TimesNewRomanPSMT" w:cs="JBJQM+TimesNewRomanPSMT"/>
          <w:color w:val="000000"/>
          <w:spacing w:val="44"/>
        </w:rPr>
        <w:t xml:space="preserve"> </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ах</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ж</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ения</w:t>
      </w:r>
      <w:r w:rsidRPr="00D36C34">
        <w:rPr>
          <w:rFonts w:ascii="JBJQM+TimesNewRomanPSMT" w:eastAsia="JBJQM+TimesNewRomanPSMT" w:hAnsi="JBJQM+TimesNewRomanPSMT" w:cs="JBJQM+TimesNewRomanPSMT"/>
          <w:color w:val="000000"/>
          <w:spacing w:val="42"/>
        </w:rPr>
        <w:t xml:space="preserve"> </w:t>
      </w:r>
      <w:r w:rsidRPr="00D36C34">
        <w:rPr>
          <w:rFonts w:ascii="JBJQM+TimesNewRomanPSMT" w:eastAsia="JBJQM+TimesNewRomanPSMT" w:hAnsi="JBJQM+TimesNewRomanPSMT" w:cs="JBJQM+TimesNewRomanPSMT"/>
          <w:color w:val="000000"/>
        </w:rPr>
        <w:t>заявителя</w:t>
      </w:r>
      <w:r w:rsidRPr="00D36C34">
        <w:rPr>
          <w:rFonts w:ascii="JBJQM+TimesNewRomanPSMT" w:eastAsia="JBJQM+TimesNewRomanPSMT" w:hAnsi="JBJQM+TimesNewRomanPSMT" w:cs="JBJQM+TimesNewRomanPSMT"/>
          <w:color w:val="000000"/>
          <w:spacing w:val="46"/>
        </w:rPr>
        <w:t xml:space="preserve"> </w:t>
      </w:r>
      <w:r w:rsidRPr="00D36C34">
        <w:rPr>
          <w:color w:val="000000"/>
          <w:w w:val="109"/>
        </w:rPr>
        <w:t>-</w:t>
      </w:r>
      <w:r w:rsidRPr="00D36C34">
        <w:rPr>
          <w:color w:val="000000"/>
          <w:spacing w:val="53"/>
        </w:rPr>
        <w:t xml:space="preserve"> </w:t>
      </w:r>
      <w:r w:rsidRPr="00D36C34">
        <w:rPr>
          <w:rFonts w:ascii="JBJQM+TimesNewRomanPSMT" w:eastAsia="JBJQM+TimesNewRomanPSMT" w:hAnsi="JBJQM+TimesNewRomanPSMT" w:cs="JBJQM+TimesNewRomanPSMT"/>
          <w:color w:val="000000"/>
        </w:rPr>
        <w:t>юри</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ического</w:t>
      </w:r>
      <w:r w:rsidRPr="00D36C34">
        <w:rPr>
          <w:rFonts w:ascii="JBJQM+TimesNewRomanPSMT" w:eastAsia="JBJQM+TimesNewRomanPSMT" w:hAnsi="JBJQM+TimesNewRomanPSMT" w:cs="JBJQM+TimesNewRomanPSMT"/>
          <w:color w:val="000000"/>
          <w:spacing w:val="46"/>
        </w:rPr>
        <w:t xml:space="preserve"> </w:t>
      </w:r>
      <w:r w:rsidRPr="00D36C34">
        <w:rPr>
          <w:rFonts w:ascii="JBJQM+TimesNewRomanPSMT" w:eastAsia="JBJQM+TimesNewRomanPSMT" w:hAnsi="JBJQM+TimesNewRomanPSMT" w:cs="JBJQM+TimesNewRomanPSMT"/>
          <w:color w:val="000000"/>
        </w:rPr>
        <w:t>лица,</w:t>
      </w:r>
      <w:r w:rsidRPr="00D36C34">
        <w:rPr>
          <w:rFonts w:ascii="JBJQM+TimesNewRomanPSMT" w:eastAsia="JBJQM+TimesNewRomanPSMT" w:hAnsi="JBJQM+TimesNewRomanPSMT" w:cs="JBJQM+TimesNewRomanPSMT"/>
          <w:color w:val="000000"/>
          <w:spacing w:val="44"/>
        </w:rPr>
        <w:t xml:space="preserve"> </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44"/>
        </w:rPr>
        <w:t xml:space="preserve"> </w:t>
      </w:r>
      <w:r w:rsidRPr="00D36C34">
        <w:rPr>
          <w:rFonts w:ascii="JBJQM+TimesNewRomanPSMT" w:eastAsia="JBJQM+TimesNewRomanPSMT" w:hAnsi="JBJQM+TimesNewRomanPSMT" w:cs="JBJQM+TimesNewRomanPSMT"/>
          <w:color w:val="000000"/>
        </w:rPr>
        <w:t>та</w:t>
      </w:r>
      <w:r w:rsidRPr="00D36C34">
        <w:rPr>
          <w:rFonts w:ascii="JBJQM+TimesNewRomanPSMT" w:eastAsia="JBJQM+TimesNewRomanPSMT" w:hAnsi="JBJQM+TimesNewRomanPSMT" w:cs="JBJQM+TimesNewRomanPSMT"/>
          <w:color w:val="000000"/>
          <w:spacing w:val="-1"/>
        </w:rPr>
        <w:t>к</w:t>
      </w:r>
      <w:r w:rsidRPr="00D36C34">
        <w:rPr>
          <w:rFonts w:ascii="JBJQM+TimesNewRomanPSMT" w:eastAsia="JBJQM+TimesNewRomanPSMT" w:hAnsi="JBJQM+TimesNewRomanPSMT" w:cs="JBJQM+TimesNewRomanPSMT"/>
          <w:color w:val="000000"/>
        </w:rPr>
        <w:t>же</w:t>
      </w:r>
      <w:r w:rsidRPr="00D36C34">
        <w:rPr>
          <w:rFonts w:ascii="JBJQM+TimesNewRomanPSMT" w:eastAsia="JBJQM+TimesNewRomanPSMT" w:hAnsi="JBJQM+TimesNewRomanPSMT" w:cs="JBJQM+TimesNewRomanPSMT"/>
          <w:color w:val="000000"/>
          <w:spacing w:val="45"/>
        </w:rPr>
        <w:t xml:space="preserve"> </w:t>
      </w:r>
      <w:r w:rsidRPr="00D36C34">
        <w:rPr>
          <w:rFonts w:ascii="JBJQM+TimesNewRomanPSMT" w:eastAsia="JBJQM+TimesNewRomanPSMT" w:hAnsi="JBJQM+TimesNewRomanPSMT" w:cs="JBJQM+TimesNewRomanPSMT"/>
          <w:color w:val="000000"/>
        </w:rPr>
        <w:t>ном</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45"/>
        </w:rPr>
        <w:t xml:space="preserve"> </w:t>
      </w:r>
      <w:r w:rsidRPr="00D36C34">
        <w:rPr>
          <w:rFonts w:ascii="JBJQM+TimesNewRomanPSMT" w:eastAsia="JBJQM+TimesNewRomanPSMT" w:hAnsi="JBJQM+TimesNewRomanPSMT" w:cs="JBJQM+TimesNewRomanPSMT"/>
          <w:color w:val="000000"/>
        </w:rPr>
        <w:t>(номер</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rPr>
        <w:t>) контактного</w:t>
      </w:r>
      <w:r w:rsidRPr="00D36C34">
        <w:rPr>
          <w:rFonts w:ascii="JBJQM+TimesNewRomanPSMT" w:eastAsia="JBJQM+TimesNewRomanPSMT" w:hAnsi="JBJQM+TimesNewRomanPSMT" w:cs="JBJQM+TimesNewRomanPSMT"/>
          <w:color w:val="000000"/>
          <w:spacing w:val="62"/>
        </w:rPr>
        <w:t xml:space="preserve"> </w:t>
      </w:r>
      <w:r w:rsidRPr="00D36C34">
        <w:rPr>
          <w:rFonts w:ascii="JBJQM+TimesNewRomanPSMT" w:eastAsia="JBJQM+TimesNewRomanPSMT" w:hAnsi="JBJQM+TimesNewRomanPSMT" w:cs="JBJQM+TimesNewRomanPSMT"/>
          <w:color w:val="000000"/>
        </w:rPr>
        <w:t>теле</w:t>
      </w:r>
      <w:r w:rsidRPr="00D36C34">
        <w:rPr>
          <w:rFonts w:ascii="JBJQM+TimesNewRomanPSMT" w:eastAsia="JBJQM+TimesNewRomanPSMT" w:hAnsi="JBJQM+TimesNewRomanPSMT" w:cs="JBJQM+TimesNewRomanPSMT"/>
          <w:color w:val="000000"/>
          <w:spacing w:val="-2"/>
        </w:rPr>
        <w:t>ф</w:t>
      </w:r>
      <w:r w:rsidRPr="00D36C34">
        <w:rPr>
          <w:rFonts w:ascii="JBJQM+TimesNewRomanPSMT" w:eastAsia="JBJQM+TimesNewRomanPSMT" w:hAnsi="JBJQM+TimesNewRomanPSMT" w:cs="JBJQM+TimesNewRomanPSMT"/>
          <w:color w:val="000000"/>
        </w:rPr>
        <w:t>она,</w:t>
      </w:r>
      <w:r w:rsidRPr="00D36C34">
        <w:rPr>
          <w:rFonts w:ascii="JBJQM+TimesNewRomanPSMT" w:eastAsia="JBJQM+TimesNewRomanPSMT" w:hAnsi="JBJQM+TimesNewRomanPSMT" w:cs="JBJQM+TimesNewRomanPSMT"/>
          <w:color w:val="000000"/>
          <w:spacing w:val="58"/>
        </w:rPr>
        <w:t xml:space="preserve"> </w:t>
      </w:r>
      <w:r w:rsidRPr="00D36C34">
        <w:rPr>
          <w:rFonts w:ascii="JBJQM+TimesNewRomanPSMT" w:eastAsia="JBJQM+TimesNewRomanPSMT" w:hAnsi="JBJQM+TimesNewRomanPSMT" w:cs="JBJQM+TimesNewRomanPSMT"/>
          <w:color w:val="000000"/>
        </w:rPr>
        <w:t>адрес</w:t>
      </w:r>
      <w:r w:rsidRPr="00D36C34">
        <w:rPr>
          <w:rFonts w:ascii="JBJQM+TimesNewRomanPSMT" w:eastAsia="JBJQM+TimesNewRomanPSMT" w:hAnsi="JBJQM+TimesNewRomanPSMT" w:cs="JBJQM+TimesNewRomanPSMT"/>
          <w:color w:val="000000"/>
          <w:spacing w:val="58"/>
        </w:rPr>
        <w:t xml:space="preserve"> </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2"/>
        </w:rPr>
        <w:t>с</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59"/>
        </w:rPr>
        <w:t xml:space="preserve"> </w:t>
      </w:r>
      <w:r w:rsidRPr="00D36C34">
        <w:rPr>
          <w:rFonts w:ascii="JBJQM+TimesNewRomanPSMT" w:eastAsia="JBJQM+TimesNewRomanPSMT" w:hAnsi="JBJQM+TimesNewRomanPSMT" w:cs="JBJQM+TimesNewRomanPSMT"/>
          <w:color w:val="000000"/>
        </w:rPr>
        <w:t>электронной</w:t>
      </w:r>
      <w:r w:rsidRPr="00D36C34">
        <w:rPr>
          <w:rFonts w:ascii="JBJQM+TimesNewRomanPSMT" w:eastAsia="JBJQM+TimesNewRomanPSMT" w:hAnsi="JBJQM+TimesNewRomanPSMT" w:cs="JBJQM+TimesNewRomanPSMT"/>
          <w:color w:val="000000"/>
          <w:spacing w:val="60"/>
        </w:rPr>
        <w:t xml:space="preserve"> </w:t>
      </w:r>
      <w:r w:rsidRPr="00D36C34">
        <w:rPr>
          <w:rFonts w:ascii="JBJQM+TimesNewRomanPSMT" w:eastAsia="JBJQM+TimesNewRomanPSMT" w:hAnsi="JBJQM+TimesNewRomanPSMT" w:cs="JBJQM+TimesNewRomanPSMT"/>
          <w:color w:val="000000"/>
        </w:rPr>
        <w:t>почты</w:t>
      </w:r>
      <w:r w:rsidRPr="00D36C34">
        <w:rPr>
          <w:rFonts w:ascii="JBJQM+TimesNewRomanPSMT" w:eastAsia="JBJQM+TimesNewRomanPSMT" w:hAnsi="JBJQM+TimesNewRomanPSMT" w:cs="JBJQM+TimesNewRomanPSMT"/>
          <w:color w:val="000000"/>
          <w:spacing w:val="58"/>
        </w:rPr>
        <w:t xml:space="preserve"> </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1"/>
        </w:rPr>
        <w:t>пр</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60"/>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rPr>
        <w:t>ичии</w:t>
      </w:r>
      <w:r w:rsidRPr="00D36C34">
        <w:rPr>
          <w:rFonts w:ascii="JBJQM+TimesNewRomanPSMT" w:eastAsia="JBJQM+TimesNewRomanPSMT" w:hAnsi="JBJQM+TimesNewRomanPSMT" w:cs="JBJQM+TimesNewRomanPSMT"/>
          <w:color w:val="000000"/>
          <w:spacing w:val="1"/>
        </w:rPr>
        <w:t>)</w:t>
      </w:r>
      <w:r w:rsidRPr="00D36C34">
        <w:rPr>
          <w:rFonts w:ascii="JBJQM+TimesNewRomanPSMT" w:eastAsia="JBJQM+TimesNewRomanPSMT" w:hAnsi="JBJQM+TimesNewRomanPSMT" w:cs="JBJQM+TimesNewRomanPSMT"/>
          <w:color w:val="000000"/>
          <w:spacing w:val="57"/>
        </w:rPr>
        <w:t xml:space="preserve"> </w:t>
      </w:r>
      <w:r w:rsidRPr="00D36C34">
        <w:rPr>
          <w:rFonts w:ascii="JBJQM+TimesNewRomanPSMT" w:eastAsia="JBJQM+TimesNewRomanPSMT" w:hAnsi="JBJQM+TimesNewRomanPSMT" w:cs="JBJQM+TimesNewRomanPSMT"/>
          <w:color w:val="000000"/>
        </w:rPr>
        <w:t>и почт</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ый</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spacing w:val="-2"/>
        </w:rPr>
        <w:t>ад</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 xml:space="preserve">ес, </w:t>
      </w:r>
      <w:r w:rsidRPr="00D36C34">
        <w:rPr>
          <w:rFonts w:ascii="JBJQM+TimesNewRomanPSMT" w:eastAsia="JBJQM+TimesNewRomanPSMT" w:hAnsi="JBJQM+TimesNewRomanPSMT" w:cs="JBJQM+TimesNewRomanPSMT"/>
          <w:color w:val="000000"/>
          <w:spacing w:val="-2"/>
        </w:rPr>
        <w:t>п</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к</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орым</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л</w:t>
      </w:r>
      <w:r w:rsidRPr="00D36C34">
        <w:rPr>
          <w:rFonts w:ascii="JBJQM+TimesNewRomanPSMT" w:eastAsia="JBJQM+TimesNewRomanPSMT" w:hAnsi="JBJQM+TimesNewRomanPSMT" w:cs="JBJQM+TimesNewRomanPSMT"/>
          <w:color w:val="000000"/>
          <w:spacing w:val="-1"/>
        </w:rPr>
        <w:t>ж</w:t>
      </w:r>
      <w:r w:rsidRPr="00D36C34">
        <w:rPr>
          <w:rFonts w:ascii="JBJQM+TimesNewRomanPSMT" w:eastAsia="JBJQM+TimesNewRomanPSMT" w:hAnsi="JBJQM+TimesNewRomanPSMT" w:cs="JBJQM+TimesNewRomanPSMT"/>
          <w:color w:val="000000"/>
        </w:rPr>
        <w:t>ен</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быть на</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ен</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 xml:space="preserve">ответ </w:t>
      </w:r>
      <w:r w:rsidRPr="00D36C34">
        <w:rPr>
          <w:rFonts w:ascii="JBJQM+TimesNewRomanPSMT" w:eastAsia="JBJQM+TimesNewRomanPSMT" w:hAnsi="JBJQM+TimesNewRomanPSMT" w:cs="JBJQM+TimesNewRomanPSMT"/>
          <w:color w:val="000000"/>
          <w:spacing w:val="-3"/>
        </w:rPr>
        <w:t>з</w:t>
      </w:r>
      <w:r w:rsidRPr="00D36C34">
        <w:rPr>
          <w:rFonts w:ascii="JBJQM+TimesNewRomanPSMT" w:eastAsia="JBJQM+TimesNewRomanPSMT" w:hAnsi="JBJQM+TimesNewRomanPSMT" w:cs="JBJQM+TimesNewRomanPSMT"/>
          <w:color w:val="000000"/>
        </w:rPr>
        <w:t>аявите</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ю;</w:t>
      </w:r>
      <w:proofErr w:type="gramEnd"/>
    </w:p>
    <w:p w:rsidR="0035646D" w:rsidRDefault="0035646D" w:rsidP="0035646D">
      <w:pPr>
        <w:widowControl w:val="0"/>
        <w:spacing w:line="236" w:lineRule="auto"/>
        <w:ind w:left="1" w:right="-19" w:firstLine="707"/>
        <w:jc w:val="both"/>
        <w:rPr>
          <w:rFonts w:ascii="JBJQM+TimesNewRomanPSMT" w:eastAsia="JBJQM+TimesNewRomanPSMT" w:hAnsi="JBJQM+TimesNewRomanPSMT" w:cs="JBJQM+TimesNewRomanPSMT"/>
          <w:color w:val="000000"/>
        </w:rPr>
      </w:pPr>
      <w:r w:rsidRPr="00D36C34">
        <w:rPr>
          <w:color w:val="000000"/>
          <w:w w:val="109"/>
        </w:rPr>
        <w:t>-</w:t>
      </w:r>
      <w:r w:rsidRPr="00D36C34">
        <w:rPr>
          <w:color w:val="000000"/>
          <w:spacing w:val="13"/>
        </w:rPr>
        <w:t xml:space="preserve"> </w:t>
      </w:r>
      <w:r w:rsidRPr="00D36C34">
        <w:rPr>
          <w:rFonts w:ascii="JBJQM+TimesNewRomanPSMT" w:eastAsia="JBJQM+TimesNewRomanPSMT" w:hAnsi="JBJQM+TimesNewRomanPSMT" w:cs="JBJQM+TimesNewRomanPSMT"/>
          <w:color w:val="000000"/>
        </w:rPr>
        <w:t>свед</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6"/>
        </w:rPr>
        <w:t xml:space="preserve"> </w:t>
      </w:r>
      <w:r w:rsidRPr="00D36C34">
        <w:rPr>
          <w:rFonts w:ascii="JBJQM+TimesNewRomanPSMT" w:eastAsia="JBJQM+TimesNewRomanPSMT" w:hAnsi="JBJQM+TimesNewRomanPSMT" w:cs="JBJQM+TimesNewRomanPSMT"/>
          <w:color w:val="000000"/>
        </w:rPr>
        <w:t>об</w:t>
      </w:r>
      <w:r w:rsidRPr="00D36C34">
        <w:rPr>
          <w:rFonts w:ascii="JBJQM+TimesNewRomanPSMT" w:eastAsia="JBJQM+TimesNewRomanPSMT" w:hAnsi="JBJQM+TimesNewRomanPSMT" w:cs="JBJQM+TimesNewRomanPSMT"/>
          <w:color w:val="000000"/>
          <w:spacing w:val="8"/>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бжа</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ем</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rPr>
        <w:t>х</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еше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
        </w:rPr>
        <w:t>я</w:t>
      </w:r>
      <w:r w:rsidRPr="00D36C34">
        <w:rPr>
          <w:rFonts w:ascii="JBJQM+TimesNewRomanPSMT" w:eastAsia="JBJQM+TimesNewRomanPSMT" w:hAnsi="JBJQM+TimesNewRomanPSMT" w:cs="JBJQM+TimesNewRomanPSMT"/>
          <w:color w:val="000000"/>
        </w:rPr>
        <w:t>х</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rPr>
        <w:t>действиях</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3"/>
        </w:rPr>
        <w:t>з</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йс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ви</w:t>
      </w:r>
      <w:r w:rsidRPr="00D36C34">
        <w:rPr>
          <w:rFonts w:ascii="JBJQM+TimesNewRomanPSMT" w:eastAsia="JBJQM+TimesNewRomanPSMT" w:hAnsi="JBJQM+TimesNewRomanPSMT" w:cs="JBJQM+TimesNewRomanPSMT"/>
          <w:color w:val="000000"/>
          <w:spacing w:val="2"/>
        </w:rPr>
        <w:t>и</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rPr>
        <w:t>орг</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на, 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2"/>
        </w:rPr>
        <w:t>ед</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ставляющ</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го</w:t>
      </w:r>
      <w:r w:rsidRPr="00D36C34">
        <w:rPr>
          <w:rFonts w:ascii="JBJQM+TimesNewRomanPSMT" w:eastAsia="JBJQM+TimesNewRomanPSMT" w:hAnsi="JBJQM+TimesNewRomanPSMT" w:cs="JBJQM+TimesNewRomanPSMT"/>
          <w:color w:val="000000"/>
          <w:spacing w:val="154"/>
        </w:rPr>
        <w:t xml:space="preserve"> </w:t>
      </w:r>
      <w:r w:rsidRPr="00D36C34">
        <w:rPr>
          <w:rFonts w:ascii="JBJQM+TimesNewRomanPSMT" w:eastAsia="JBJQM+TimesNewRomanPSMT" w:hAnsi="JBJQM+TimesNewRomanPSMT" w:cs="JBJQM+TimesNewRomanPSMT"/>
          <w:color w:val="000000"/>
          <w:spacing w:val="2"/>
        </w:rPr>
        <w:t>м</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ници</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альн</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ю</w:t>
      </w:r>
      <w:r w:rsidRPr="00D36C34">
        <w:rPr>
          <w:rFonts w:ascii="JBJQM+TimesNewRomanPSMT" w:eastAsia="JBJQM+TimesNewRomanPSMT" w:hAnsi="JBJQM+TimesNewRomanPSMT" w:cs="JBJQM+TimesNewRomanPSMT"/>
          <w:color w:val="000000"/>
          <w:spacing w:val="157"/>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слуг</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156"/>
        </w:rPr>
        <w:t xml:space="preserve"> </w:t>
      </w:r>
      <w:r w:rsidRPr="00D36C34">
        <w:rPr>
          <w:rFonts w:ascii="JBJQM+TimesNewRomanPSMT" w:eastAsia="JBJQM+TimesNewRomanPSMT" w:hAnsi="JBJQM+TimesNewRomanPSMT" w:cs="JBJQM+TimesNewRomanPSMT"/>
          <w:color w:val="000000"/>
          <w:spacing w:val="1"/>
        </w:rPr>
        <w:t>до</w:t>
      </w:r>
      <w:r w:rsidRPr="00D36C34">
        <w:rPr>
          <w:rFonts w:ascii="JBJQM+TimesNewRomanPSMT" w:eastAsia="JBJQM+TimesNewRomanPSMT" w:hAnsi="JBJQM+TimesNewRomanPSMT" w:cs="JBJQM+TimesNewRomanPSMT"/>
          <w:color w:val="000000"/>
        </w:rPr>
        <w:t>лжнос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ного</w:t>
      </w:r>
      <w:r w:rsidRPr="00D36C34">
        <w:rPr>
          <w:rFonts w:ascii="JBJQM+TimesNewRomanPSMT" w:eastAsia="JBJQM+TimesNewRomanPSMT" w:hAnsi="JBJQM+TimesNewRomanPSMT" w:cs="JBJQM+TimesNewRomanPSMT"/>
          <w:color w:val="000000"/>
          <w:spacing w:val="156"/>
        </w:rPr>
        <w:t xml:space="preserve"> </w:t>
      </w:r>
      <w:r w:rsidRPr="00D36C34">
        <w:rPr>
          <w:rFonts w:ascii="JBJQM+TimesNewRomanPSMT" w:eastAsia="JBJQM+TimesNewRomanPSMT" w:hAnsi="JBJQM+TimesNewRomanPSMT" w:cs="JBJQM+TimesNewRomanPSMT"/>
          <w:color w:val="000000"/>
        </w:rPr>
        <w:t>лица</w:t>
      </w:r>
      <w:r w:rsidRPr="00D36C34">
        <w:rPr>
          <w:rFonts w:ascii="JBJQM+TimesNewRomanPSMT" w:eastAsia="JBJQM+TimesNewRomanPSMT" w:hAnsi="JBJQM+TimesNewRomanPSMT" w:cs="JBJQM+TimesNewRomanPSMT"/>
          <w:color w:val="000000"/>
          <w:spacing w:val="155"/>
        </w:rPr>
        <w:t xml:space="preserve"> </w:t>
      </w:r>
      <w:r w:rsidRPr="00D36C34">
        <w:rPr>
          <w:rFonts w:ascii="JBJQM+TimesNewRomanPSMT" w:eastAsia="JBJQM+TimesNewRomanPSMT" w:hAnsi="JBJQM+TimesNewRomanPSMT" w:cs="JBJQM+TimesNewRomanPSMT"/>
          <w:color w:val="000000"/>
        </w:rPr>
        <w:t>орг</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spacing w:val="10"/>
        </w:rPr>
        <w:t>н</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 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2"/>
        </w:rPr>
        <w:t>ед</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ставляющ</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го</w:t>
      </w:r>
      <w:r w:rsidRPr="00D36C34">
        <w:rPr>
          <w:rFonts w:ascii="JBJQM+TimesNewRomanPSMT" w:eastAsia="JBJQM+TimesNewRomanPSMT" w:hAnsi="JBJQM+TimesNewRomanPSMT" w:cs="JBJQM+TimesNewRomanPSMT"/>
          <w:color w:val="000000"/>
          <w:spacing w:val="151"/>
        </w:rPr>
        <w:t xml:space="preserve"> </w:t>
      </w:r>
      <w:r w:rsidRPr="00D36C34">
        <w:rPr>
          <w:rFonts w:ascii="JBJQM+TimesNewRomanPSMT" w:eastAsia="JBJQM+TimesNewRomanPSMT" w:hAnsi="JBJQM+TimesNewRomanPSMT" w:cs="JBJQM+TimesNewRomanPSMT"/>
          <w:color w:val="000000"/>
          <w:spacing w:val="2"/>
        </w:rPr>
        <w:t>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ниципальн</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ю</w:t>
      </w:r>
      <w:r w:rsidRPr="00D36C34">
        <w:rPr>
          <w:rFonts w:ascii="JBJQM+TimesNewRomanPSMT" w:eastAsia="JBJQM+TimesNewRomanPSMT" w:hAnsi="JBJQM+TimesNewRomanPSMT" w:cs="JBJQM+TimesNewRomanPSMT"/>
          <w:color w:val="000000"/>
          <w:spacing w:val="154"/>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слу</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154"/>
        </w:rPr>
        <w:t xml:space="preserve"> </w:t>
      </w:r>
      <w:r w:rsidRPr="00D36C34">
        <w:rPr>
          <w:rFonts w:ascii="JBJQM+TimesNewRomanPSMT" w:eastAsia="JBJQM+TimesNewRomanPSMT" w:hAnsi="JBJQM+TimesNewRomanPSMT" w:cs="JBJQM+TimesNewRomanPSMT"/>
          <w:color w:val="000000"/>
        </w:rPr>
        <w:t>ли</w:t>
      </w:r>
      <w:r w:rsidRPr="00D36C34">
        <w:rPr>
          <w:rFonts w:ascii="JBJQM+TimesNewRomanPSMT" w:eastAsia="JBJQM+TimesNewRomanPSMT" w:hAnsi="JBJQM+TimesNewRomanPSMT" w:cs="JBJQM+TimesNewRomanPSMT"/>
          <w:color w:val="000000"/>
          <w:spacing w:val="2"/>
        </w:rPr>
        <w:t>б</w:t>
      </w:r>
      <w:r w:rsidRPr="00D36C34">
        <w:rPr>
          <w:rFonts w:ascii="JBJQM+TimesNewRomanPSMT" w:eastAsia="JBJQM+TimesNewRomanPSMT" w:hAnsi="JBJQM+TimesNewRomanPSMT" w:cs="JBJQM+TimesNewRomanPSMT"/>
          <w:color w:val="000000"/>
        </w:rPr>
        <w:t>о</w:t>
      </w:r>
      <w:r>
        <w:rPr>
          <w:rFonts w:ascii="JBJQM+TimesNewRomanPSMT" w:eastAsia="JBJQM+TimesNewRomanPSMT" w:hAnsi="JBJQM+TimesNewRomanPSMT" w:cs="JBJQM+TimesNewRomanPSMT"/>
          <w:color w:val="000000"/>
          <w:spacing w:val="153"/>
        </w:rPr>
        <w:t xml:space="preserve"> </w:t>
      </w:r>
      <w:r w:rsidRPr="00D36C34">
        <w:rPr>
          <w:rFonts w:ascii="JBJQM+TimesNewRomanPSMT" w:eastAsia="JBJQM+TimesNewRomanPSMT" w:hAnsi="JBJQM+TimesNewRomanPSMT" w:cs="JBJQM+TimesNewRomanPSMT"/>
          <w:color w:val="000000"/>
        </w:rPr>
        <w:t>г</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дарстве</w:t>
      </w:r>
      <w:r w:rsidRPr="00D36C34">
        <w:rPr>
          <w:rFonts w:ascii="JBJQM+TimesNewRomanPSMT" w:eastAsia="JBJQM+TimesNewRomanPSMT" w:hAnsi="JBJQM+TimesNewRomanPSMT" w:cs="JBJQM+TimesNewRomanPSMT"/>
          <w:color w:val="000000"/>
          <w:spacing w:val="-1"/>
        </w:rPr>
        <w:t>нн</w:t>
      </w:r>
      <w:r w:rsidRPr="00D36C34">
        <w:rPr>
          <w:rFonts w:ascii="JBJQM+TimesNewRomanPSMT" w:eastAsia="JBJQM+TimesNewRomanPSMT" w:hAnsi="JBJQM+TimesNewRomanPSMT" w:cs="JBJQM+TimesNewRomanPSMT"/>
          <w:color w:val="000000"/>
        </w:rPr>
        <w:t>ого</w:t>
      </w:r>
      <w:r w:rsidRPr="00D36C34">
        <w:rPr>
          <w:rFonts w:ascii="JBJQM+TimesNewRomanPSMT" w:eastAsia="JBJQM+TimesNewRomanPSMT" w:hAnsi="JBJQM+TimesNewRomanPSMT" w:cs="JBJQM+TimesNewRomanPSMT"/>
          <w:color w:val="000000"/>
          <w:spacing w:val="154"/>
        </w:rPr>
        <w:t xml:space="preserve"> </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4"/>
        </w:rPr>
        <w:t>л</w:t>
      </w:r>
      <w:r w:rsidRPr="00D36C34">
        <w:rPr>
          <w:rFonts w:ascii="JBJQM+TimesNewRomanPSMT" w:eastAsia="JBJQM+TimesNewRomanPSMT" w:hAnsi="JBJQM+TimesNewRomanPSMT" w:cs="JBJQM+TimesNewRomanPSMT"/>
          <w:color w:val="000000"/>
        </w:rPr>
        <w:t>и м</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ниципального</w:t>
      </w:r>
      <w:r w:rsidRPr="00D36C34">
        <w:rPr>
          <w:rFonts w:ascii="JBJQM+TimesNewRomanPSMT" w:eastAsia="JBJQM+TimesNewRomanPSMT" w:hAnsi="JBJQM+TimesNewRomanPSMT" w:cs="JBJQM+TimesNewRomanPSMT"/>
          <w:color w:val="000000"/>
          <w:spacing w:val="-12"/>
        </w:rPr>
        <w:t xml:space="preserve"> </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3"/>
        </w:rPr>
        <w:t>лу</w:t>
      </w:r>
      <w:r w:rsidRPr="00D36C34">
        <w:rPr>
          <w:rFonts w:ascii="JBJQM+TimesNewRomanPSMT" w:eastAsia="JBJQM+TimesNewRomanPSMT" w:hAnsi="JBJQM+TimesNewRomanPSMT" w:cs="JBJQM+TimesNewRomanPSMT"/>
          <w:color w:val="000000"/>
        </w:rPr>
        <w:t>жащег</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12"/>
        </w:rPr>
        <w:t xml:space="preserve"> </w:t>
      </w:r>
      <w:proofErr w:type="spellStart"/>
      <w:r w:rsidRPr="00D36C34">
        <w:rPr>
          <w:rFonts w:ascii="JBJQM+TimesNewRomanPSMT" w:eastAsia="JBJQM+TimesNewRomanPSMT" w:hAnsi="JBJQM+TimesNewRomanPSMT" w:cs="JBJQM+TimesNewRomanPSMT"/>
          <w:color w:val="000000"/>
        </w:rPr>
        <w:t>ф</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иала</w:t>
      </w:r>
      <w:proofErr w:type="gramStart"/>
      <w:r w:rsidRPr="00D36C34">
        <w:rPr>
          <w:rFonts w:ascii="JBJQM+TimesNewRomanPSMT" w:eastAsia="JBJQM+TimesNewRomanPSMT" w:hAnsi="JBJQM+TimesNewRomanPSMT" w:cs="JBJQM+TimesNewRomanPSMT"/>
          <w:color w:val="000000"/>
          <w:spacing w:val="52"/>
        </w:rPr>
        <w:t>,</w:t>
      </w:r>
      <w:r w:rsidRPr="00D36C34">
        <w:rPr>
          <w:rFonts w:ascii="JBJQM+TimesNewRomanPSMT" w:eastAsia="JBJQM+TimesNewRomanPSMT" w:hAnsi="JBJQM+TimesNewRomanPSMT" w:cs="JBJQM+TimesNewRomanPSMT"/>
          <w:color w:val="000000"/>
        </w:rPr>
        <w:t>о</w:t>
      </w:r>
      <w:proofErr w:type="gramEnd"/>
      <w:r w:rsidRPr="00D36C34">
        <w:rPr>
          <w:rFonts w:ascii="JBJQM+TimesNewRomanPSMT" w:eastAsia="JBJQM+TimesNewRomanPSMT" w:hAnsi="JBJQM+TimesNewRomanPSMT" w:cs="JBJQM+TimesNewRomanPSMT"/>
          <w:color w:val="000000"/>
        </w:rPr>
        <w:t>тд</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ла</w:t>
      </w:r>
      <w:proofErr w:type="spellEnd"/>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13"/>
        </w:rPr>
        <w:t xml:space="preserve"> </w:t>
      </w:r>
      <w:r w:rsidRPr="00D36C34">
        <w:rPr>
          <w:rFonts w:ascii="JBJQM+TimesNewRomanPSMT" w:eastAsia="JBJQM+TimesNewRomanPSMT" w:hAnsi="JBJQM+TimesNewRomanPSMT" w:cs="JBJQM+TimesNewRomanPSMT"/>
          <w:color w:val="000000"/>
          <w:spacing w:val="-4"/>
        </w:rPr>
        <w:t>у</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але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3"/>
        </w:rPr>
        <w:t xml:space="preserve"> </w:t>
      </w:r>
      <w:r w:rsidRPr="00D36C34">
        <w:rPr>
          <w:rFonts w:ascii="JBJQM+TimesNewRomanPSMT" w:eastAsia="JBJQM+TimesNewRomanPSMT" w:hAnsi="JBJQM+TimesNewRomanPSMT" w:cs="JBJQM+TimesNewRomanPSMT"/>
          <w:color w:val="000000"/>
        </w:rPr>
        <w:t>ра</w:t>
      </w:r>
      <w:r w:rsidRPr="00D36C34">
        <w:rPr>
          <w:rFonts w:ascii="JBJQM+TimesNewRomanPSMT" w:eastAsia="JBJQM+TimesNewRomanPSMT" w:hAnsi="JBJQM+TimesNewRomanPSMT" w:cs="JBJQM+TimesNewRomanPSMT"/>
          <w:color w:val="000000"/>
          <w:spacing w:val="-2"/>
        </w:rPr>
        <w:t>б</w:t>
      </w:r>
      <w:r w:rsidRPr="00D36C34">
        <w:rPr>
          <w:rFonts w:ascii="JBJQM+TimesNewRomanPSMT" w:eastAsia="JBJQM+TimesNewRomanPSMT" w:hAnsi="JBJQM+TimesNewRomanPSMT" w:cs="JBJQM+TimesNewRomanPSMT"/>
          <w:color w:val="000000"/>
        </w:rPr>
        <w:t>оче</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0"/>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spacing w:val="-1"/>
        </w:rPr>
        <w:t>ста</w:t>
      </w:r>
      <w:r w:rsidRPr="00D36C34">
        <w:rPr>
          <w:rFonts w:ascii="JBJQM+TimesNewRomanPSMT" w:eastAsia="JBJQM+TimesNewRomanPSMT" w:hAnsi="JBJQM+TimesNewRomanPSMT" w:cs="JBJQM+TimesNewRomanPSMT"/>
          <w:color w:val="000000"/>
          <w:spacing w:val="-15"/>
        </w:rPr>
        <w:t xml:space="preserve"> </w:t>
      </w:r>
      <w:r w:rsidRPr="00D36C34">
        <w:rPr>
          <w:rFonts w:ascii="JBJQM+TimesNewRomanPSMT" w:eastAsia="JBJQM+TimesNewRomanPSMT" w:hAnsi="JBJQM+TimesNewRomanPSMT" w:cs="JBJQM+TimesNewRomanPSMT"/>
          <w:color w:val="000000"/>
        </w:rPr>
        <w:t>ГБУ ЛО</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МФЦ», его</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работник</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w:t>
      </w:r>
      <w:bookmarkStart w:id="19" w:name="_page_88_0"/>
    </w:p>
    <w:p w:rsidR="0035646D" w:rsidRPr="00D36C34" w:rsidRDefault="0035646D" w:rsidP="0035646D">
      <w:pPr>
        <w:widowControl w:val="0"/>
        <w:spacing w:line="236" w:lineRule="auto"/>
        <w:ind w:left="1" w:right="-19" w:firstLine="707"/>
        <w:jc w:val="both"/>
        <w:rPr>
          <w:color w:val="000000"/>
        </w:rPr>
      </w:pPr>
      <w:r w:rsidRPr="00D36C34">
        <w:rPr>
          <w:color w:val="000000"/>
          <w:w w:val="109"/>
        </w:rPr>
        <w:t>-</w:t>
      </w:r>
      <w:r w:rsidRPr="00D36C34">
        <w:rPr>
          <w:color w:val="000000"/>
          <w:spacing w:val="47"/>
        </w:rPr>
        <w:t xml:space="preserve"> </w:t>
      </w:r>
      <w:r w:rsidRPr="00D36C34">
        <w:rPr>
          <w:rFonts w:ascii="JBJQM+TimesNewRomanPSMT" w:eastAsia="JBJQM+TimesNewRomanPSMT" w:hAnsi="JBJQM+TimesNewRomanPSMT" w:cs="JBJQM+TimesNewRomanPSMT"/>
          <w:color w:val="000000"/>
          <w:spacing w:val="1"/>
        </w:rPr>
        <w:t>до</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од</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37"/>
        </w:rPr>
        <w:t xml:space="preserve"> </w:t>
      </w:r>
      <w:r w:rsidRPr="00D36C34">
        <w:rPr>
          <w:rFonts w:ascii="JBJQM+TimesNewRomanPSMT" w:eastAsia="JBJQM+TimesNewRomanPSMT" w:hAnsi="JBJQM+TimesNewRomanPSMT" w:cs="JBJQM+TimesNewRomanPSMT"/>
          <w:color w:val="000000"/>
        </w:rPr>
        <w:t>на</w:t>
      </w:r>
      <w:r w:rsidRPr="00D36C34">
        <w:rPr>
          <w:rFonts w:ascii="JBJQM+TimesNewRomanPSMT" w:eastAsia="JBJQM+TimesNewRomanPSMT" w:hAnsi="JBJQM+TimesNewRomanPSMT" w:cs="JBJQM+TimesNewRomanPSMT"/>
          <w:color w:val="000000"/>
          <w:spacing w:val="37"/>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сно</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ан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41"/>
        </w:rPr>
        <w:t xml:space="preserve"> </w:t>
      </w:r>
      <w:r w:rsidRPr="00D36C34">
        <w:rPr>
          <w:rFonts w:ascii="JBJQM+TimesNewRomanPSMT" w:eastAsia="JBJQM+TimesNewRomanPSMT" w:hAnsi="JBJQM+TimesNewRomanPSMT" w:cs="JBJQM+TimesNewRomanPSMT"/>
          <w:color w:val="000000"/>
        </w:rPr>
        <w:t>ко</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ор</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rPr>
        <w:t>х</w:t>
      </w:r>
      <w:r w:rsidRPr="00D36C34">
        <w:rPr>
          <w:rFonts w:ascii="JBJQM+TimesNewRomanPSMT" w:eastAsia="JBJQM+TimesNewRomanPSMT" w:hAnsi="JBJQM+TimesNewRomanPSMT" w:cs="JBJQM+TimesNewRomanPSMT"/>
          <w:color w:val="000000"/>
          <w:spacing w:val="41"/>
        </w:rPr>
        <w:t xml:space="preserve"> </w:t>
      </w:r>
      <w:r w:rsidRPr="00D36C34">
        <w:rPr>
          <w:rFonts w:ascii="JBJQM+TimesNewRomanPSMT" w:eastAsia="JBJQM+TimesNewRomanPSMT" w:hAnsi="JBJQM+TimesNewRomanPSMT" w:cs="JBJQM+TimesNewRomanPSMT"/>
          <w:color w:val="000000"/>
        </w:rPr>
        <w:t>заяв</w:t>
      </w:r>
      <w:r w:rsidRPr="00D36C34">
        <w:rPr>
          <w:rFonts w:ascii="JBJQM+TimesNewRomanPSMT" w:eastAsia="JBJQM+TimesNewRomanPSMT" w:hAnsi="JBJQM+TimesNewRomanPSMT" w:cs="JBJQM+TimesNewRomanPSMT"/>
          <w:color w:val="000000"/>
          <w:spacing w:val="-2"/>
        </w:rPr>
        <w:t>и</w:t>
      </w:r>
      <w:r w:rsidRPr="00D36C34">
        <w:rPr>
          <w:rFonts w:ascii="JBJQM+TimesNewRomanPSMT" w:eastAsia="JBJQM+TimesNewRomanPSMT" w:hAnsi="JBJQM+TimesNewRomanPSMT" w:cs="JBJQM+TimesNewRomanPSMT"/>
          <w:color w:val="000000"/>
        </w:rPr>
        <w:t>те</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ь</w:t>
      </w:r>
      <w:r w:rsidRPr="00D36C34">
        <w:rPr>
          <w:rFonts w:ascii="JBJQM+TimesNewRomanPSMT" w:eastAsia="JBJQM+TimesNewRomanPSMT" w:hAnsi="JBJQM+TimesNewRomanPSMT" w:cs="JBJQM+TimesNewRomanPSMT"/>
          <w:color w:val="000000"/>
          <w:spacing w:val="39"/>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40"/>
        </w:rPr>
        <w:t xml:space="preserve"> </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оглас</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spacing w:val="41"/>
        </w:rPr>
        <w:t xml:space="preserve"> </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37"/>
        </w:rPr>
        <w:t xml:space="preserve"> </w:t>
      </w:r>
      <w:r w:rsidRPr="00D36C34">
        <w:rPr>
          <w:rFonts w:ascii="JBJQM+TimesNewRomanPSMT" w:eastAsia="JBJQM+TimesNewRomanPSMT" w:hAnsi="JBJQM+TimesNewRomanPSMT" w:cs="JBJQM+TimesNewRomanPSMT"/>
          <w:color w:val="000000"/>
        </w:rPr>
        <w:t>решением</w:t>
      </w:r>
      <w:r w:rsidRPr="00D36C34">
        <w:rPr>
          <w:rFonts w:ascii="JBJQM+TimesNewRomanPSMT" w:eastAsia="JBJQM+TimesNewRomanPSMT" w:hAnsi="JBJQM+TimesNewRomanPSMT" w:cs="JBJQM+TimesNewRomanPSMT"/>
          <w:color w:val="000000"/>
          <w:spacing w:val="37"/>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 xml:space="preserve"> действием</w:t>
      </w:r>
      <w:r w:rsidRPr="00D36C34">
        <w:rPr>
          <w:rFonts w:ascii="JBJQM+TimesNewRomanPSMT" w:eastAsia="JBJQM+TimesNewRomanPSMT" w:hAnsi="JBJQM+TimesNewRomanPSMT" w:cs="JBJQM+TimesNewRomanPSMT"/>
          <w:color w:val="000000"/>
          <w:spacing w:val="-4"/>
        </w:rPr>
        <w:t xml:space="preserve"> </w:t>
      </w:r>
      <w:r w:rsidRPr="00D36C34">
        <w:rPr>
          <w:rFonts w:ascii="JBJQM+TimesNewRomanPSMT" w:eastAsia="JBJQM+TimesNewRomanPSMT" w:hAnsi="JBJQM+TimesNewRomanPSMT" w:cs="JBJQM+TimesNewRomanPSMT"/>
          <w:color w:val="000000"/>
        </w:rPr>
        <w:t>(бе</w:t>
      </w:r>
      <w:r w:rsidRPr="00D36C34">
        <w:rPr>
          <w:rFonts w:ascii="JBJQM+TimesNewRomanPSMT" w:eastAsia="JBJQM+TimesNewRomanPSMT" w:hAnsi="JBJQM+TimesNewRomanPSMT" w:cs="JBJQM+TimesNewRomanPSMT"/>
          <w:color w:val="000000"/>
          <w:spacing w:val="-1"/>
        </w:rPr>
        <w:t>з</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йс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вием)</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rPr>
        <w:t>ана,</w:t>
      </w:r>
      <w:r w:rsidRPr="00D36C34">
        <w:rPr>
          <w:rFonts w:ascii="JBJQM+TimesNewRomanPSMT" w:eastAsia="JBJQM+TimesNewRomanPSMT" w:hAnsi="JBJQM+TimesNewRomanPSMT" w:cs="JBJQM+TimesNewRomanPSMT"/>
          <w:color w:val="000000"/>
          <w:spacing w:val="-5"/>
        </w:rPr>
        <w:t xml:space="preserve"> </w:t>
      </w:r>
      <w:r w:rsidRPr="00D36C34">
        <w:rPr>
          <w:rFonts w:ascii="JBJQM+TimesNewRomanPSMT" w:eastAsia="JBJQM+TimesNewRomanPSMT" w:hAnsi="JBJQM+TimesNewRomanPSMT" w:cs="JBJQM+TimesNewRomanPSMT"/>
          <w:color w:val="000000"/>
        </w:rPr>
        <w:t>пре</w:t>
      </w:r>
      <w:r w:rsidRPr="00D36C34">
        <w:rPr>
          <w:rFonts w:ascii="JBJQM+TimesNewRomanPSMT" w:eastAsia="JBJQM+TimesNewRomanPSMT" w:hAnsi="JBJQM+TimesNewRomanPSMT" w:cs="JBJQM+TimesNewRomanPSMT"/>
          <w:color w:val="000000"/>
          <w:spacing w:val="-2"/>
        </w:rPr>
        <w:t>д</w:t>
      </w:r>
      <w:r w:rsidRPr="00D36C34">
        <w:rPr>
          <w:rFonts w:ascii="JBJQM+TimesNewRomanPSMT" w:eastAsia="JBJQM+TimesNewRomanPSMT" w:hAnsi="JBJQM+TimesNewRomanPSMT" w:cs="JBJQM+TimesNewRomanPSMT"/>
          <w:color w:val="000000"/>
        </w:rPr>
        <w:t>остав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яющего</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ници</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альн</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ю</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г</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 д</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лжностно</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24"/>
        </w:rPr>
        <w:t xml:space="preserve"> </w:t>
      </w:r>
      <w:r w:rsidRPr="00D36C34">
        <w:rPr>
          <w:rFonts w:ascii="JBJQM+TimesNewRomanPSMT" w:eastAsia="JBJQM+TimesNewRomanPSMT" w:hAnsi="JBJQM+TimesNewRomanPSMT" w:cs="JBJQM+TimesNewRomanPSMT"/>
          <w:color w:val="000000"/>
        </w:rPr>
        <w:t>лица</w:t>
      </w:r>
      <w:r w:rsidRPr="00D36C34">
        <w:rPr>
          <w:rFonts w:ascii="JBJQM+TimesNewRomanPSMT" w:eastAsia="JBJQM+TimesNewRomanPSMT" w:hAnsi="JBJQM+TimesNewRomanPSMT" w:cs="JBJQM+TimesNewRomanPSMT"/>
          <w:color w:val="000000"/>
          <w:spacing w:val="20"/>
        </w:rPr>
        <w:t xml:space="preserve"> </w:t>
      </w:r>
      <w:r w:rsidRPr="00D36C34">
        <w:rPr>
          <w:rFonts w:ascii="JBJQM+TimesNewRomanPSMT" w:eastAsia="JBJQM+TimesNewRomanPSMT" w:hAnsi="JBJQM+TimesNewRomanPSMT" w:cs="JBJQM+TimesNewRomanPSMT"/>
          <w:color w:val="000000"/>
          <w:spacing w:val="1"/>
        </w:rPr>
        <w:t>ор</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rPr>
        <w:t>ана,</w:t>
      </w:r>
      <w:r w:rsidRPr="00D36C34">
        <w:rPr>
          <w:rFonts w:ascii="JBJQM+TimesNewRomanPSMT" w:eastAsia="JBJQM+TimesNewRomanPSMT" w:hAnsi="JBJQM+TimesNewRomanPSMT" w:cs="JBJQM+TimesNewRomanPSMT"/>
          <w:color w:val="000000"/>
          <w:spacing w:val="20"/>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редостав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spacing w:val="-2"/>
        </w:rPr>
        <w:t>я</w:t>
      </w:r>
      <w:r w:rsidRPr="00D36C34">
        <w:rPr>
          <w:rFonts w:ascii="JBJQM+TimesNewRomanPSMT" w:eastAsia="JBJQM+TimesNewRomanPSMT" w:hAnsi="JBJQM+TimesNewRomanPSMT" w:cs="JBJQM+TimesNewRomanPSMT"/>
          <w:color w:val="000000"/>
          <w:spacing w:val="-1"/>
        </w:rPr>
        <w:t>ю</w:t>
      </w:r>
      <w:r w:rsidRPr="00D36C34">
        <w:rPr>
          <w:rFonts w:ascii="JBJQM+TimesNewRomanPSMT" w:eastAsia="JBJQM+TimesNewRomanPSMT" w:hAnsi="JBJQM+TimesNewRomanPSMT" w:cs="JBJQM+TimesNewRomanPSMT"/>
          <w:color w:val="000000"/>
        </w:rPr>
        <w:t>щего</w:t>
      </w:r>
      <w:r w:rsidRPr="00D36C34">
        <w:rPr>
          <w:rFonts w:ascii="JBJQM+TimesNewRomanPSMT" w:eastAsia="JBJQM+TimesNewRomanPSMT" w:hAnsi="JBJQM+TimesNewRomanPSMT" w:cs="JBJQM+TimesNewRomanPSMT"/>
          <w:color w:val="000000"/>
          <w:spacing w:val="24"/>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ни</w:t>
      </w:r>
      <w:r w:rsidRPr="00D36C34">
        <w:rPr>
          <w:rFonts w:ascii="JBJQM+TimesNewRomanPSMT" w:eastAsia="JBJQM+TimesNewRomanPSMT" w:hAnsi="JBJQM+TimesNewRomanPSMT" w:cs="JBJQM+TimesNewRomanPSMT"/>
          <w:color w:val="000000"/>
          <w:spacing w:val="-1"/>
        </w:rPr>
        <w:t>ц</w:t>
      </w:r>
      <w:r w:rsidRPr="00D36C34">
        <w:rPr>
          <w:rFonts w:ascii="JBJQM+TimesNewRomanPSMT" w:eastAsia="JBJQM+TimesNewRomanPSMT" w:hAnsi="JBJQM+TimesNewRomanPSMT" w:cs="JBJQM+TimesNewRomanPSMT"/>
          <w:color w:val="000000"/>
        </w:rPr>
        <w:t>ипал</w:t>
      </w:r>
      <w:r w:rsidRPr="00D36C34">
        <w:rPr>
          <w:rFonts w:ascii="JBJQM+TimesNewRomanPSMT" w:eastAsia="JBJQM+TimesNewRomanPSMT" w:hAnsi="JBJQM+TimesNewRomanPSMT" w:cs="JBJQM+TimesNewRomanPSMT"/>
          <w:color w:val="000000"/>
          <w:spacing w:val="-1"/>
        </w:rPr>
        <w:t>ь</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ю</w:t>
      </w:r>
      <w:r w:rsidRPr="00D36C34">
        <w:rPr>
          <w:rFonts w:ascii="JBJQM+TimesNewRomanPSMT" w:eastAsia="JBJQM+TimesNewRomanPSMT" w:hAnsi="JBJQM+TimesNewRomanPSMT" w:cs="JBJQM+TimesNewRomanPSMT"/>
          <w:color w:val="000000"/>
          <w:spacing w:val="25"/>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22"/>
        </w:rPr>
        <w:t xml:space="preserve"> </w:t>
      </w:r>
      <w:r w:rsidRPr="00D36C34">
        <w:rPr>
          <w:rFonts w:ascii="JBJQM+TimesNewRomanPSMT" w:eastAsia="JBJQM+TimesNewRomanPSMT" w:hAnsi="JBJQM+TimesNewRomanPSMT" w:cs="JBJQM+TimesNewRomanPSMT"/>
          <w:color w:val="000000"/>
        </w:rPr>
        <w:t>либо г</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да</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ст</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2"/>
        </w:rPr>
        <w:t>н</w:t>
      </w:r>
      <w:r>
        <w:rPr>
          <w:rFonts w:ascii="JBJQM+TimesNewRomanPSMT" w:eastAsia="JBJQM+TimesNewRomanPSMT" w:hAnsi="JBJQM+TimesNewRomanPSMT" w:cs="JBJQM+TimesNewRomanPSMT"/>
          <w:color w:val="000000"/>
        </w:rPr>
        <w:t>ного</w:t>
      </w:r>
      <w:r>
        <w:rPr>
          <w:rFonts w:ascii="JBJQM+TimesNewRomanPSMT" w:eastAsia="JBJQM+TimesNewRomanPSMT" w:hAnsi="JBJQM+TimesNewRomanPSMT" w:cs="JBJQM+TimesNewRomanPSMT"/>
          <w:color w:val="000000"/>
        </w:rPr>
        <w:tab/>
        <w:t xml:space="preserve">или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ниципал</w:t>
      </w:r>
      <w:r w:rsidRPr="00D36C34">
        <w:rPr>
          <w:rFonts w:ascii="JBJQM+TimesNewRomanPSMT" w:eastAsia="JBJQM+TimesNewRomanPSMT" w:hAnsi="JBJQM+TimesNewRomanPSMT" w:cs="JBJQM+TimesNewRomanPSMT"/>
          <w:color w:val="000000"/>
          <w:spacing w:val="-1"/>
        </w:rPr>
        <w:t>ьн</w:t>
      </w:r>
      <w:r w:rsidRPr="00D36C34">
        <w:rPr>
          <w:rFonts w:ascii="JBJQM+TimesNewRomanPSMT" w:eastAsia="JBJQM+TimesNewRomanPSMT" w:hAnsi="JBJQM+TimesNewRomanPSMT" w:cs="JBJQM+TimesNewRomanPSMT"/>
          <w:color w:val="000000"/>
        </w:rPr>
        <w:t>ого</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жащего,</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ф</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лиала,</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дел</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даленного</w:t>
      </w:r>
      <w:r w:rsidRPr="00D36C34">
        <w:rPr>
          <w:rFonts w:ascii="JBJQM+TimesNewRomanPSMT" w:eastAsia="JBJQM+TimesNewRomanPSMT" w:hAnsi="JBJQM+TimesNewRomanPSMT" w:cs="JBJQM+TimesNewRomanPSMT"/>
          <w:color w:val="000000"/>
          <w:spacing w:val="-6"/>
        </w:rPr>
        <w:t xml:space="preserve"> </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боче</w:t>
      </w:r>
      <w:r w:rsidRPr="00D36C34">
        <w:rPr>
          <w:rFonts w:ascii="JBJQM+TimesNewRomanPSMT" w:eastAsia="JBJQM+TimesNewRomanPSMT" w:hAnsi="JBJQM+TimesNewRomanPSMT" w:cs="JBJQM+TimesNewRomanPSMT"/>
          <w:color w:val="000000"/>
          <w:spacing w:val="-2"/>
        </w:rPr>
        <w:t>г</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rPr>
        <w:t>мес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spacing w:val="-5"/>
        </w:rPr>
        <w:t xml:space="preserve"> </w:t>
      </w:r>
      <w:r w:rsidRPr="00D36C34">
        <w:rPr>
          <w:rFonts w:ascii="JBJQM+TimesNewRomanPSMT" w:eastAsia="JBJQM+TimesNewRomanPSMT" w:hAnsi="JBJQM+TimesNewRomanPSMT" w:cs="JBJQM+TimesNewRomanPSMT"/>
          <w:color w:val="000000"/>
        </w:rPr>
        <w:t>Г</w:t>
      </w:r>
      <w:r w:rsidRPr="00D36C34">
        <w:rPr>
          <w:rFonts w:ascii="JBJQM+TimesNewRomanPSMT" w:eastAsia="JBJQM+TimesNewRomanPSMT" w:hAnsi="JBJQM+TimesNewRomanPSMT" w:cs="JBJQM+TimesNewRomanPSMT"/>
          <w:color w:val="000000"/>
          <w:spacing w:val="-2"/>
        </w:rPr>
        <w:t>Б</w:t>
      </w:r>
      <w:r w:rsidRPr="00D36C34">
        <w:rPr>
          <w:rFonts w:ascii="JBJQM+TimesNewRomanPSMT" w:eastAsia="JBJQM+TimesNewRomanPSMT" w:hAnsi="JBJQM+TimesNewRomanPSMT" w:cs="JBJQM+TimesNewRomanPSMT"/>
          <w:color w:val="000000"/>
        </w:rPr>
        <w:t>У</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rPr>
        <w:t>ЛО</w:t>
      </w:r>
      <w:r w:rsidRPr="00D36C34">
        <w:rPr>
          <w:rFonts w:ascii="JBJQM+TimesNewRomanPSMT" w:eastAsia="JBJQM+TimesNewRomanPSMT" w:hAnsi="JBJQM+TimesNewRomanPSMT" w:cs="JBJQM+TimesNewRomanPSMT"/>
          <w:color w:val="000000"/>
          <w:spacing w:val="-6"/>
        </w:rPr>
        <w:t xml:space="preserve"> </w:t>
      </w:r>
      <w:r w:rsidRPr="00D36C34">
        <w:rPr>
          <w:rFonts w:ascii="JBJQM+TimesNewRomanPSMT" w:eastAsia="JBJQM+TimesNewRomanPSMT" w:hAnsi="JBJQM+TimesNewRomanPSMT" w:cs="JBJQM+TimesNewRomanPSMT"/>
          <w:color w:val="000000"/>
          <w:spacing w:val="-1"/>
        </w:rPr>
        <w:t>«</w:t>
      </w:r>
      <w:r w:rsidRPr="00D36C34">
        <w:rPr>
          <w:rFonts w:ascii="JBJQM+TimesNewRomanPSMT" w:eastAsia="JBJQM+TimesNewRomanPSMT" w:hAnsi="JBJQM+TimesNewRomanPSMT" w:cs="JBJQM+TimesNewRomanPSMT"/>
          <w:color w:val="000000"/>
        </w:rPr>
        <w:t>МФ</w:t>
      </w:r>
      <w:r w:rsidRPr="00D36C34">
        <w:rPr>
          <w:rFonts w:ascii="JBJQM+TimesNewRomanPSMT" w:eastAsia="JBJQM+TimesNewRomanPSMT" w:hAnsi="JBJQM+TimesNewRomanPSMT" w:cs="JBJQM+TimesNewRomanPSMT"/>
          <w:color w:val="000000"/>
          <w:spacing w:val="-1"/>
        </w:rPr>
        <w:t>Ц»</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5"/>
        </w:rPr>
        <w:t xml:space="preserve"> </w:t>
      </w:r>
      <w:r w:rsidRPr="00D36C34">
        <w:rPr>
          <w:rFonts w:ascii="JBJQM+TimesNewRomanPSMT" w:eastAsia="JBJQM+TimesNewRomanPSMT" w:hAnsi="JBJQM+TimesNewRomanPSMT" w:cs="JBJQM+TimesNewRomanPSMT"/>
          <w:color w:val="000000"/>
        </w:rPr>
        <w:t>его</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аб</w:t>
      </w:r>
      <w:r w:rsidRPr="00D36C34">
        <w:rPr>
          <w:rFonts w:ascii="JBJQM+TimesNewRomanPSMT" w:eastAsia="JBJQM+TimesNewRomanPSMT" w:hAnsi="JBJQM+TimesNewRomanPSMT" w:cs="JBJQM+TimesNewRomanPSMT"/>
          <w:color w:val="000000"/>
        </w:rPr>
        <w:t>отника.</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rPr>
        <w:t>Зая</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ите</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ем</w:t>
      </w:r>
      <w:r w:rsidRPr="00D36C34">
        <w:rPr>
          <w:rFonts w:ascii="JBJQM+TimesNewRomanPSMT" w:eastAsia="JBJQM+TimesNewRomanPSMT" w:hAnsi="JBJQM+TimesNewRomanPSMT" w:cs="JBJQM+TimesNewRomanPSMT"/>
          <w:color w:val="000000"/>
          <w:spacing w:val="-5"/>
        </w:rPr>
        <w:t xml:space="preserve"> </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ог</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 xml:space="preserve">т </w:t>
      </w:r>
      <w:r w:rsidRPr="00D36C34">
        <w:rPr>
          <w:rFonts w:ascii="JBJQM+TimesNewRomanPSMT" w:eastAsia="JBJQM+TimesNewRomanPSMT" w:hAnsi="JBJQM+TimesNewRomanPSMT" w:cs="JBJQM+TimesNewRomanPSMT"/>
          <w:color w:val="000000"/>
          <w:spacing w:val="1"/>
        </w:rPr>
        <w:t>быть</w:t>
      </w:r>
      <w:r w:rsidRPr="00D36C34">
        <w:rPr>
          <w:rFonts w:ascii="JBJQM+TimesNewRomanPSMT" w:eastAsia="JBJQM+TimesNewRomanPSMT" w:hAnsi="JBJQM+TimesNewRomanPSMT" w:cs="JBJQM+TimesNewRomanPSMT"/>
          <w:color w:val="000000"/>
          <w:spacing w:val="111"/>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дстав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ны</w:t>
      </w:r>
      <w:r w:rsidRPr="00D36C34">
        <w:rPr>
          <w:rFonts w:ascii="JBJQM+TimesNewRomanPSMT" w:eastAsia="JBJQM+TimesNewRomanPSMT" w:hAnsi="JBJQM+TimesNewRomanPSMT" w:cs="JBJQM+TimesNewRomanPSMT"/>
          <w:color w:val="000000"/>
          <w:spacing w:val="111"/>
        </w:rPr>
        <w:t xml:space="preserve"> </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окумен</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ы</w:t>
      </w:r>
      <w:r w:rsidRPr="00D36C34">
        <w:rPr>
          <w:rFonts w:ascii="JBJQM+TimesNewRomanPSMT" w:eastAsia="JBJQM+TimesNewRomanPSMT" w:hAnsi="JBJQM+TimesNewRomanPSMT" w:cs="JBJQM+TimesNewRomanPSMT"/>
          <w:color w:val="000000"/>
          <w:spacing w:val="113"/>
        </w:rPr>
        <w:t xml:space="preserve"> </w:t>
      </w:r>
      <w:r w:rsidRPr="00D36C34">
        <w:rPr>
          <w:rFonts w:ascii="JBJQM+TimesNewRomanPSMT" w:eastAsia="JBJQM+TimesNewRomanPSMT" w:hAnsi="JBJQM+TimesNewRomanPSMT" w:cs="JBJQM+TimesNewRomanPSMT"/>
          <w:color w:val="000000"/>
        </w:rPr>
        <w:t>(при</w:t>
      </w:r>
      <w:r w:rsidRPr="00D36C34">
        <w:rPr>
          <w:rFonts w:ascii="JBJQM+TimesNewRomanPSMT" w:eastAsia="JBJQM+TimesNewRomanPSMT" w:hAnsi="JBJQM+TimesNewRomanPSMT" w:cs="JBJQM+TimesNewRomanPSMT"/>
          <w:color w:val="000000"/>
          <w:spacing w:val="110"/>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али</w:t>
      </w:r>
      <w:r w:rsidRPr="00D36C34">
        <w:rPr>
          <w:rFonts w:ascii="JBJQM+TimesNewRomanPSMT" w:eastAsia="JBJQM+TimesNewRomanPSMT" w:hAnsi="JBJQM+TimesNewRomanPSMT" w:cs="JBJQM+TimesNewRomanPSMT"/>
          <w:color w:val="000000"/>
          <w:spacing w:val="-1"/>
        </w:rPr>
        <w:t>ч</w:t>
      </w:r>
      <w:r w:rsidRPr="00D36C34">
        <w:rPr>
          <w:rFonts w:ascii="JBJQM+TimesNewRomanPSMT" w:eastAsia="JBJQM+TimesNewRomanPSMT" w:hAnsi="JBJQM+TimesNewRomanPSMT" w:cs="JBJQM+TimesNewRomanPSMT"/>
          <w:color w:val="000000"/>
        </w:rPr>
        <w:t>ии),</w:t>
      </w:r>
      <w:r w:rsidRPr="00D36C34">
        <w:rPr>
          <w:rFonts w:ascii="JBJQM+TimesNewRomanPSMT" w:eastAsia="JBJQM+TimesNewRomanPSMT" w:hAnsi="JBJQM+TimesNewRomanPSMT" w:cs="JBJQM+TimesNewRomanPSMT"/>
          <w:color w:val="000000"/>
          <w:spacing w:val="112"/>
        </w:rPr>
        <w:t xml:space="preserve"> </w:t>
      </w:r>
      <w:r w:rsidRPr="00D36C34">
        <w:rPr>
          <w:rFonts w:ascii="JBJQM+TimesNewRomanPSMT" w:eastAsia="JBJQM+TimesNewRomanPSMT" w:hAnsi="JBJQM+TimesNewRomanPSMT" w:cs="JBJQM+TimesNewRomanPSMT"/>
          <w:color w:val="000000"/>
        </w:rPr>
        <w:t>по</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тверждаю</w:t>
      </w:r>
      <w:r w:rsidRPr="00D36C34">
        <w:rPr>
          <w:rFonts w:ascii="JBJQM+TimesNewRomanPSMT" w:eastAsia="JBJQM+TimesNewRomanPSMT" w:hAnsi="JBJQM+TimesNewRomanPSMT" w:cs="JBJQM+TimesNewRomanPSMT"/>
          <w:color w:val="000000"/>
          <w:spacing w:val="-2"/>
        </w:rPr>
        <w:t>щ</w:t>
      </w:r>
      <w:r w:rsidRPr="00D36C34">
        <w:rPr>
          <w:rFonts w:ascii="JBJQM+TimesNewRomanPSMT" w:eastAsia="JBJQM+TimesNewRomanPSMT" w:hAnsi="JBJQM+TimesNewRomanPSMT" w:cs="JBJQM+TimesNewRomanPSMT"/>
          <w:color w:val="000000"/>
        </w:rPr>
        <w:t>ие</w:t>
      </w:r>
      <w:r w:rsidRPr="00D36C34">
        <w:rPr>
          <w:rFonts w:ascii="JBJQM+TimesNewRomanPSMT" w:eastAsia="JBJQM+TimesNewRomanPSMT" w:hAnsi="JBJQM+TimesNewRomanPSMT" w:cs="JBJQM+TimesNewRomanPSMT"/>
          <w:color w:val="000000"/>
          <w:spacing w:val="112"/>
        </w:rPr>
        <w:t xml:space="preserve"> </w:t>
      </w:r>
      <w:r w:rsidRPr="00D36C34">
        <w:rPr>
          <w:rFonts w:ascii="JBJQM+TimesNewRomanPSMT" w:eastAsia="JBJQM+TimesNewRomanPSMT" w:hAnsi="JBJQM+TimesNewRomanPSMT" w:cs="JBJQM+TimesNewRomanPSMT"/>
          <w:color w:val="000000"/>
        </w:rPr>
        <w:t>до</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2"/>
        </w:rPr>
        <w:t>д</w:t>
      </w:r>
      <w:r w:rsidRPr="00D36C34">
        <w:rPr>
          <w:rFonts w:ascii="JBJQM+TimesNewRomanPSMT" w:eastAsia="JBJQM+TimesNewRomanPSMT" w:hAnsi="JBJQM+TimesNewRomanPSMT" w:cs="JBJQM+TimesNewRomanPSMT"/>
          <w:color w:val="000000"/>
        </w:rPr>
        <w:t>ы заявителя,</w:t>
      </w:r>
      <w:r w:rsidRPr="00D36C34">
        <w:rPr>
          <w:rFonts w:ascii="JBJQM+TimesNewRomanPSMT" w:eastAsia="JBJQM+TimesNewRomanPSMT" w:hAnsi="JBJQM+TimesNewRomanPSMT" w:cs="JBJQM+TimesNewRomanPSMT"/>
          <w:color w:val="000000"/>
          <w:spacing w:val="-1"/>
        </w:rPr>
        <w:t xml:space="preserve"> либ</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х</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spacing w:val="-2"/>
        </w:rPr>
        <w:t>к</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пи</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w:t>
      </w:r>
    </w:p>
    <w:p w:rsidR="0035646D" w:rsidRPr="00D36C34" w:rsidRDefault="0035646D" w:rsidP="0035646D">
      <w:pPr>
        <w:widowControl w:val="0"/>
        <w:tabs>
          <w:tab w:val="left" w:pos="1926"/>
          <w:tab w:val="left" w:pos="2626"/>
          <w:tab w:val="left" w:pos="4380"/>
          <w:tab w:val="left" w:pos="4819"/>
          <w:tab w:val="left" w:pos="6633"/>
          <w:tab w:val="left" w:pos="7919"/>
          <w:tab w:val="left" w:pos="8341"/>
        </w:tabs>
        <w:spacing w:before="6" w:line="236" w:lineRule="auto"/>
        <w:ind w:left="1" w:right="-15" w:firstLine="707"/>
        <w:jc w:val="both"/>
        <w:rPr>
          <w:color w:val="000000"/>
        </w:rPr>
      </w:pPr>
      <w:r>
        <w:rPr>
          <w:rFonts w:ascii="JBJQM+TimesNewRomanPSMT" w:eastAsia="JBJQM+TimesNewRomanPSMT" w:hAnsi="JBJQM+TimesNewRomanPSMT" w:cs="JBJQM+TimesNewRomanPSMT"/>
          <w:color w:val="000000"/>
        </w:rPr>
        <w:t>6</w:t>
      </w:r>
      <w:r w:rsidRPr="00D36C34">
        <w:rPr>
          <w:rFonts w:ascii="JBJQM+TimesNewRomanPSMT" w:eastAsia="JBJQM+TimesNewRomanPSMT" w:hAnsi="JBJQM+TimesNewRomanPSMT" w:cs="JBJQM+TimesNewRomanPSMT"/>
          <w:color w:val="000000"/>
        </w:rPr>
        <w:t>.5.</w:t>
      </w:r>
      <w:r w:rsidRPr="00D36C34">
        <w:rPr>
          <w:rFonts w:ascii="JBJQM+TimesNewRomanPSMT" w:eastAsia="JBJQM+TimesNewRomanPSMT" w:hAnsi="JBJQM+TimesNewRomanPSMT" w:cs="JBJQM+TimesNewRomanPSMT"/>
          <w:color w:val="000000"/>
          <w:spacing w:val="52"/>
        </w:rPr>
        <w:t xml:space="preserve"> </w:t>
      </w:r>
      <w:r w:rsidRPr="00D36C34">
        <w:rPr>
          <w:rFonts w:ascii="JBJQM+TimesNewRomanPSMT" w:eastAsia="JBJQM+TimesNewRomanPSMT" w:hAnsi="JBJQM+TimesNewRomanPSMT" w:cs="JBJQM+TimesNewRomanPSMT"/>
          <w:color w:val="000000"/>
        </w:rPr>
        <w:t>З</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яви</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ель</w:t>
      </w:r>
      <w:r w:rsidRPr="00D36C34">
        <w:rPr>
          <w:rFonts w:ascii="JBJQM+TimesNewRomanPSMT" w:eastAsia="JBJQM+TimesNewRomanPSMT" w:hAnsi="JBJQM+TimesNewRomanPSMT" w:cs="JBJQM+TimesNewRomanPSMT"/>
          <w:color w:val="000000"/>
          <w:spacing w:val="50"/>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ме</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т</w:t>
      </w:r>
      <w:r w:rsidRPr="00D36C34">
        <w:rPr>
          <w:rFonts w:ascii="JBJQM+TimesNewRomanPSMT" w:eastAsia="JBJQM+TimesNewRomanPSMT" w:hAnsi="JBJQM+TimesNewRomanPSMT" w:cs="JBJQM+TimesNewRomanPSMT"/>
          <w:color w:val="000000"/>
          <w:spacing w:val="52"/>
        </w:rPr>
        <w:t xml:space="preserve"> </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53"/>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49"/>
        </w:rPr>
        <w:t xml:space="preserve"> </w:t>
      </w:r>
      <w:r w:rsidRPr="00D36C34">
        <w:rPr>
          <w:rFonts w:ascii="JBJQM+TimesNewRomanPSMT" w:eastAsia="JBJQM+TimesNewRomanPSMT" w:hAnsi="JBJQM+TimesNewRomanPSMT" w:cs="JBJQM+TimesNewRomanPSMT"/>
          <w:color w:val="000000"/>
          <w:spacing w:val="1"/>
        </w:rPr>
        <w:t>по</w:t>
      </w:r>
      <w:r w:rsidRPr="00D36C34">
        <w:rPr>
          <w:rFonts w:ascii="JBJQM+TimesNewRomanPSMT" w:eastAsia="JBJQM+TimesNewRomanPSMT" w:hAnsi="JBJQM+TimesNewRomanPSMT" w:cs="JBJQM+TimesNewRomanPSMT"/>
          <w:color w:val="000000"/>
        </w:rPr>
        <w:t>л</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чение</w:t>
      </w:r>
      <w:r w:rsidRPr="00D36C34">
        <w:rPr>
          <w:rFonts w:ascii="JBJQM+TimesNewRomanPSMT" w:eastAsia="JBJQM+TimesNewRomanPSMT" w:hAnsi="JBJQM+TimesNewRomanPSMT" w:cs="JBJQM+TimesNewRomanPSMT"/>
          <w:color w:val="000000"/>
          <w:spacing w:val="51"/>
        </w:rPr>
        <w:t xml:space="preserve"> </w:t>
      </w:r>
      <w:r w:rsidRPr="00D36C34">
        <w:rPr>
          <w:rFonts w:ascii="JBJQM+TimesNewRomanPSMT" w:eastAsia="JBJQM+TimesNewRomanPSMT" w:hAnsi="JBJQM+TimesNewRomanPSMT" w:cs="JBJQM+TimesNewRomanPSMT"/>
          <w:color w:val="000000"/>
        </w:rPr>
        <w:t>информации</w:t>
      </w:r>
      <w:r w:rsidRPr="00D36C34">
        <w:rPr>
          <w:rFonts w:ascii="JBJQM+TimesNewRomanPSMT" w:eastAsia="JBJQM+TimesNewRomanPSMT" w:hAnsi="JBJQM+TimesNewRomanPSMT" w:cs="JBJQM+TimesNewRomanPSMT"/>
          <w:color w:val="000000"/>
          <w:spacing w:val="50"/>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spacing w:val="52"/>
        </w:rPr>
        <w:t xml:space="preserve"> </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к</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ментов, необходим</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rPr>
        <w:t>х</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для</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составле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и</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rPr>
        <w:t>основ</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rPr>
        <w:t>ния</w:t>
      </w:r>
      <w:r w:rsidRPr="00D36C34">
        <w:rPr>
          <w:rFonts w:ascii="JBJQM+TimesNewRomanPSMT" w:eastAsia="JBJQM+TimesNewRomanPSMT" w:hAnsi="JBJQM+TimesNewRomanPSMT" w:cs="JBJQM+TimesNewRomanPSMT"/>
          <w:color w:val="000000"/>
        </w:rPr>
        <w:tab/>
        <w:t>ж</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обы,</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в</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 xml:space="preserve">чаях, </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стан</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влен</w:t>
      </w:r>
      <w:r w:rsidRPr="00D36C34">
        <w:rPr>
          <w:rFonts w:ascii="JBJQM+TimesNewRomanPSMT" w:eastAsia="JBJQM+TimesNewRomanPSMT" w:hAnsi="JBJQM+TimesNewRomanPSMT" w:cs="JBJQM+TimesNewRomanPSMT"/>
          <w:color w:val="000000"/>
          <w:spacing w:val="-1"/>
        </w:rPr>
        <w:t>ны</w:t>
      </w:r>
      <w:r w:rsidRPr="00D36C34">
        <w:rPr>
          <w:rFonts w:ascii="JBJQM+TimesNewRomanPSMT" w:eastAsia="JBJQM+TimesNewRomanPSMT" w:hAnsi="JBJQM+TimesNewRomanPSMT" w:cs="JBJQM+TimesNewRomanPSMT"/>
          <w:color w:val="000000"/>
        </w:rPr>
        <w:t>х</w:t>
      </w:r>
      <w:r w:rsidRPr="00D36C34">
        <w:rPr>
          <w:rFonts w:ascii="JBJQM+TimesNewRomanPSMT" w:eastAsia="JBJQM+TimesNewRomanPSMT" w:hAnsi="JBJQM+TimesNewRomanPSMT" w:cs="JBJQM+TimesNewRomanPSMT"/>
          <w:color w:val="000000"/>
          <w:spacing w:val="10"/>
        </w:rPr>
        <w:t xml:space="preserve"> </w:t>
      </w:r>
      <w:hyperlink r:id="rId23">
        <w:r w:rsidRPr="00D36C34">
          <w:rPr>
            <w:rFonts w:ascii="JBJQM+TimesNewRomanPSMT" w:eastAsia="JBJQM+TimesNewRomanPSMT" w:hAnsi="JBJQM+TimesNewRomanPSMT" w:cs="JBJQM+TimesNewRomanPSMT"/>
            <w:color w:val="000000"/>
            <w:w w:val="101"/>
          </w:rPr>
          <w:t>с</w:t>
        </w:r>
        <w:r w:rsidRPr="00D36C34">
          <w:rPr>
            <w:rFonts w:ascii="JBJQM+TimesNewRomanPSMT" w:eastAsia="JBJQM+TimesNewRomanPSMT" w:hAnsi="JBJQM+TimesNewRomanPSMT" w:cs="JBJQM+TimesNewRomanPSMT"/>
            <w:color w:val="000000"/>
          </w:rPr>
          <w:t>т.</w:t>
        </w:r>
        <w:r w:rsidRPr="00D36C34">
          <w:rPr>
            <w:rFonts w:ascii="JBJQM+TimesNewRomanPSMT" w:eastAsia="JBJQM+TimesNewRomanPSMT" w:hAnsi="JBJQM+TimesNewRomanPSMT" w:cs="JBJQM+TimesNewRomanPSMT"/>
            <w:color w:val="000000"/>
            <w:spacing w:val="5"/>
          </w:rPr>
          <w:t xml:space="preserve"> </w:t>
        </w:r>
        <w:r w:rsidRPr="00D36C34">
          <w:rPr>
            <w:rFonts w:ascii="JBJQM+TimesNewRomanPSMT" w:eastAsia="JBJQM+TimesNewRomanPSMT" w:hAnsi="JBJQM+TimesNewRomanPSMT" w:cs="JBJQM+TimesNewRomanPSMT"/>
            <w:color w:val="000000"/>
          </w:rPr>
          <w:t>11.1</w:t>
        </w:r>
        <w:r w:rsidRPr="00D36C34">
          <w:rPr>
            <w:rFonts w:ascii="JBJQM+TimesNewRomanPSMT" w:eastAsia="JBJQM+TimesNewRomanPSMT" w:hAnsi="JBJQM+TimesNewRomanPSMT" w:cs="JBJQM+TimesNewRomanPSMT"/>
            <w:color w:val="000000"/>
            <w:spacing w:val="8"/>
          </w:rPr>
          <w:t xml:space="preserve"> </w:t>
        </w:r>
      </w:hyperlink>
      <w:r w:rsidRPr="00D36C34">
        <w:rPr>
          <w:rFonts w:ascii="JBJQM+TimesNewRomanPSMT" w:eastAsia="JBJQM+TimesNewRomanPSMT" w:hAnsi="JBJQM+TimesNewRomanPSMT" w:cs="JBJQM+TimesNewRomanPSMT"/>
          <w:color w:val="000000"/>
        </w:rPr>
        <w:t>Ф</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раль</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rPr>
        <w:t>з</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кона</w:t>
      </w:r>
      <w:r w:rsidRPr="00D36C34">
        <w:rPr>
          <w:rFonts w:ascii="JBJQM+TimesNewRomanPSMT" w:eastAsia="JBJQM+TimesNewRomanPSMT" w:hAnsi="JBJQM+TimesNewRomanPSMT" w:cs="JBJQM+TimesNewRomanPSMT"/>
          <w:color w:val="000000"/>
          <w:spacing w:val="6"/>
        </w:rPr>
        <w:t xml:space="preserve"> </w:t>
      </w:r>
      <w:r w:rsidRPr="00D36C34">
        <w:rPr>
          <w:rFonts w:ascii="JBJQM+TimesNewRomanPSMT" w:eastAsia="JBJQM+TimesNewRomanPSMT" w:hAnsi="JBJQM+TimesNewRomanPSMT" w:cs="JBJQM+TimesNewRomanPSMT"/>
          <w:color w:val="000000"/>
          <w:spacing w:val="1"/>
        </w:rPr>
        <w:t>№</w:t>
      </w:r>
      <w:r w:rsidRPr="00D36C34">
        <w:rPr>
          <w:rFonts w:ascii="JBJQM+TimesNewRomanPSMT" w:eastAsia="JBJQM+TimesNewRomanPSMT" w:hAnsi="JBJQM+TimesNewRomanPSMT" w:cs="JBJQM+TimesNewRomanPSMT"/>
          <w:color w:val="000000"/>
          <w:spacing w:val="5"/>
        </w:rPr>
        <w:t xml:space="preserve"> </w:t>
      </w:r>
      <w:r w:rsidRPr="00D36C34">
        <w:rPr>
          <w:rFonts w:ascii="JBJQM+TimesNewRomanPSMT" w:eastAsia="JBJQM+TimesNewRomanPSMT" w:hAnsi="JBJQM+TimesNewRomanPSMT" w:cs="JBJQM+TimesNewRomanPSMT"/>
          <w:color w:val="000000"/>
        </w:rPr>
        <w:t>21</w:t>
      </w:r>
      <w:r w:rsidRPr="00D36C34">
        <w:rPr>
          <w:rFonts w:ascii="JBJQM+TimesNewRomanPSMT" w:eastAsia="JBJQM+TimesNewRomanPSMT" w:hAnsi="JBJQM+TimesNewRomanPSMT" w:cs="JBJQM+TimesNewRomanPSMT"/>
          <w:color w:val="000000"/>
          <w:spacing w:val="3"/>
        </w:rPr>
        <w:t>0</w:t>
      </w:r>
      <w:r w:rsidRPr="00D36C34">
        <w:rPr>
          <w:color w:val="000000"/>
          <w:spacing w:val="1"/>
          <w:w w:val="109"/>
        </w:rPr>
        <w:t>-</w:t>
      </w:r>
      <w:r w:rsidRPr="00D36C34">
        <w:rPr>
          <w:rFonts w:ascii="JBJQM+TimesNewRomanPSMT" w:eastAsia="JBJQM+TimesNewRomanPSMT" w:hAnsi="JBJQM+TimesNewRomanPSMT" w:cs="JBJQM+TimesNewRomanPSMT"/>
          <w:color w:val="000000"/>
        </w:rPr>
        <w:t>ФЗ,</w:t>
      </w:r>
      <w:r w:rsidRPr="00D36C34">
        <w:rPr>
          <w:rFonts w:ascii="JBJQM+TimesNewRomanPSMT" w:eastAsia="JBJQM+TimesNewRomanPSMT" w:hAnsi="JBJQM+TimesNewRomanPSMT" w:cs="JBJQM+TimesNewRomanPSMT"/>
          <w:color w:val="000000"/>
          <w:spacing w:val="5"/>
        </w:rPr>
        <w:t xml:space="preserve"> </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5"/>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слови</w:t>
      </w:r>
      <w:r w:rsidRPr="00D36C34">
        <w:rPr>
          <w:rFonts w:ascii="JBJQM+TimesNewRomanPSMT" w:eastAsia="JBJQM+TimesNewRomanPSMT" w:hAnsi="JBJQM+TimesNewRomanPSMT" w:cs="JBJQM+TimesNewRomanPSMT"/>
          <w:color w:val="000000"/>
          <w:spacing w:val="2"/>
        </w:rPr>
        <w:t>и</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6"/>
        </w:rPr>
        <w:t xml:space="preserve"> </w:t>
      </w:r>
      <w:r w:rsidRPr="00D36C34">
        <w:rPr>
          <w:rFonts w:ascii="JBJQM+TimesNewRomanPSMT" w:eastAsia="JBJQM+TimesNewRomanPSMT" w:hAnsi="JBJQM+TimesNewRomanPSMT" w:cs="JBJQM+TimesNewRomanPSMT"/>
          <w:color w:val="000000"/>
        </w:rPr>
        <w:t>что</w:t>
      </w:r>
      <w:r w:rsidRPr="00D36C34">
        <w:rPr>
          <w:rFonts w:ascii="JBJQM+TimesNewRomanPSMT" w:eastAsia="JBJQM+TimesNewRomanPSMT" w:hAnsi="JBJQM+TimesNewRomanPSMT" w:cs="JBJQM+TimesNewRomanPSMT"/>
          <w:color w:val="000000"/>
          <w:spacing w:val="8"/>
        </w:rPr>
        <w:t xml:space="preserve"> </w:t>
      </w:r>
      <w:r w:rsidRPr="00D36C34">
        <w:rPr>
          <w:rFonts w:ascii="JBJQM+TimesNewRomanPSMT" w:eastAsia="JBJQM+TimesNewRomanPSMT" w:hAnsi="JBJQM+TimesNewRomanPSMT" w:cs="JBJQM+TimesNewRomanPSMT"/>
          <w:color w:val="000000"/>
        </w:rPr>
        <w:t>э</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о не</w:t>
      </w:r>
      <w:r w:rsidRPr="00D36C34">
        <w:rPr>
          <w:rFonts w:ascii="JBJQM+TimesNewRomanPSMT" w:eastAsia="JBJQM+TimesNewRomanPSMT" w:hAnsi="JBJQM+TimesNewRomanPSMT" w:cs="JBJQM+TimesNewRomanPSMT"/>
          <w:color w:val="000000"/>
          <w:spacing w:val="88"/>
        </w:rPr>
        <w:t xml:space="preserve"> </w:t>
      </w:r>
      <w:r w:rsidRPr="00D36C34">
        <w:rPr>
          <w:rFonts w:ascii="JBJQM+TimesNewRomanPSMT" w:eastAsia="JBJQM+TimesNewRomanPSMT" w:hAnsi="JBJQM+TimesNewRomanPSMT" w:cs="JBJQM+TimesNewRomanPSMT"/>
          <w:color w:val="000000"/>
        </w:rPr>
        <w:t>затр</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гива</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т</w:t>
      </w:r>
      <w:r w:rsidRPr="00D36C34">
        <w:rPr>
          <w:rFonts w:ascii="JBJQM+TimesNewRomanPSMT" w:eastAsia="JBJQM+TimesNewRomanPSMT" w:hAnsi="JBJQM+TimesNewRomanPSMT" w:cs="JBJQM+TimesNewRomanPSMT"/>
          <w:color w:val="000000"/>
          <w:spacing w:val="88"/>
        </w:rPr>
        <w:t xml:space="preserve"> </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1"/>
        </w:rPr>
        <w:t>ра</w:t>
      </w:r>
      <w:r w:rsidRPr="00D36C34">
        <w:rPr>
          <w:rFonts w:ascii="JBJQM+TimesNewRomanPSMT" w:eastAsia="JBJQM+TimesNewRomanPSMT" w:hAnsi="JBJQM+TimesNewRomanPSMT" w:cs="JBJQM+TimesNewRomanPSMT"/>
          <w:color w:val="000000"/>
        </w:rPr>
        <w:t>ва,</w:t>
      </w:r>
      <w:r w:rsidRPr="00D36C34">
        <w:rPr>
          <w:rFonts w:ascii="JBJQM+TimesNewRomanPSMT" w:eastAsia="JBJQM+TimesNewRomanPSMT" w:hAnsi="JBJQM+TimesNewRomanPSMT" w:cs="JBJQM+TimesNewRomanPSMT"/>
          <w:color w:val="000000"/>
          <w:spacing w:val="86"/>
        </w:rPr>
        <w:t xml:space="preserve"> </w:t>
      </w:r>
      <w:r w:rsidRPr="00D36C34">
        <w:rPr>
          <w:rFonts w:ascii="JBJQM+TimesNewRomanPSMT" w:eastAsia="JBJQM+TimesNewRomanPSMT" w:hAnsi="JBJQM+TimesNewRomanPSMT" w:cs="JBJQM+TimesNewRomanPSMT"/>
          <w:color w:val="000000"/>
        </w:rPr>
        <w:t>свободы</w:t>
      </w:r>
      <w:r w:rsidRPr="00D36C34">
        <w:rPr>
          <w:rFonts w:ascii="JBJQM+TimesNewRomanPSMT" w:eastAsia="JBJQM+TimesNewRomanPSMT" w:hAnsi="JBJQM+TimesNewRomanPSMT" w:cs="JBJQM+TimesNewRomanPSMT"/>
          <w:color w:val="000000"/>
          <w:spacing w:val="88"/>
        </w:rPr>
        <w:t xml:space="preserve"> </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89"/>
        </w:rPr>
        <w:t xml:space="preserve"> </w:t>
      </w:r>
      <w:r w:rsidRPr="00D36C34">
        <w:rPr>
          <w:rFonts w:ascii="JBJQM+TimesNewRomanPSMT" w:eastAsia="JBJQM+TimesNewRomanPSMT" w:hAnsi="JBJQM+TimesNewRomanPSMT" w:cs="JBJQM+TimesNewRomanPSMT"/>
          <w:color w:val="000000"/>
        </w:rPr>
        <w:t>за</w:t>
      </w:r>
      <w:r w:rsidRPr="00D36C34">
        <w:rPr>
          <w:rFonts w:ascii="JBJQM+TimesNewRomanPSMT" w:eastAsia="JBJQM+TimesNewRomanPSMT" w:hAnsi="JBJQM+TimesNewRomanPSMT" w:cs="JBJQM+TimesNewRomanPSMT"/>
          <w:color w:val="000000"/>
          <w:spacing w:val="-2"/>
        </w:rPr>
        <w:t>к</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нные</w:t>
      </w:r>
      <w:r w:rsidRPr="00D36C34">
        <w:rPr>
          <w:rFonts w:ascii="JBJQM+TimesNewRomanPSMT" w:eastAsia="JBJQM+TimesNewRomanPSMT" w:hAnsi="JBJQM+TimesNewRomanPSMT" w:cs="JBJQM+TimesNewRomanPSMT"/>
          <w:color w:val="000000"/>
          <w:spacing w:val="87"/>
        </w:rPr>
        <w:t xml:space="preserve"> </w:t>
      </w:r>
      <w:r w:rsidRPr="00D36C34">
        <w:rPr>
          <w:rFonts w:ascii="JBJQM+TimesNewRomanPSMT" w:eastAsia="JBJQM+TimesNewRomanPSMT" w:hAnsi="JBJQM+TimesNewRomanPSMT" w:cs="JBJQM+TimesNewRomanPSMT"/>
          <w:color w:val="000000"/>
        </w:rPr>
        <w:t>интер</w:t>
      </w:r>
      <w:r w:rsidRPr="00D36C34">
        <w:rPr>
          <w:rFonts w:ascii="JBJQM+TimesNewRomanPSMT" w:eastAsia="JBJQM+TimesNewRomanPSMT" w:hAnsi="JBJQM+TimesNewRomanPSMT" w:cs="JBJQM+TimesNewRomanPSMT"/>
          <w:color w:val="000000"/>
          <w:spacing w:val="-1"/>
        </w:rPr>
        <w:t>есы</w:t>
      </w:r>
      <w:r w:rsidRPr="00D36C34">
        <w:rPr>
          <w:rFonts w:ascii="JBJQM+TimesNewRomanPSMT" w:eastAsia="JBJQM+TimesNewRomanPSMT" w:hAnsi="JBJQM+TimesNewRomanPSMT" w:cs="JBJQM+TimesNewRomanPSMT"/>
          <w:color w:val="000000"/>
          <w:spacing w:val="87"/>
        </w:rPr>
        <w:t xml:space="preserve"> </w:t>
      </w:r>
      <w:r w:rsidRPr="00D36C34">
        <w:rPr>
          <w:rFonts w:ascii="JBJQM+TimesNewRomanPSMT" w:eastAsia="JBJQM+TimesNewRomanPSMT" w:hAnsi="JBJQM+TimesNewRomanPSMT" w:cs="JBJQM+TimesNewRomanPSMT"/>
          <w:color w:val="000000"/>
        </w:rPr>
        <w:t>др</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гих</w:t>
      </w:r>
      <w:r w:rsidRPr="00D36C34">
        <w:rPr>
          <w:rFonts w:ascii="JBJQM+TimesNewRomanPSMT" w:eastAsia="JBJQM+TimesNewRomanPSMT" w:hAnsi="JBJQM+TimesNewRomanPSMT" w:cs="JBJQM+TimesNewRomanPSMT"/>
          <w:color w:val="000000"/>
          <w:spacing w:val="89"/>
        </w:rPr>
        <w:t xml:space="preserve"> </w:t>
      </w:r>
      <w:r w:rsidRPr="00D36C34">
        <w:rPr>
          <w:rFonts w:ascii="JBJQM+TimesNewRomanPSMT" w:eastAsia="JBJQM+TimesNewRomanPSMT" w:hAnsi="JBJQM+TimesNewRomanPSMT" w:cs="JBJQM+TimesNewRomanPSMT"/>
          <w:color w:val="000000"/>
        </w:rPr>
        <w:t>лиц</w:t>
      </w:r>
      <w:r w:rsidRPr="00D36C34">
        <w:rPr>
          <w:rFonts w:ascii="JBJQM+TimesNewRomanPSMT" w:eastAsia="JBJQM+TimesNewRomanPSMT" w:hAnsi="JBJQM+TimesNewRomanPSMT" w:cs="JBJQM+TimesNewRomanPSMT"/>
          <w:color w:val="000000"/>
          <w:spacing w:val="89"/>
        </w:rPr>
        <w:t xml:space="preserve"> </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89"/>
        </w:rPr>
        <w:t xml:space="preserve"> </w:t>
      </w:r>
      <w:r w:rsidRPr="00D36C34">
        <w:rPr>
          <w:rFonts w:ascii="JBJQM+TimesNewRomanPSMT" w:eastAsia="JBJQM+TimesNewRomanPSMT" w:hAnsi="JBJQM+TimesNewRomanPSMT" w:cs="JBJQM+TimesNewRomanPSMT"/>
          <w:color w:val="000000"/>
          <w:spacing w:val="-1"/>
        </w:rPr>
        <w:t>если</w:t>
      </w:r>
      <w:r w:rsidRPr="00D36C34">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казанные</w:t>
      </w:r>
      <w:r w:rsidRPr="00D36C34">
        <w:rPr>
          <w:rFonts w:ascii="JBJQM+TimesNewRomanPSMT" w:eastAsia="JBJQM+TimesNewRomanPSMT" w:hAnsi="JBJQM+TimesNewRomanPSMT" w:cs="JBJQM+TimesNewRomanPSMT"/>
          <w:color w:val="000000"/>
          <w:spacing w:val="46"/>
        </w:rPr>
        <w:t xml:space="preserve"> </w:t>
      </w:r>
      <w:r w:rsidRPr="00D36C34">
        <w:rPr>
          <w:rFonts w:ascii="JBJQM+TimesNewRomanPSMT" w:eastAsia="JBJQM+TimesNewRomanPSMT" w:hAnsi="JBJQM+TimesNewRomanPSMT" w:cs="JBJQM+TimesNewRomanPSMT"/>
          <w:color w:val="000000"/>
          <w:spacing w:val="1"/>
        </w:rPr>
        <w:t>ин</w:t>
      </w:r>
      <w:r w:rsidRPr="00D36C34">
        <w:rPr>
          <w:rFonts w:ascii="JBJQM+TimesNewRomanPSMT" w:eastAsia="JBJQM+TimesNewRomanPSMT" w:hAnsi="JBJQM+TimesNewRomanPSMT" w:cs="JBJQM+TimesNewRomanPSMT"/>
          <w:color w:val="000000"/>
        </w:rPr>
        <w:t>форм</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rPr>
        <w:t>ция</w:t>
      </w:r>
      <w:r w:rsidRPr="00D36C34">
        <w:rPr>
          <w:rFonts w:ascii="JBJQM+TimesNewRomanPSMT" w:eastAsia="JBJQM+TimesNewRomanPSMT" w:hAnsi="JBJQM+TimesNewRomanPSMT" w:cs="JBJQM+TimesNewRomanPSMT"/>
          <w:color w:val="000000"/>
          <w:spacing w:val="47"/>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spacing w:val="50"/>
        </w:rPr>
        <w:t xml:space="preserve"> </w:t>
      </w:r>
      <w:r w:rsidRPr="00D36C34">
        <w:rPr>
          <w:rFonts w:ascii="JBJQM+TimesNewRomanPSMT" w:eastAsia="JBJQM+TimesNewRomanPSMT" w:hAnsi="JBJQM+TimesNewRomanPSMT" w:cs="JBJQM+TimesNewRomanPSMT"/>
          <w:color w:val="000000"/>
        </w:rPr>
        <w:t>док</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менты</w:t>
      </w:r>
      <w:r w:rsidRPr="00D36C34">
        <w:rPr>
          <w:rFonts w:ascii="JBJQM+TimesNewRomanPSMT" w:eastAsia="JBJQM+TimesNewRomanPSMT" w:hAnsi="JBJQM+TimesNewRomanPSMT" w:cs="JBJQM+TimesNewRomanPSMT"/>
          <w:color w:val="000000"/>
          <w:spacing w:val="54"/>
        </w:rPr>
        <w:t xml:space="preserve"> </w:t>
      </w:r>
      <w:r w:rsidRPr="00D36C34">
        <w:rPr>
          <w:rFonts w:ascii="JBJQM+TimesNewRomanPSMT" w:eastAsia="JBJQM+TimesNewRomanPSMT" w:hAnsi="JBJQM+TimesNewRomanPSMT" w:cs="JBJQM+TimesNewRomanPSMT"/>
          <w:color w:val="000000"/>
        </w:rPr>
        <w:t>не</w:t>
      </w:r>
      <w:r w:rsidRPr="00D36C34">
        <w:rPr>
          <w:rFonts w:ascii="JBJQM+TimesNewRomanPSMT" w:eastAsia="JBJQM+TimesNewRomanPSMT" w:hAnsi="JBJQM+TimesNewRomanPSMT" w:cs="JBJQM+TimesNewRomanPSMT"/>
          <w:color w:val="000000"/>
          <w:spacing w:val="48"/>
        </w:rPr>
        <w:t xml:space="preserve"> </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де</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жат</w:t>
      </w:r>
      <w:r w:rsidRPr="00D36C34">
        <w:rPr>
          <w:rFonts w:ascii="JBJQM+TimesNewRomanPSMT" w:eastAsia="JBJQM+TimesNewRomanPSMT" w:hAnsi="JBJQM+TimesNewRomanPSMT" w:cs="JBJQM+TimesNewRomanPSMT"/>
          <w:color w:val="000000"/>
          <w:spacing w:val="50"/>
        </w:rPr>
        <w:t xml:space="preserve"> </w:t>
      </w:r>
      <w:r w:rsidRPr="00D36C34">
        <w:rPr>
          <w:rFonts w:ascii="JBJQM+TimesNewRomanPSMT" w:eastAsia="JBJQM+TimesNewRomanPSMT" w:hAnsi="JBJQM+TimesNewRomanPSMT" w:cs="JBJQM+TimesNewRomanPSMT"/>
          <w:color w:val="000000"/>
        </w:rPr>
        <w:t>св</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де</w:t>
      </w:r>
      <w:r w:rsidRPr="00D36C34">
        <w:rPr>
          <w:rFonts w:ascii="JBJQM+TimesNewRomanPSMT" w:eastAsia="JBJQM+TimesNewRomanPSMT" w:hAnsi="JBJQM+TimesNewRomanPSMT" w:cs="JBJQM+TimesNewRomanPSMT"/>
          <w:color w:val="000000"/>
          <w:spacing w:val="-1"/>
        </w:rPr>
        <w:t>ни</w:t>
      </w:r>
      <w:r w:rsidRPr="00D36C34">
        <w:rPr>
          <w:rFonts w:ascii="JBJQM+TimesNewRomanPSMT" w:eastAsia="JBJQM+TimesNewRomanPSMT" w:hAnsi="JBJQM+TimesNewRomanPSMT" w:cs="JBJQM+TimesNewRomanPSMT"/>
          <w:color w:val="000000"/>
        </w:rPr>
        <w:t>й,</w:t>
      </w:r>
      <w:r w:rsidRPr="00D36C34">
        <w:rPr>
          <w:rFonts w:ascii="JBJQM+TimesNewRomanPSMT" w:eastAsia="JBJQM+TimesNewRomanPSMT" w:hAnsi="JBJQM+TimesNewRomanPSMT" w:cs="JBJQM+TimesNewRomanPSMT"/>
          <w:color w:val="000000"/>
          <w:spacing w:val="49"/>
        </w:rPr>
        <w:t xml:space="preserve"> </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став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яю</w:t>
      </w:r>
      <w:r w:rsidRPr="00D36C34">
        <w:rPr>
          <w:rFonts w:ascii="JBJQM+TimesNewRomanPSMT" w:eastAsia="JBJQM+TimesNewRomanPSMT" w:hAnsi="JBJQM+TimesNewRomanPSMT" w:cs="JBJQM+TimesNewRomanPSMT"/>
          <w:color w:val="000000"/>
          <w:spacing w:val="-2"/>
        </w:rPr>
        <w:t>щ</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х г</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да</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ст</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ю и</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ин</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ю о</w:t>
      </w:r>
      <w:r w:rsidRPr="00D36C34">
        <w:rPr>
          <w:rFonts w:ascii="JBJQM+TimesNewRomanPSMT" w:eastAsia="JBJQM+TimesNewRomanPSMT" w:hAnsi="JBJQM+TimesNewRomanPSMT" w:cs="JBJQM+TimesNewRomanPSMT"/>
          <w:color w:val="000000"/>
          <w:spacing w:val="1"/>
        </w:rPr>
        <w:t>хр</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няем</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ю тайн</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w:t>
      </w:r>
    </w:p>
    <w:p w:rsidR="0035646D" w:rsidRPr="00D36C34" w:rsidRDefault="0035646D" w:rsidP="0035646D">
      <w:pPr>
        <w:widowControl w:val="0"/>
        <w:spacing w:before="7" w:line="239" w:lineRule="auto"/>
        <w:ind w:left="1" w:right="-17" w:firstLine="707"/>
        <w:jc w:val="both"/>
        <w:rPr>
          <w:color w:val="000000"/>
        </w:rPr>
      </w:pPr>
      <w:r>
        <w:rPr>
          <w:rFonts w:ascii="JBJQM+TimesNewRomanPSMT" w:eastAsia="JBJQM+TimesNewRomanPSMT" w:hAnsi="JBJQM+TimesNewRomanPSMT" w:cs="JBJQM+TimesNewRomanPSMT"/>
          <w:color w:val="000000"/>
        </w:rPr>
        <w:t>6</w:t>
      </w:r>
      <w:r w:rsidRPr="00D36C34">
        <w:rPr>
          <w:rFonts w:ascii="JBJQM+TimesNewRomanPSMT" w:eastAsia="JBJQM+TimesNewRomanPSMT" w:hAnsi="JBJQM+TimesNewRomanPSMT" w:cs="JBJQM+TimesNewRomanPSMT"/>
          <w:color w:val="000000"/>
        </w:rPr>
        <w:t>.6.</w:t>
      </w:r>
      <w:r w:rsidRPr="00D36C34">
        <w:rPr>
          <w:rFonts w:ascii="JBJQM+TimesNewRomanPSMT" w:eastAsia="JBJQM+TimesNewRomanPSMT" w:hAnsi="JBJQM+TimesNewRomanPSMT" w:cs="JBJQM+TimesNewRomanPSMT"/>
          <w:color w:val="000000"/>
          <w:spacing w:val="35"/>
        </w:rPr>
        <w:t xml:space="preserve"> </w:t>
      </w:r>
      <w:proofErr w:type="gramStart"/>
      <w:r w:rsidRPr="00D36C34">
        <w:rPr>
          <w:rFonts w:ascii="JBJQM+TimesNewRomanPSMT" w:eastAsia="JBJQM+TimesNewRomanPSMT" w:hAnsi="JBJQM+TimesNewRomanPSMT" w:cs="JBJQM+TimesNewRomanPSMT"/>
          <w:color w:val="000000"/>
        </w:rPr>
        <w:t>Жа</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rPr>
        <w:t>оба,</w:t>
      </w:r>
      <w:r w:rsidRPr="00D36C34">
        <w:rPr>
          <w:rFonts w:ascii="JBJQM+TimesNewRomanPSMT" w:eastAsia="JBJQM+TimesNewRomanPSMT" w:hAnsi="JBJQM+TimesNewRomanPSMT" w:cs="JBJQM+TimesNewRomanPSMT"/>
          <w:color w:val="000000"/>
          <w:spacing w:val="34"/>
        </w:rPr>
        <w:t xml:space="preserve"> </w:t>
      </w:r>
      <w:r w:rsidRPr="00D36C34">
        <w:rPr>
          <w:rFonts w:ascii="JBJQM+TimesNewRomanPSMT" w:eastAsia="JBJQM+TimesNewRomanPSMT" w:hAnsi="JBJQM+TimesNewRomanPSMT" w:cs="JBJQM+TimesNewRomanPSMT"/>
          <w:color w:val="000000"/>
        </w:rPr>
        <w:t>пост</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пившая</w:t>
      </w:r>
      <w:r w:rsidRPr="00D36C34">
        <w:rPr>
          <w:rFonts w:ascii="JBJQM+TimesNewRomanPSMT" w:eastAsia="JBJQM+TimesNewRomanPSMT" w:hAnsi="JBJQM+TimesNewRomanPSMT" w:cs="JBJQM+TimesNewRomanPSMT"/>
          <w:color w:val="000000"/>
          <w:spacing w:val="34"/>
        </w:rPr>
        <w:t xml:space="preserve">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spacing w:val="34"/>
        </w:rPr>
        <w:t xml:space="preserve"> </w:t>
      </w:r>
      <w:r w:rsidRPr="00D36C34">
        <w:rPr>
          <w:rFonts w:ascii="JBJQM+TimesNewRomanPSMT" w:eastAsia="JBJQM+TimesNewRomanPSMT" w:hAnsi="JBJQM+TimesNewRomanPSMT" w:cs="JBJQM+TimesNewRomanPSMT"/>
          <w:color w:val="000000"/>
        </w:rPr>
        <w:t>орг</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35"/>
        </w:rPr>
        <w:t xml:space="preserve"> </w:t>
      </w:r>
      <w:r w:rsidRPr="00D36C34">
        <w:rPr>
          <w:rFonts w:ascii="JBJQM+TimesNewRomanPSMT" w:eastAsia="JBJQM+TimesNewRomanPSMT" w:hAnsi="JBJQM+TimesNewRomanPSMT" w:cs="JBJQM+TimesNewRomanPSMT"/>
          <w:color w:val="000000"/>
        </w:rPr>
        <w:t>пр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достав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яющ</w:t>
      </w:r>
      <w:r w:rsidRPr="00D36C34">
        <w:rPr>
          <w:rFonts w:ascii="JBJQM+TimesNewRomanPSMT" w:eastAsia="JBJQM+TimesNewRomanPSMT" w:hAnsi="JBJQM+TimesNewRomanPSMT" w:cs="JBJQM+TimesNewRomanPSMT"/>
          <w:color w:val="000000"/>
          <w:spacing w:val="-2"/>
        </w:rPr>
        <w:t>и</w:t>
      </w:r>
      <w:r w:rsidRPr="00D36C34">
        <w:rPr>
          <w:rFonts w:ascii="JBJQM+TimesNewRomanPSMT" w:eastAsia="JBJQM+TimesNewRomanPSMT" w:hAnsi="JBJQM+TimesNewRomanPSMT" w:cs="JBJQM+TimesNewRomanPSMT"/>
          <w:color w:val="000000"/>
        </w:rPr>
        <w:t>й</w:t>
      </w:r>
      <w:r w:rsidRPr="00D36C34">
        <w:rPr>
          <w:rFonts w:ascii="JBJQM+TimesNewRomanPSMT" w:eastAsia="JBJQM+TimesNewRomanPSMT" w:hAnsi="JBJQM+TimesNewRomanPSMT" w:cs="JBJQM+TimesNewRomanPSMT"/>
          <w:color w:val="000000"/>
          <w:spacing w:val="36"/>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ниципал</w:t>
      </w:r>
      <w:r w:rsidRPr="00D36C34">
        <w:rPr>
          <w:rFonts w:ascii="JBJQM+TimesNewRomanPSMT" w:eastAsia="JBJQM+TimesNewRomanPSMT" w:hAnsi="JBJQM+TimesNewRomanPSMT" w:cs="JBJQM+TimesNewRomanPSMT"/>
          <w:color w:val="000000"/>
          <w:spacing w:val="-3"/>
        </w:rPr>
        <w:t>ь</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 xml:space="preserve">ю </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слу</w:t>
      </w:r>
      <w:r w:rsidRPr="00D36C34">
        <w:rPr>
          <w:rFonts w:ascii="JBJQM+TimesNewRomanPSMT" w:eastAsia="JBJQM+TimesNewRomanPSMT" w:hAnsi="JBJQM+TimesNewRomanPSMT" w:cs="JBJQM+TimesNewRomanPSMT"/>
          <w:color w:val="000000"/>
          <w:spacing w:val="2"/>
        </w:rPr>
        <w:t>г</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39"/>
        </w:rPr>
        <w:t xml:space="preserve"> </w:t>
      </w:r>
      <w:r w:rsidRPr="00D36C34">
        <w:rPr>
          <w:rFonts w:ascii="JBJQM+TimesNewRomanPSMT" w:eastAsia="JBJQM+TimesNewRomanPSMT" w:hAnsi="JBJQM+TimesNewRomanPSMT" w:cs="JBJQM+TimesNewRomanPSMT"/>
          <w:color w:val="000000"/>
        </w:rPr>
        <w:t>ГБУ</w:t>
      </w:r>
      <w:r w:rsidRPr="00D36C34">
        <w:rPr>
          <w:rFonts w:ascii="JBJQM+TimesNewRomanPSMT" w:eastAsia="JBJQM+TimesNewRomanPSMT" w:hAnsi="JBJQM+TimesNewRomanPSMT" w:cs="JBJQM+TimesNewRomanPSMT"/>
          <w:color w:val="000000"/>
          <w:spacing w:val="40"/>
        </w:rPr>
        <w:t xml:space="preserve"> </w:t>
      </w:r>
      <w:r w:rsidRPr="00D36C34">
        <w:rPr>
          <w:rFonts w:ascii="JBJQM+TimesNewRomanPSMT" w:eastAsia="JBJQM+TimesNewRomanPSMT" w:hAnsi="JBJQM+TimesNewRomanPSMT" w:cs="JBJQM+TimesNewRomanPSMT"/>
          <w:color w:val="000000"/>
        </w:rPr>
        <w:t>ЛО</w:t>
      </w:r>
      <w:r w:rsidRPr="00D36C34">
        <w:rPr>
          <w:rFonts w:ascii="JBJQM+TimesNewRomanPSMT" w:eastAsia="JBJQM+TimesNewRomanPSMT" w:hAnsi="JBJQM+TimesNewRomanPSMT" w:cs="JBJQM+TimesNewRomanPSMT"/>
          <w:color w:val="000000"/>
          <w:spacing w:val="38"/>
        </w:rPr>
        <w:t xml:space="preserve"> </w:t>
      </w:r>
      <w:r w:rsidRPr="00D36C34">
        <w:rPr>
          <w:rFonts w:ascii="JBJQM+TimesNewRomanPSMT" w:eastAsia="JBJQM+TimesNewRomanPSMT" w:hAnsi="JBJQM+TimesNewRomanPSMT" w:cs="JBJQM+TimesNewRomanPSMT"/>
          <w:color w:val="000000"/>
        </w:rPr>
        <w:t>«МФ</w:t>
      </w:r>
      <w:r w:rsidRPr="00D36C34">
        <w:rPr>
          <w:rFonts w:ascii="JBJQM+TimesNewRomanPSMT" w:eastAsia="JBJQM+TimesNewRomanPSMT" w:hAnsi="JBJQM+TimesNewRomanPSMT" w:cs="JBJQM+TimesNewRomanPSMT"/>
          <w:color w:val="000000"/>
          <w:spacing w:val="-1"/>
        </w:rPr>
        <w:t>Ц</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42"/>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чредителю</w:t>
      </w:r>
      <w:r w:rsidRPr="00D36C34">
        <w:rPr>
          <w:rFonts w:ascii="JBJQM+TimesNewRomanPSMT" w:eastAsia="JBJQM+TimesNewRomanPSMT" w:hAnsi="JBJQM+TimesNewRomanPSMT" w:cs="JBJQM+TimesNewRomanPSMT"/>
          <w:color w:val="000000"/>
          <w:spacing w:val="40"/>
        </w:rPr>
        <w:t xml:space="preserve"> </w:t>
      </w:r>
      <w:r w:rsidRPr="00D36C34">
        <w:rPr>
          <w:rFonts w:ascii="JBJQM+TimesNewRomanPSMT" w:eastAsia="JBJQM+TimesNewRomanPSMT" w:hAnsi="JBJQM+TimesNewRomanPSMT" w:cs="JBJQM+TimesNewRomanPSMT"/>
          <w:color w:val="000000"/>
        </w:rPr>
        <w:t>ГБУ</w:t>
      </w:r>
      <w:r w:rsidRPr="00D36C34">
        <w:rPr>
          <w:rFonts w:ascii="JBJQM+TimesNewRomanPSMT" w:eastAsia="JBJQM+TimesNewRomanPSMT" w:hAnsi="JBJQM+TimesNewRomanPSMT" w:cs="JBJQM+TimesNewRomanPSMT"/>
          <w:color w:val="000000"/>
          <w:spacing w:val="40"/>
        </w:rPr>
        <w:t xml:space="preserve"> </w:t>
      </w:r>
      <w:r w:rsidRPr="00D36C34">
        <w:rPr>
          <w:rFonts w:ascii="JBJQM+TimesNewRomanPSMT" w:eastAsia="JBJQM+TimesNewRomanPSMT" w:hAnsi="JBJQM+TimesNewRomanPSMT" w:cs="JBJQM+TimesNewRomanPSMT"/>
          <w:color w:val="000000"/>
        </w:rPr>
        <w:t>ЛО</w:t>
      </w:r>
      <w:r w:rsidRPr="00D36C34">
        <w:rPr>
          <w:rFonts w:ascii="JBJQM+TimesNewRomanPSMT" w:eastAsia="JBJQM+TimesNewRomanPSMT" w:hAnsi="JBJQM+TimesNewRomanPSMT" w:cs="JBJQM+TimesNewRomanPSMT"/>
          <w:color w:val="000000"/>
          <w:spacing w:val="38"/>
        </w:rPr>
        <w:t xml:space="preserve"> </w:t>
      </w:r>
      <w:r w:rsidRPr="00D36C34">
        <w:rPr>
          <w:rFonts w:ascii="JBJQM+TimesNewRomanPSMT" w:eastAsia="JBJQM+TimesNewRomanPSMT" w:hAnsi="JBJQM+TimesNewRomanPSMT" w:cs="JBJQM+TimesNewRomanPSMT"/>
          <w:color w:val="000000"/>
        </w:rPr>
        <w:t>«МФ</w:t>
      </w:r>
      <w:r w:rsidRPr="00D36C34">
        <w:rPr>
          <w:rFonts w:ascii="JBJQM+TimesNewRomanPSMT" w:eastAsia="JBJQM+TimesNewRomanPSMT" w:hAnsi="JBJQM+TimesNewRomanPSMT" w:cs="JBJQM+TimesNewRomanPSMT"/>
          <w:color w:val="000000"/>
          <w:spacing w:val="-1"/>
        </w:rPr>
        <w:t>Ц</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39"/>
        </w:rPr>
        <w:t xml:space="preserve"> </w:t>
      </w:r>
      <w:r w:rsidRPr="00D36C34">
        <w:rPr>
          <w:rFonts w:ascii="JBJQM+TimesNewRomanPSMT" w:eastAsia="JBJQM+TimesNewRomanPSMT" w:hAnsi="JBJQM+TimesNewRomanPSMT" w:cs="JBJQM+TimesNewRomanPSMT"/>
          <w:color w:val="000000"/>
        </w:rPr>
        <w:t>либо</w:t>
      </w:r>
      <w:r w:rsidRPr="00D36C34">
        <w:rPr>
          <w:rFonts w:ascii="JBJQM+TimesNewRomanPSMT" w:eastAsia="JBJQM+TimesNewRomanPSMT" w:hAnsi="JBJQM+TimesNewRomanPSMT" w:cs="JBJQM+TimesNewRomanPSMT"/>
          <w:color w:val="000000"/>
          <w:spacing w:val="41"/>
        </w:rPr>
        <w:t xml:space="preserve"> </w:t>
      </w:r>
      <w:r w:rsidRPr="00D36C34">
        <w:rPr>
          <w:rFonts w:ascii="JBJQM+TimesNewRomanPSMT" w:eastAsia="JBJQM+TimesNewRomanPSMT" w:hAnsi="JBJQM+TimesNewRomanPSMT" w:cs="JBJQM+TimesNewRomanPSMT"/>
          <w:color w:val="000000"/>
        </w:rPr>
        <w:t>вышес</w:t>
      </w:r>
      <w:r w:rsidRPr="00D36C34">
        <w:rPr>
          <w:rFonts w:ascii="JBJQM+TimesNewRomanPSMT" w:eastAsia="JBJQM+TimesNewRomanPSMT" w:hAnsi="JBJQM+TimesNewRomanPSMT" w:cs="JBJQM+TimesNewRomanPSMT"/>
          <w:color w:val="000000"/>
          <w:spacing w:val="-3"/>
        </w:rPr>
        <w:t>т</w:t>
      </w:r>
      <w:r w:rsidRPr="00D36C34">
        <w:rPr>
          <w:rFonts w:ascii="JBJQM+TimesNewRomanPSMT" w:eastAsia="JBJQM+TimesNewRomanPSMT" w:hAnsi="JBJQM+TimesNewRomanPSMT" w:cs="JBJQM+TimesNewRomanPSMT"/>
          <w:color w:val="000000"/>
        </w:rPr>
        <w:t>оя</w:t>
      </w:r>
      <w:r w:rsidRPr="00D36C34">
        <w:rPr>
          <w:rFonts w:ascii="JBJQM+TimesNewRomanPSMT" w:eastAsia="JBJQM+TimesNewRomanPSMT" w:hAnsi="JBJQM+TimesNewRomanPSMT" w:cs="JBJQM+TimesNewRomanPSMT"/>
          <w:color w:val="000000"/>
          <w:spacing w:val="-2"/>
        </w:rPr>
        <w:t>щ</w:t>
      </w:r>
      <w:r w:rsidRPr="00D36C34">
        <w:rPr>
          <w:rFonts w:ascii="JBJQM+TimesNewRomanPSMT" w:eastAsia="JBJQM+TimesNewRomanPSMT" w:hAnsi="JBJQM+TimesNewRomanPSMT" w:cs="JBJQM+TimesNewRomanPSMT"/>
          <w:color w:val="000000"/>
        </w:rPr>
        <w:t>ий о</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rPr>
        <w:t>ан</w:t>
      </w:r>
      <w:r w:rsidRPr="00D36C34">
        <w:rPr>
          <w:rFonts w:ascii="JBJQM+TimesNewRomanPSMT" w:eastAsia="JBJQM+TimesNewRomanPSMT" w:hAnsi="JBJQM+TimesNewRomanPSMT" w:cs="JBJQM+TimesNewRomanPSMT"/>
          <w:color w:val="000000"/>
          <w:spacing w:val="91"/>
        </w:rPr>
        <w:t xml:space="preserve"> </w:t>
      </w:r>
      <w:r w:rsidRPr="00D36C34">
        <w:rPr>
          <w:rFonts w:ascii="JBJQM+TimesNewRomanPSMT" w:eastAsia="JBJQM+TimesNewRomanPSMT" w:hAnsi="JBJQM+TimesNewRomanPSMT" w:cs="JBJQM+TimesNewRomanPSMT"/>
          <w:color w:val="000000"/>
        </w:rPr>
        <w:t>(при</w:t>
      </w:r>
      <w:r w:rsidRPr="00D36C34">
        <w:rPr>
          <w:rFonts w:ascii="JBJQM+TimesNewRomanPSMT" w:eastAsia="JBJQM+TimesNewRomanPSMT" w:hAnsi="JBJQM+TimesNewRomanPSMT" w:cs="JBJQM+TimesNewRomanPSMT"/>
          <w:color w:val="000000"/>
          <w:spacing w:val="91"/>
        </w:rPr>
        <w:t xml:space="preserve"> </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2"/>
        </w:rPr>
        <w:t>г</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92"/>
        </w:rPr>
        <w:t xml:space="preserve"> </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ичии),</w:t>
      </w:r>
      <w:r w:rsidRPr="00D36C34">
        <w:rPr>
          <w:rFonts w:ascii="JBJQM+TimesNewRomanPSMT" w:eastAsia="JBJQM+TimesNewRomanPSMT" w:hAnsi="JBJQM+TimesNewRomanPSMT" w:cs="JBJQM+TimesNewRomanPSMT"/>
          <w:color w:val="000000"/>
          <w:spacing w:val="90"/>
        </w:rPr>
        <w:t xml:space="preserve"> </w:t>
      </w:r>
      <w:r w:rsidRPr="00D36C34">
        <w:rPr>
          <w:rFonts w:ascii="JBJQM+TimesNewRomanPSMT" w:eastAsia="JBJQM+TimesNewRomanPSMT" w:hAnsi="JBJQM+TimesNewRomanPSMT" w:cs="JBJQM+TimesNewRomanPSMT"/>
          <w:color w:val="000000"/>
        </w:rPr>
        <w:t>подлежит</w:t>
      </w:r>
      <w:r w:rsidRPr="00D36C34">
        <w:rPr>
          <w:rFonts w:ascii="JBJQM+TimesNewRomanPSMT" w:eastAsia="JBJQM+TimesNewRomanPSMT" w:hAnsi="JBJQM+TimesNewRomanPSMT" w:cs="JBJQM+TimesNewRomanPSMT"/>
          <w:color w:val="000000"/>
          <w:spacing w:val="88"/>
        </w:rPr>
        <w:t xml:space="preserve"> </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асс</w:t>
      </w:r>
      <w:r w:rsidRPr="00D36C34">
        <w:rPr>
          <w:rFonts w:ascii="JBJQM+TimesNewRomanPSMT" w:eastAsia="JBJQM+TimesNewRomanPSMT" w:hAnsi="JBJQM+TimesNewRomanPSMT" w:cs="JBJQM+TimesNewRomanPSMT"/>
          <w:color w:val="000000"/>
          <w:spacing w:val="-3"/>
        </w:rPr>
        <w:t>м</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ю</w:t>
      </w:r>
      <w:r w:rsidRPr="00D36C34">
        <w:rPr>
          <w:rFonts w:ascii="JBJQM+TimesNewRomanPSMT" w:eastAsia="JBJQM+TimesNewRomanPSMT" w:hAnsi="JBJQM+TimesNewRomanPSMT" w:cs="JBJQM+TimesNewRomanPSMT"/>
          <w:color w:val="000000"/>
          <w:spacing w:val="90"/>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90"/>
        </w:rPr>
        <w:t xml:space="preserve"> </w:t>
      </w:r>
      <w:r w:rsidRPr="00D36C34">
        <w:rPr>
          <w:rFonts w:ascii="JBJQM+TimesNewRomanPSMT" w:eastAsia="JBJQM+TimesNewRomanPSMT" w:hAnsi="JBJQM+TimesNewRomanPSMT" w:cs="JBJQM+TimesNewRomanPSMT"/>
          <w:color w:val="000000"/>
          <w:spacing w:val="8"/>
        </w:rPr>
        <w:t>т</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че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ие</w:t>
      </w:r>
      <w:r w:rsidRPr="00D36C34">
        <w:rPr>
          <w:rFonts w:ascii="JBJQM+TimesNewRomanPSMT" w:eastAsia="JBJQM+TimesNewRomanPSMT" w:hAnsi="JBJQM+TimesNewRomanPSMT" w:cs="JBJQM+TimesNewRomanPSMT"/>
          <w:color w:val="000000"/>
          <w:spacing w:val="90"/>
        </w:rPr>
        <w:t xml:space="preserve"> </w:t>
      </w:r>
      <w:r w:rsidRPr="00D36C34">
        <w:rPr>
          <w:rFonts w:ascii="JBJQM+TimesNewRomanPSMT" w:eastAsia="JBJQM+TimesNewRomanPSMT" w:hAnsi="JBJQM+TimesNewRomanPSMT" w:cs="JBJQM+TimesNewRomanPSMT"/>
          <w:color w:val="000000"/>
        </w:rPr>
        <w:t>пятн</w:t>
      </w:r>
      <w:r w:rsidRPr="00D36C34">
        <w:rPr>
          <w:rFonts w:ascii="JBJQM+TimesNewRomanPSMT" w:eastAsia="JBJQM+TimesNewRomanPSMT" w:hAnsi="JBJQM+TimesNewRomanPSMT" w:cs="JBJQM+TimesNewRomanPSMT"/>
          <w:color w:val="000000"/>
          <w:spacing w:val="-1"/>
        </w:rPr>
        <w:t>ад</w:t>
      </w:r>
      <w:r w:rsidRPr="00D36C34">
        <w:rPr>
          <w:rFonts w:ascii="JBJQM+TimesNewRomanPSMT" w:eastAsia="JBJQM+TimesNewRomanPSMT" w:hAnsi="JBJQM+TimesNewRomanPSMT" w:cs="JBJQM+TimesNewRomanPSMT"/>
          <w:color w:val="000000"/>
        </w:rPr>
        <w:t>ца</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и р</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б</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чих</w:t>
      </w:r>
      <w:r w:rsidRPr="00D36C34">
        <w:rPr>
          <w:rFonts w:ascii="JBJQM+TimesNewRomanPSMT" w:eastAsia="JBJQM+TimesNewRomanPSMT" w:hAnsi="JBJQM+TimesNewRomanPSMT" w:cs="JBJQM+TimesNewRomanPSMT"/>
          <w:color w:val="000000"/>
          <w:spacing w:val="29"/>
        </w:rPr>
        <w:t xml:space="preserve"> </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й</w:t>
      </w:r>
      <w:r w:rsidRPr="00D36C34">
        <w:rPr>
          <w:rFonts w:ascii="JBJQM+TimesNewRomanPSMT" w:eastAsia="JBJQM+TimesNewRomanPSMT" w:hAnsi="JBJQM+TimesNewRomanPSMT" w:cs="JBJQM+TimesNewRomanPSMT"/>
          <w:color w:val="000000"/>
          <w:spacing w:val="28"/>
        </w:rPr>
        <w:t xml:space="preserve"> </w:t>
      </w:r>
      <w:r w:rsidRPr="00D36C34">
        <w:rPr>
          <w:rFonts w:ascii="JBJQM+TimesNewRomanPSMT" w:eastAsia="JBJQM+TimesNewRomanPSMT" w:hAnsi="JBJQM+TimesNewRomanPSMT" w:cs="JBJQM+TimesNewRomanPSMT"/>
          <w:color w:val="000000"/>
        </w:rPr>
        <w:t>со</w:t>
      </w:r>
      <w:r w:rsidRPr="00D36C34">
        <w:rPr>
          <w:rFonts w:ascii="JBJQM+TimesNewRomanPSMT" w:eastAsia="JBJQM+TimesNewRomanPSMT" w:hAnsi="JBJQM+TimesNewRomanPSMT" w:cs="JBJQM+TimesNewRomanPSMT"/>
          <w:color w:val="000000"/>
          <w:spacing w:val="27"/>
        </w:rPr>
        <w:t xml:space="preserve"> </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ня</w:t>
      </w:r>
      <w:r w:rsidRPr="00D36C34">
        <w:rPr>
          <w:rFonts w:ascii="JBJQM+TimesNewRomanPSMT" w:eastAsia="JBJQM+TimesNewRomanPSMT" w:hAnsi="JBJQM+TimesNewRomanPSMT" w:cs="JBJQM+TimesNewRomanPSMT"/>
          <w:color w:val="000000"/>
          <w:spacing w:val="28"/>
        </w:rPr>
        <w:t xml:space="preserve"> </w:t>
      </w:r>
      <w:r w:rsidRPr="00D36C34">
        <w:rPr>
          <w:rFonts w:ascii="JBJQM+TimesNewRomanPSMT" w:eastAsia="JBJQM+TimesNewRomanPSMT" w:hAnsi="JBJQM+TimesNewRomanPSMT" w:cs="JBJQM+TimesNewRomanPSMT"/>
          <w:color w:val="000000"/>
        </w:rPr>
        <w:t>ее</w:t>
      </w:r>
      <w:r w:rsidRPr="00D36C34">
        <w:rPr>
          <w:rFonts w:ascii="JBJQM+TimesNewRomanPSMT" w:eastAsia="JBJQM+TimesNewRomanPSMT" w:hAnsi="JBJQM+TimesNewRomanPSMT" w:cs="JBJQM+TimesNewRomanPSMT"/>
          <w:color w:val="000000"/>
          <w:spacing w:val="27"/>
        </w:rPr>
        <w:t xml:space="preserve"> </w:t>
      </w:r>
      <w:r w:rsidRPr="00D36C34">
        <w:rPr>
          <w:rFonts w:ascii="JBJQM+TimesNewRomanPSMT" w:eastAsia="JBJQM+TimesNewRomanPSMT" w:hAnsi="JBJQM+TimesNewRomanPSMT" w:cs="JBJQM+TimesNewRomanPSMT"/>
          <w:color w:val="000000"/>
        </w:rPr>
        <w:t>регис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ц</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28"/>
        </w:rPr>
        <w:t xml:space="preserve"> </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25"/>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28"/>
        </w:rPr>
        <w:t xml:space="preserve"> </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4"/>
        </w:rPr>
        <w:t>у</w:t>
      </w:r>
      <w:r w:rsidRPr="00D36C34">
        <w:rPr>
          <w:rFonts w:ascii="JBJQM+TimesNewRomanPSMT" w:eastAsia="JBJQM+TimesNewRomanPSMT" w:hAnsi="JBJQM+TimesNewRomanPSMT" w:cs="JBJQM+TimesNewRomanPSMT"/>
          <w:color w:val="000000"/>
        </w:rPr>
        <w:t>чае</w:t>
      </w:r>
      <w:r w:rsidRPr="00D36C34">
        <w:rPr>
          <w:rFonts w:ascii="JBJQM+TimesNewRomanPSMT" w:eastAsia="JBJQM+TimesNewRomanPSMT" w:hAnsi="JBJQM+TimesNewRomanPSMT" w:cs="JBJQM+TimesNewRomanPSMT"/>
          <w:color w:val="000000"/>
          <w:spacing w:val="28"/>
        </w:rPr>
        <w:t xml:space="preserve"> </w:t>
      </w:r>
      <w:r w:rsidRPr="00D36C34">
        <w:rPr>
          <w:rFonts w:ascii="JBJQM+TimesNewRomanPSMT" w:eastAsia="JBJQM+TimesNewRomanPSMT" w:hAnsi="JBJQM+TimesNewRomanPSMT" w:cs="JBJQM+TimesNewRomanPSMT"/>
          <w:color w:val="000000"/>
          <w:spacing w:val="1"/>
        </w:rPr>
        <w:t>об</w:t>
      </w:r>
      <w:r w:rsidRPr="00D36C34">
        <w:rPr>
          <w:rFonts w:ascii="JBJQM+TimesNewRomanPSMT" w:eastAsia="JBJQM+TimesNewRomanPSMT" w:hAnsi="JBJQM+TimesNewRomanPSMT" w:cs="JBJQM+TimesNewRomanPSMT"/>
          <w:color w:val="000000"/>
        </w:rPr>
        <w:t>жа</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ова</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25"/>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тказа</w:t>
      </w:r>
      <w:r w:rsidRPr="00D36C34">
        <w:rPr>
          <w:rFonts w:ascii="JBJQM+TimesNewRomanPSMT" w:eastAsia="JBJQM+TimesNewRomanPSMT" w:hAnsi="JBJQM+TimesNewRomanPSMT" w:cs="JBJQM+TimesNewRomanPSMT"/>
          <w:color w:val="000000"/>
          <w:spacing w:val="24"/>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рга</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а, 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2"/>
        </w:rPr>
        <w:t>ед</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ставляющ</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го</w:t>
      </w:r>
      <w:r w:rsidRPr="00D36C34">
        <w:rPr>
          <w:rFonts w:ascii="JBJQM+TimesNewRomanPSMT" w:eastAsia="JBJQM+TimesNewRomanPSMT" w:hAnsi="JBJQM+TimesNewRomanPSMT" w:cs="JBJQM+TimesNewRomanPSMT"/>
          <w:color w:val="000000"/>
          <w:spacing w:val="127"/>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ниципальн</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ю</w:t>
      </w:r>
      <w:r w:rsidRPr="00D36C34">
        <w:rPr>
          <w:rFonts w:ascii="JBJQM+TimesNewRomanPSMT" w:eastAsia="JBJQM+TimesNewRomanPSMT" w:hAnsi="JBJQM+TimesNewRomanPSMT" w:cs="JBJQM+TimesNewRomanPSMT"/>
          <w:color w:val="000000"/>
          <w:spacing w:val="130"/>
        </w:rPr>
        <w:t xml:space="preserve"> </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у</w:t>
      </w:r>
      <w:r w:rsidRPr="00D36C34">
        <w:rPr>
          <w:rFonts w:ascii="JBJQM+TimesNewRomanPSMT" w:eastAsia="JBJQM+TimesNewRomanPSMT" w:hAnsi="JBJQM+TimesNewRomanPSMT" w:cs="JBJQM+TimesNewRomanPSMT"/>
          <w:color w:val="000000"/>
          <w:spacing w:val="2"/>
        </w:rPr>
        <w:t>г</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128"/>
        </w:rPr>
        <w:t xml:space="preserve"> </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rPr>
        <w:t>БУ</w:t>
      </w:r>
      <w:r w:rsidRPr="00D36C34">
        <w:rPr>
          <w:rFonts w:ascii="JBJQM+TimesNewRomanPSMT" w:eastAsia="JBJQM+TimesNewRomanPSMT" w:hAnsi="JBJQM+TimesNewRomanPSMT" w:cs="JBJQM+TimesNewRomanPSMT"/>
          <w:color w:val="000000"/>
          <w:spacing w:val="129"/>
        </w:rPr>
        <w:t xml:space="preserve"> </w:t>
      </w:r>
      <w:r w:rsidRPr="00D36C34">
        <w:rPr>
          <w:rFonts w:ascii="JBJQM+TimesNewRomanPSMT" w:eastAsia="JBJQM+TimesNewRomanPSMT" w:hAnsi="JBJQM+TimesNewRomanPSMT" w:cs="JBJQM+TimesNewRomanPSMT"/>
          <w:color w:val="000000"/>
        </w:rPr>
        <w:t>ЛО</w:t>
      </w:r>
      <w:r w:rsidRPr="00D36C34">
        <w:rPr>
          <w:rFonts w:ascii="JBJQM+TimesNewRomanPSMT" w:eastAsia="JBJQM+TimesNewRomanPSMT" w:hAnsi="JBJQM+TimesNewRomanPSMT" w:cs="JBJQM+TimesNewRomanPSMT"/>
          <w:color w:val="000000"/>
          <w:spacing w:val="129"/>
        </w:rPr>
        <w:t xml:space="preserve"> </w:t>
      </w:r>
      <w:r w:rsidRPr="00D36C34">
        <w:rPr>
          <w:rFonts w:ascii="JBJQM+TimesNewRomanPSMT" w:eastAsia="JBJQM+TimesNewRomanPSMT" w:hAnsi="JBJQM+TimesNewRomanPSMT" w:cs="JBJQM+TimesNewRomanPSMT"/>
          <w:color w:val="000000"/>
        </w:rPr>
        <w:t>«МФЦ»</w:t>
      </w:r>
      <w:r w:rsidRPr="00D36C34">
        <w:rPr>
          <w:rFonts w:ascii="JBJQM+TimesNewRomanPSMT" w:eastAsia="JBJQM+TimesNewRomanPSMT" w:hAnsi="JBJQM+TimesNewRomanPSMT" w:cs="JBJQM+TimesNewRomanPSMT"/>
          <w:color w:val="000000"/>
          <w:spacing w:val="127"/>
        </w:rPr>
        <w:t xml:space="preserve">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spacing w:val="128"/>
        </w:rPr>
        <w:t xml:space="preserve"> </w:t>
      </w:r>
      <w:r w:rsidRPr="00D36C34">
        <w:rPr>
          <w:rFonts w:ascii="JBJQM+TimesNewRomanPSMT" w:eastAsia="JBJQM+TimesNewRomanPSMT" w:hAnsi="JBJQM+TimesNewRomanPSMT" w:cs="JBJQM+TimesNewRomanPSMT"/>
          <w:color w:val="000000"/>
        </w:rPr>
        <w:t>прие</w:t>
      </w:r>
      <w:r w:rsidRPr="00D36C34">
        <w:rPr>
          <w:rFonts w:ascii="JBJQM+TimesNewRomanPSMT" w:eastAsia="JBJQM+TimesNewRomanPSMT" w:hAnsi="JBJQM+TimesNewRomanPSMT" w:cs="JBJQM+TimesNewRomanPSMT"/>
          <w:color w:val="000000"/>
          <w:spacing w:val="-2"/>
        </w:rPr>
        <w:t>м</w:t>
      </w:r>
      <w:r w:rsidRPr="00D36C34">
        <w:rPr>
          <w:rFonts w:ascii="JBJQM+TimesNewRomanPSMT" w:eastAsia="JBJQM+TimesNewRomanPSMT" w:hAnsi="JBJQM+TimesNewRomanPSMT" w:cs="JBJQM+TimesNewRomanPSMT"/>
          <w:color w:val="000000"/>
        </w:rPr>
        <w:t>е док</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ментов</w:t>
      </w:r>
      <w:r w:rsidRPr="00D36C34">
        <w:rPr>
          <w:rFonts w:ascii="JBJQM+TimesNewRomanPSMT" w:eastAsia="JBJQM+TimesNewRomanPSMT" w:hAnsi="JBJQM+TimesNewRomanPSMT" w:cs="JBJQM+TimesNewRomanPSMT"/>
          <w:color w:val="000000"/>
          <w:spacing w:val="8"/>
        </w:rPr>
        <w:t xml:space="preserve"> </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spacing w:val="5"/>
        </w:rPr>
        <w:t xml:space="preserve"> </w:t>
      </w:r>
      <w:r w:rsidRPr="00D36C34">
        <w:rPr>
          <w:rFonts w:ascii="JBJQM+TimesNewRomanPSMT" w:eastAsia="JBJQM+TimesNewRomanPSMT" w:hAnsi="JBJQM+TimesNewRomanPSMT" w:cs="JBJQM+TimesNewRomanPSMT"/>
          <w:color w:val="000000"/>
        </w:rPr>
        <w:t>заявителя</w:t>
      </w:r>
      <w:r w:rsidRPr="00D36C34">
        <w:rPr>
          <w:rFonts w:ascii="JBJQM+TimesNewRomanPSMT" w:eastAsia="JBJQM+TimesNewRomanPSMT" w:hAnsi="JBJQM+TimesNewRomanPSMT" w:cs="JBJQM+TimesNewRomanPSMT"/>
          <w:color w:val="000000"/>
          <w:spacing w:val="8"/>
        </w:rPr>
        <w:t xml:space="preserve"> </w:t>
      </w:r>
      <w:r w:rsidRPr="00D36C34">
        <w:rPr>
          <w:rFonts w:ascii="JBJQM+TimesNewRomanPSMT" w:eastAsia="JBJQM+TimesNewRomanPSMT" w:hAnsi="JBJQM+TimesNewRomanPSMT" w:cs="JBJQM+TimesNewRomanPSMT"/>
          <w:color w:val="000000"/>
        </w:rPr>
        <w:t>либо</w:t>
      </w:r>
      <w:r w:rsidRPr="00D36C34">
        <w:rPr>
          <w:rFonts w:ascii="JBJQM+TimesNewRomanPSMT" w:eastAsia="JBJQM+TimesNewRomanPSMT" w:hAnsi="JBJQM+TimesNewRomanPSMT" w:cs="JBJQM+TimesNewRomanPSMT"/>
          <w:color w:val="000000"/>
          <w:spacing w:val="10"/>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9"/>
        </w:rPr>
        <w:t xml:space="preserve"> </w:t>
      </w:r>
      <w:r w:rsidRPr="00D36C34">
        <w:rPr>
          <w:rFonts w:ascii="JBJQM+TimesNewRomanPSMT" w:eastAsia="JBJQM+TimesNewRomanPSMT" w:hAnsi="JBJQM+TimesNewRomanPSMT" w:cs="JBJQM+TimesNewRomanPSMT"/>
          <w:color w:val="000000"/>
        </w:rPr>
        <w:t>исправ</w:t>
      </w:r>
      <w:r w:rsidRPr="00D36C34">
        <w:rPr>
          <w:rFonts w:ascii="JBJQM+TimesNewRomanPSMT" w:eastAsia="JBJQM+TimesNewRomanPSMT" w:hAnsi="JBJQM+TimesNewRomanPSMT" w:cs="JBJQM+TimesNewRomanPSMT"/>
          <w:color w:val="000000"/>
          <w:spacing w:val="-3"/>
        </w:rPr>
        <w:t>л</w:t>
      </w:r>
      <w:r w:rsidRPr="00D36C34">
        <w:rPr>
          <w:rFonts w:ascii="JBJQM+TimesNewRomanPSMT" w:eastAsia="JBJQM+TimesNewRomanPSMT" w:hAnsi="JBJQM+TimesNewRomanPSMT" w:cs="JBJQM+TimesNewRomanPSMT"/>
          <w:color w:val="000000"/>
        </w:rPr>
        <w:t>ении</w:t>
      </w:r>
      <w:r w:rsidRPr="00D36C34">
        <w:rPr>
          <w:rFonts w:ascii="JBJQM+TimesNewRomanPSMT" w:eastAsia="JBJQM+TimesNewRomanPSMT" w:hAnsi="JBJQM+TimesNewRomanPSMT" w:cs="JBJQM+TimesNewRomanPSMT"/>
          <w:color w:val="000000"/>
          <w:spacing w:val="9"/>
        </w:rPr>
        <w:t xml:space="preserve"> </w:t>
      </w:r>
      <w:r w:rsidRPr="00D36C34">
        <w:rPr>
          <w:rFonts w:ascii="JBJQM+TimesNewRomanPSMT" w:eastAsia="JBJQM+TimesNewRomanPSMT" w:hAnsi="JBJQM+TimesNewRomanPSMT" w:cs="JBJQM+TimesNewRomanPSMT"/>
          <w:color w:val="000000"/>
        </w:rPr>
        <w:t>доп</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щенн</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rPr>
        <w:t>х</w:t>
      </w:r>
      <w:r w:rsidRPr="00D36C34">
        <w:rPr>
          <w:rFonts w:ascii="JBJQM+TimesNewRomanPSMT" w:eastAsia="JBJQM+TimesNewRomanPSMT" w:hAnsi="JBJQM+TimesNewRomanPSMT" w:cs="JBJQM+TimesNewRomanPSMT"/>
          <w:color w:val="000000"/>
          <w:spacing w:val="10"/>
        </w:rPr>
        <w:t xml:space="preserve"> </w:t>
      </w:r>
      <w:r w:rsidRPr="00D36C34">
        <w:rPr>
          <w:rFonts w:ascii="JBJQM+TimesNewRomanPSMT" w:eastAsia="JBJQM+TimesNewRomanPSMT" w:hAnsi="JBJQM+TimesNewRomanPSMT" w:cs="JBJQM+TimesNewRomanPSMT"/>
          <w:color w:val="000000"/>
        </w:rPr>
        <w:t>опеча</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ок</w:t>
      </w:r>
      <w:r w:rsidRPr="00D36C34">
        <w:rPr>
          <w:rFonts w:ascii="JBJQM+TimesNewRomanPSMT" w:eastAsia="JBJQM+TimesNewRomanPSMT" w:hAnsi="JBJQM+TimesNewRomanPSMT" w:cs="JBJQM+TimesNewRomanPSMT"/>
          <w:color w:val="000000"/>
          <w:spacing w:val="9"/>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шиб</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к или</w:t>
      </w:r>
      <w:r w:rsidRPr="00D36C34">
        <w:rPr>
          <w:rFonts w:ascii="JBJQM+TimesNewRomanPSMT" w:eastAsia="JBJQM+TimesNewRomanPSMT" w:hAnsi="JBJQM+TimesNewRomanPSMT" w:cs="JBJQM+TimesNewRomanPSMT"/>
          <w:color w:val="000000"/>
          <w:spacing w:val="197"/>
        </w:rPr>
        <w:t xml:space="preserve">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spacing w:val="195"/>
        </w:rPr>
        <w:t xml:space="preserve"> </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чае</w:t>
      </w:r>
      <w:r w:rsidRPr="00D36C34">
        <w:rPr>
          <w:rFonts w:ascii="JBJQM+TimesNewRomanPSMT" w:eastAsia="JBJQM+TimesNewRomanPSMT" w:hAnsi="JBJQM+TimesNewRomanPSMT" w:cs="JBJQM+TimesNewRomanPSMT"/>
          <w:color w:val="000000"/>
          <w:spacing w:val="195"/>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бжалов</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ния</w:t>
      </w:r>
      <w:r w:rsidRPr="00D36C34">
        <w:rPr>
          <w:rFonts w:ascii="JBJQM+TimesNewRomanPSMT" w:eastAsia="JBJQM+TimesNewRomanPSMT" w:hAnsi="JBJQM+TimesNewRomanPSMT" w:cs="JBJQM+TimesNewRomanPSMT"/>
          <w:color w:val="000000"/>
          <w:spacing w:val="196"/>
        </w:rPr>
        <w:t xml:space="preserve"> </w:t>
      </w:r>
      <w:r w:rsidRPr="00D36C34">
        <w:rPr>
          <w:rFonts w:ascii="JBJQM+TimesNewRomanPSMT" w:eastAsia="JBJQM+TimesNewRomanPSMT" w:hAnsi="JBJQM+TimesNewRomanPSMT" w:cs="JBJQM+TimesNewRomanPSMT"/>
          <w:color w:val="000000"/>
        </w:rPr>
        <w:t>нар</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ше</w:t>
      </w:r>
      <w:r w:rsidRPr="00D36C34">
        <w:rPr>
          <w:rFonts w:ascii="JBJQM+TimesNewRomanPSMT" w:eastAsia="JBJQM+TimesNewRomanPSMT" w:hAnsi="JBJQM+TimesNewRomanPSMT" w:cs="JBJQM+TimesNewRomanPSMT"/>
          <w:color w:val="000000"/>
          <w:spacing w:val="4"/>
        </w:rPr>
        <w:t>н</w:t>
      </w:r>
      <w:r w:rsidRPr="00D36C34">
        <w:rPr>
          <w:rFonts w:ascii="JBJQM+TimesNewRomanPSMT" w:eastAsia="JBJQM+TimesNewRomanPSMT" w:hAnsi="JBJQM+TimesNewRomanPSMT" w:cs="JBJQM+TimesNewRomanPSMT"/>
          <w:color w:val="000000"/>
          <w:spacing w:val="2"/>
        </w:rPr>
        <w:t>и</w:t>
      </w:r>
      <w:r w:rsidRPr="00D36C34">
        <w:rPr>
          <w:rFonts w:ascii="JBJQM+TimesNewRomanPSMT" w:eastAsia="JBJQM+TimesNewRomanPSMT" w:hAnsi="JBJQM+TimesNewRomanPSMT" w:cs="JBJQM+TimesNewRomanPSMT"/>
          <w:color w:val="000000"/>
        </w:rPr>
        <w:t>я</w:t>
      </w:r>
      <w:proofErr w:type="gramEnd"/>
      <w:r w:rsidRPr="00D36C34">
        <w:rPr>
          <w:rFonts w:ascii="JBJQM+TimesNewRomanPSMT" w:eastAsia="JBJQM+TimesNewRomanPSMT" w:hAnsi="JBJQM+TimesNewRomanPSMT" w:cs="JBJQM+TimesNewRomanPSMT"/>
          <w:color w:val="000000"/>
          <w:spacing w:val="196"/>
        </w:rPr>
        <w:t xml:space="preserve"> </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стан</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вл</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нно</w:t>
      </w:r>
      <w:r w:rsidRPr="00D36C34">
        <w:rPr>
          <w:rFonts w:ascii="JBJQM+TimesNewRomanPSMT" w:eastAsia="JBJQM+TimesNewRomanPSMT" w:hAnsi="JBJQM+TimesNewRomanPSMT" w:cs="JBJQM+TimesNewRomanPSMT"/>
          <w:color w:val="000000"/>
          <w:spacing w:val="-2"/>
        </w:rPr>
        <w:t>г</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97"/>
        </w:rPr>
        <w:t xml:space="preserve"> </w:t>
      </w:r>
      <w:r w:rsidRPr="00D36C34">
        <w:rPr>
          <w:rFonts w:ascii="JBJQM+TimesNewRomanPSMT" w:eastAsia="JBJQM+TimesNewRomanPSMT" w:hAnsi="JBJQM+TimesNewRomanPSMT" w:cs="JBJQM+TimesNewRomanPSMT"/>
          <w:color w:val="000000"/>
        </w:rPr>
        <w:t>срока</w:t>
      </w:r>
      <w:r w:rsidRPr="00D36C34">
        <w:rPr>
          <w:rFonts w:ascii="JBJQM+TimesNewRomanPSMT" w:eastAsia="JBJQM+TimesNewRomanPSMT" w:hAnsi="JBJQM+TimesNewRomanPSMT" w:cs="JBJQM+TimesNewRomanPSMT"/>
          <w:color w:val="000000"/>
          <w:spacing w:val="196"/>
        </w:rPr>
        <w:t xml:space="preserve"> </w:t>
      </w:r>
      <w:r w:rsidRPr="00D36C34">
        <w:rPr>
          <w:rFonts w:ascii="JBJQM+TimesNewRomanPSMT" w:eastAsia="JBJQM+TimesNewRomanPSMT" w:hAnsi="JBJQM+TimesNewRomanPSMT" w:cs="JBJQM+TimesNewRomanPSMT"/>
          <w:color w:val="000000"/>
        </w:rPr>
        <w:t>та</w:t>
      </w:r>
      <w:r w:rsidRPr="00D36C34">
        <w:rPr>
          <w:rFonts w:ascii="JBJQM+TimesNewRomanPSMT" w:eastAsia="JBJQM+TimesNewRomanPSMT" w:hAnsi="JBJQM+TimesNewRomanPSMT" w:cs="JBJQM+TimesNewRomanPSMT"/>
          <w:color w:val="000000"/>
          <w:spacing w:val="-2"/>
        </w:rPr>
        <w:t>к</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х ис</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равл</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ний</w:t>
      </w:r>
      <w:r w:rsidRPr="00D36C34">
        <w:rPr>
          <w:rFonts w:ascii="JBJQM+TimesNewRomanPSMT" w:eastAsia="JBJQM+TimesNewRomanPSMT" w:hAnsi="JBJQM+TimesNewRomanPSMT" w:cs="JBJQM+TimesNewRomanPSMT"/>
          <w:color w:val="000000"/>
          <w:spacing w:val="2"/>
        </w:rPr>
        <w:t xml:space="preserve"> </w:t>
      </w:r>
      <w:r w:rsidRPr="00D36C34">
        <w:rPr>
          <w:color w:val="000000"/>
          <w:w w:val="109"/>
        </w:rPr>
        <w:t>-</w:t>
      </w:r>
      <w:r w:rsidRPr="00D36C34">
        <w:rPr>
          <w:color w:val="000000"/>
          <w:spacing w:val="6"/>
        </w:rPr>
        <w:t xml:space="preserve">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 xml:space="preserve"> те</w:t>
      </w:r>
      <w:r w:rsidRPr="00D36C34">
        <w:rPr>
          <w:rFonts w:ascii="JBJQM+TimesNewRomanPSMT" w:eastAsia="JBJQM+TimesNewRomanPSMT" w:hAnsi="JBJQM+TimesNewRomanPSMT" w:cs="JBJQM+TimesNewRomanPSMT"/>
          <w:color w:val="000000"/>
          <w:spacing w:val="-2"/>
        </w:rPr>
        <w:t>ч</w:t>
      </w:r>
      <w:r w:rsidRPr="00D36C34">
        <w:rPr>
          <w:rFonts w:ascii="JBJQM+TimesNewRomanPSMT" w:eastAsia="JBJQM+TimesNewRomanPSMT" w:hAnsi="JBJQM+TimesNewRomanPSMT" w:cs="JBJQM+TimesNewRomanPSMT"/>
          <w:color w:val="000000"/>
        </w:rPr>
        <w:t>ен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е пя</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и ра</w:t>
      </w:r>
      <w:r w:rsidRPr="00D36C34">
        <w:rPr>
          <w:rFonts w:ascii="JBJQM+TimesNewRomanPSMT" w:eastAsia="JBJQM+TimesNewRomanPSMT" w:hAnsi="JBJQM+TimesNewRomanPSMT" w:cs="JBJQM+TimesNewRomanPSMT"/>
          <w:color w:val="000000"/>
          <w:spacing w:val="-2"/>
        </w:rPr>
        <w:t>б</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1"/>
        </w:rPr>
        <w:t>ч</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х</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дней</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spacing w:val="-2"/>
        </w:rPr>
        <w:t>с</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 xml:space="preserve">я </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е регис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ра</w:t>
      </w:r>
      <w:r w:rsidRPr="00D36C34">
        <w:rPr>
          <w:rFonts w:ascii="JBJQM+TimesNewRomanPSMT" w:eastAsia="JBJQM+TimesNewRomanPSMT" w:hAnsi="JBJQM+TimesNewRomanPSMT" w:cs="JBJQM+TimesNewRomanPSMT"/>
          <w:color w:val="000000"/>
          <w:spacing w:val="-1"/>
        </w:rPr>
        <w:t>ци</w:t>
      </w:r>
      <w:r w:rsidRPr="00D36C34">
        <w:rPr>
          <w:rFonts w:ascii="JBJQM+TimesNewRomanPSMT" w:eastAsia="JBJQM+TimesNewRomanPSMT" w:hAnsi="JBJQM+TimesNewRomanPSMT" w:cs="JBJQM+TimesNewRomanPSMT"/>
          <w:color w:val="000000"/>
        </w:rPr>
        <w:t>и.</w:t>
      </w:r>
    </w:p>
    <w:p w:rsidR="0035646D" w:rsidRPr="00D36C34" w:rsidRDefault="0035646D" w:rsidP="0035646D">
      <w:pPr>
        <w:widowControl w:val="0"/>
        <w:spacing w:line="239" w:lineRule="auto"/>
        <w:ind w:left="1" w:right="-60" w:firstLine="707"/>
        <w:rPr>
          <w:color w:val="000000"/>
        </w:rPr>
      </w:pPr>
      <w:r>
        <w:rPr>
          <w:rFonts w:ascii="JBJQM+TimesNewRomanPSMT" w:eastAsia="JBJQM+TimesNewRomanPSMT" w:hAnsi="JBJQM+TimesNewRomanPSMT" w:cs="JBJQM+TimesNewRomanPSMT"/>
          <w:color w:val="000000"/>
        </w:rPr>
        <w:t>6</w:t>
      </w:r>
      <w:r w:rsidRPr="00D36C34">
        <w:rPr>
          <w:rFonts w:ascii="JBJQM+TimesNewRomanPSMT" w:eastAsia="JBJQM+TimesNewRomanPSMT" w:hAnsi="JBJQM+TimesNewRomanPSMT" w:cs="JBJQM+TimesNewRomanPSMT"/>
          <w:color w:val="000000"/>
        </w:rPr>
        <w:t>.7.</w:t>
      </w:r>
      <w:r w:rsidRPr="00D36C34">
        <w:rPr>
          <w:rFonts w:ascii="JBJQM+TimesNewRomanPSMT" w:eastAsia="JBJQM+TimesNewRomanPSMT" w:hAnsi="JBJQM+TimesNewRomanPSMT" w:cs="JBJQM+TimesNewRomanPSMT"/>
          <w:color w:val="000000"/>
          <w:spacing w:val="140"/>
        </w:rPr>
        <w:t xml:space="preserve"> </w:t>
      </w:r>
      <w:r w:rsidRPr="00D36C34">
        <w:rPr>
          <w:rFonts w:ascii="JBJQM+TimesNewRomanPSMT" w:eastAsia="JBJQM+TimesNewRomanPSMT" w:hAnsi="JBJQM+TimesNewRomanPSMT" w:cs="JBJQM+TimesNewRomanPSMT"/>
          <w:color w:val="000000"/>
        </w:rPr>
        <w:t>По</w:t>
      </w:r>
      <w:r w:rsidRPr="00D36C34">
        <w:rPr>
          <w:rFonts w:ascii="JBJQM+TimesNewRomanPSMT" w:eastAsia="JBJQM+TimesNewRomanPSMT" w:hAnsi="JBJQM+TimesNewRomanPSMT" w:cs="JBJQM+TimesNewRomanPSMT"/>
          <w:color w:val="000000"/>
          <w:spacing w:val="142"/>
        </w:rPr>
        <w:t xml:space="preserve"> </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ез</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л</w:t>
      </w:r>
      <w:r w:rsidRPr="00D36C34">
        <w:rPr>
          <w:rFonts w:ascii="JBJQM+TimesNewRomanPSMT" w:eastAsia="JBJQM+TimesNewRomanPSMT" w:hAnsi="JBJQM+TimesNewRomanPSMT" w:cs="JBJQM+TimesNewRomanPSMT"/>
          <w:color w:val="000000"/>
          <w:spacing w:val="-1"/>
        </w:rPr>
        <w:t>ь</w:t>
      </w:r>
      <w:r w:rsidRPr="00D36C34">
        <w:rPr>
          <w:rFonts w:ascii="JBJQM+TimesNewRomanPSMT" w:eastAsia="JBJQM+TimesNewRomanPSMT" w:hAnsi="JBJQM+TimesNewRomanPSMT" w:cs="JBJQM+TimesNewRomanPSMT"/>
          <w:color w:val="000000"/>
        </w:rPr>
        <w:t>татам</w:t>
      </w:r>
      <w:r w:rsidRPr="00D36C34">
        <w:rPr>
          <w:rFonts w:ascii="JBJQM+TimesNewRomanPSMT" w:eastAsia="JBJQM+TimesNewRomanPSMT" w:hAnsi="JBJQM+TimesNewRomanPSMT" w:cs="JBJQM+TimesNewRomanPSMT"/>
          <w:color w:val="000000"/>
          <w:spacing w:val="140"/>
        </w:rPr>
        <w:t xml:space="preserve"> </w:t>
      </w:r>
      <w:r w:rsidRPr="00D36C34">
        <w:rPr>
          <w:rFonts w:ascii="JBJQM+TimesNewRomanPSMT" w:eastAsia="JBJQM+TimesNewRomanPSMT" w:hAnsi="JBJQM+TimesNewRomanPSMT" w:cs="JBJQM+TimesNewRomanPSMT"/>
          <w:color w:val="000000"/>
        </w:rPr>
        <w:t>расс</w:t>
      </w:r>
      <w:r w:rsidRPr="00D36C34">
        <w:rPr>
          <w:rFonts w:ascii="JBJQM+TimesNewRomanPSMT" w:eastAsia="JBJQM+TimesNewRomanPSMT" w:hAnsi="JBJQM+TimesNewRomanPSMT" w:cs="JBJQM+TimesNewRomanPSMT"/>
          <w:color w:val="000000"/>
          <w:spacing w:val="-2"/>
        </w:rPr>
        <w:t>м</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рения</w:t>
      </w:r>
      <w:r w:rsidRPr="00D36C34">
        <w:rPr>
          <w:rFonts w:ascii="JBJQM+TimesNewRomanPSMT" w:eastAsia="JBJQM+TimesNewRomanPSMT" w:hAnsi="JBJQM+TimesNewRomanPSMT" w:cs="JBJQM+TimesNewRomanPSMT"/>
          <w:color w:val="000000"/>
          <w:spacing w:val="138"/>
        </w:rPr>
        <w:t xml:space="preserve"> </w:t>
      </w:r>
      <w:r w:rsidRPr="00D36C34">
        <w:rPr>
          <w:rFonts w:ascii="JBJQM+TimesNewRomanPSMT" w:eastAsia="JBJQM+TimesNewRomanPSMT" w:hAnsi="JBJQM+TimesNewRomanPSMT" w:cs="JBJQM+TimesNewRomanPSMT"/>
          <w:color w:val="000000"/>
        </w:rPr>
        <w:t>жалоб</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spacing w:val="142"/>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ринимае</w:t>
      </w:r>
      <w:r w:rsidRPr="00D36C34">
        <w:rPr>
          <w:rFonts w:ascii="JBJQM+TimesNewRomanPSMT" w:eastAsia="JBJQM+TimesNewRomanPSMT" w:hAnsi="JBJQM+TimesNewRomanPSMT" w:cs="JBJQM+TimesNewRomanPSMT"/>
          <w:color w:val="000000"/>
          <w:spacing w:val="-3"/>
        </w:rPr>
        <w:t>т</w:t>
      </w:r>
      <w:r w:rsidRPr="00D36C34">
        <w:rPr>
          <w:rFonts w:ascii="JBJQM+TimesNewRomanPSMT" w:eastAsia="JBJQM+TimesNewRomanPSMT" w:hAnsi="JBJQM+TimesNewRomanPSMT" w:cs="JBJQM+TimesNewRomanPSMT"/>
          <w:color w:val="000000"/>
        </w:rPr>
        <w:t>ся</w:t>
      </w:r>
      <w:r w:rsidRPr="00D36C34">
        <w:rPr>
          <w:rFonts w:ascii="JBJQM+TimesNewRomanPSMT" w:eastAsia="JBJQM+TimesNewRomanPSMT" w:hAnsi="JBJQM+TimesNewRomanPSMT" w:cs="JBJQM+TimesNewRomanPSMT"/>
          <w:color w:val="000000"/>
          <w:spacing w:val="141"/>
        </w:rPr>
        <w:t xml:space="preserve"> </w:t>
      </w:r>
      <w:r w:rsidRPr="00D36C34">
        <w:rPr>
          <w:rFonts w:ascii="JBJQM+TimesNewRomanPSMT" w:eastAsia="JBJQM+TimesNewRomanPSMT" w:hAnsi="JBJQM+TimesNewRomanPSMT" w:cs="JBJQM+TimesNewRomanPSMT"/>
          <w:color w:val="000000"/>
        </w:rPr>
        <w:t>одно</w:t>
      </w:r>
      <w:r w:rsidRPr="00D36C34">
        <w:rPr>
          <w:rFonts w:ascii="JBJQM+TimesNewRomanPSMT" w:eastAsia="JBJQM+TimesNewRomanPSMT" w:hAnsi="JBJQM+TimesNewRomanPSMT" w:cs="JBJQM+TimesNewRomanPSMT"/>
          <w:color w:val="000000"/>
          <w:spacing w:val="141"/>
        </w:rPr>
        <w:t xml:space="preserve"> </w:t>
      </w:r>
      <w:r w:rsidRPr="00D36C34">
        <w:rPr>
          <w:rFonts w:ascii="JBJQM+TimesNewRomanPSMT" w:eastAsia="JBJQM+TimesNewRomanPSMT" w:hAnsi="JBJQM+TimesNewRomanPSMT" w:cs="JBJQM+TimesNewRomanPSMT"/>
          <w:color w:val="000000"/>
          <w:spacing w:val="1"/>
        </w:rPr>
        <w:t>из</w:t>
      </w:r>
      <w:r w:rsidRPr="00D36C34">
        <w:rPr>
          <w:rFonts w:ascii="JBJQM+TimesNewRomanPSMT" w:eastAsia="JBJQM+TimesNewRomanPSMT" w:hAnsi="JBJQM+TimesNewRomanPSMT" w:cs="JBJQM+TimesNewRomanPSMT"/>
          <w:color w:val="000000"/>
        </w:rPr>
        <w:t xml:space="preserve"> след</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ющих</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ше</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rPr>
        <w:t>ий:</w:t>
      </w:r>
    </w:p>
    <w:p w:rsidR="0035646D" w:rsidRPr="00D36C34" w:rsidRDefault="0035646D" w:rsidP="0035646D">
      <w:pPr>
        <w:widowControl w:val="0"/>
        <w:tabs>
          <w:tab w:val="left" w:pos="1527"/>
          <w:tab w:val="left" w:pos="3023"/>
          <w:tab w:val="left" w:pos="4288"/>
          <w:tab w:val="left" w:pos="5691"/>
          <w:tab w:val="left" w:pos="6981"/>
          <w:tab w:val="left" w:pos="7540"/>
        </w:tabs>
        <w:spacing w:line="239" w:lineRule="auto"/>
        <w:ind w:left="1" w:right="-11" w:firstLine="707"/>
        <w:jc w:val="both"/>
        <w:rPr>
          <w:color w:val="000000"/>
        </w:rPr>
      </w:pPr>
      <w:proofErr w:type="gramStart"/>
      <w:r w:rsidRPr="00D36C34">
        <w:rPr>
          <w:rFonts w:ascii="JBJQM+TimesNewRomanPSMT" w:eastAsia="JBJQM+TimesNewRomanPSMT" w:hAnsi="JBJQM+TimesNewRomanPSMT" w:cs="JBJQM+TimesNewRomanPSMT"/>
          <w:color w:val="000000"/>
        </w:rPr>
        <w:t>1)</w:t>
      </w:r>
      <w:r w:rsidRPr="00D36C34">
        <w:rPr>
          <w:rFonts w:ascii="JBJQM+TimesNewRomanPSMT" w:eastAsia="JBJQM+TimesNewRomanPSMT" w:hAnsi="JBJQM+TimesNewRomanPSMT" w:cs="JBJQM+TimesNewRomanPSMT"/>
          <w:color w:val="000000"/>
          <w:spacing w:val="64"/>
        </w:rPr>
        <w:t xml:space="preserve"> </w:t>
      </w:r>
      <w:r w:rsidRPr="00D36C34">
        <w:rPr>
          <w:rFonts w:ascii="JBJQM+TimesNewRomanPSMT" w:eastAsia="JBJQM+TimesNewRomanPSMT" w:hAnsi="JBJQM+TimesNewRomanPSMT" w:cs="JBJQM+TimesNewRomanPSMT"/>
          <w:color w:val="000000"/>
        </w:rPr>
        <w:t>жа</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б</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63"/>
        </w:rPr>
        <w:t xml:space="preserve"> </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довлет</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яется,</w:t>
      </w:r>
      <w:r w:rsidRPr="00D36C34">
        <w:rPr>
          <w:rFonts w:ascii="JBJQM+TimesNewRomanPSMT" w:eastAsia="JBJQM+TimesNewRomanPSMT" w:hAnsi="JBJQM+TimesNewRomanPSMT" w:cs="JBJQM+TimesNewRomanPSMT"/>
          <w:color w:val="000000"/>
          <w:spacing w:val="63"/>
        </w:rPr>
        <w:t xml:space="preserve">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spacing w:val="63"/>
        </w:rPr>
        <w:t xml:space="preserve"> </w:t>
      </w:r>
      <w:r w:rsidRPr="00D36C34">
        <w:rPr>
          <w:rFonts w:ascii="JBJQM+TimesNewRomanPSMT" w:eastAsia="JBJQM+TimesNewRomanPSMT" w:hAnsi="JBJQM+TimesNewRomanPSMT" w:cs="JBJQM+TimesNewRomanPSMT"/>
          <w:color w:val="000000"/>
        </w:rPr>
        <w:t>том</w:t>
      </w:r>
      <w:r w:rsidRPr="00D36C34">
        <w:rPr>
          <w:rFonts w:ascii="JBJQM+TimesNewRomanPSMT" w:eastAsia="JBJQM+TimesNewRomanPSMT" w:hAnsi="JBJQM+TimesNewRomanPSMT" w:cs="JBJQM+TimesNewRomanPSMT"/>
          <w:color w:val="000000"/>
          <w:spacing w:val="64"/>
        </w:rPr>
        <w:t xml:space="preserve"> </w:t>
      </w:r>
      <w:r w:rsidRPr="00D36C34">
        <w:rPr>
          <w:rFonts w:ascii="JBJQM+TimesNewRomanPSMT" w:eastAsia="JBJQM+TimesNewRomanPSMT" w:hAnsi="JBJQM+TimesNewRomanPSMT" w:cs="JBJQM+TimesNewRomanPSMT"/>
          <w:color w:val="000000"/>
        </w:rPr>
        <w:t>ч</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63"/>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64"/>
        </w:rPr>
        <w:t xml:space="preserve"> </w:t>
      </w:r>
      <w:r w:rsidRPr="00D36C34">
        <w:rPr>
          <w:rFonts w:ascii="JBJQM+TimesNewRomanPSMT" w:eastAsia="JBJQM+TimesNewRomanPSMT" w:hAnsi="JBJQM+TimesNewRomanPSMT" w:cs="JBJQM+TimesNewRomanPSMT"/>
          <w:color w:val="000000"/>
        </w:rPr>
        <w:t>ф</w:t>
      </w:r>
      <w:r w:rsidRPr="00D36C34">
        <w:rPr>
          <w:rFonts w:ascii="JBJQM+TimesNewRomanPSMT" w:eastAsia="JBJQM+TimesNewRomanPSMT" w:hAnsi="JBJQM+TimesNewRomanPSMT" w:cs="JBJQM+TimesNewRomanPSMT"/>
          <w:color w:val="000000"/>
          <w:spacing w:val="1"/>
        </w:rPr>
        <w:t>ор</w:t>
      </w:r>
      <w:r w:rsidRPr="00D36C34">
        <w:rPr>
          <w:rFonts w:ascii="JBJQM+TimesNewRomanPSMT" w:eastAsia="JBJQM+TimesNewRomanPSMT" w:hAnsi="JBJQM+TimesNewRomanPSMT" w:cs="JBJQM+TimesNewRomanPSMT"/>
          <w:color w:val="000000"/>
        </w:rPr>
        <w:t>ме</w:t>
      </w:r>
      <w:r w:rsidRPr="00D36C34">
        <w:rPr>
          <w:rFonts w:ascii="JBJQM+TimesNewRomanPSMT" w:eastAsia="JBJQM+TimesNewRomanPSMT" w:hAnsi="JBJQM+TimesNewRomanPSMT" w:cs="JBJQM+TimesNewRomanPSMT"/>
          <w:color w:val="000000"/>
          <w:spacing w:val="64"/>
        </w:rPr>
        <w:t xml:space="preserve"> </w:t>
      </w:r>
      <w:r w:rsidRPr="00D36C34">
        <w:rPr>
          <w:rFonts w:ascii="JBJQM+TimesNewRomanPSMT" w:eastAsia="JBJQM+TimesNewRomanPSMT" w:hAnsi="JBJQM+TimesNewRomanPSMT" w:cs="JBJQM+TimesNewRomanPSMT"/>
          <w:color w:val="000000"/>
        </w:rPr>
        <w:t>отм</w:t>
      </w:r>
      <w:r w:rsidRPr="00D36C34">
        <w:rPr>
          <w:rFonts w:ascii="JBJQM+TimesNewRomanPSMT" w:eastAsia="JBJQM+TimesNewRomanPSMT" w:hAnsi="JBJQM+TimesNewRomanPSMT" w:cs="JBJQM+TimesNewRomanPSMT"/>
          <w:color w:val="000000"/>
          <w:spacing w:val="-1"/>
        </w:rPr>
        <w:t>ен</w:t>
      </w:r>
      <w:r w:rsidRPr="00D36C34">
        <w:rPr>
          <w:rFonts w:ascii="JBJQM+TimesNewRomanPSMT" w:eastAsia="JBJQM+TimesNewRomanPSMT" w:hAnsi="JBJQM+TimesNewRomanPSMT" w:cs="JBJQM+TimesNewRomanPSMT"/>
          <w:color w:val="000000"/>
        </w:rPr>
        <w:t>ы</w:t>
      </w:r>
      <w:r w:rsidRPr="00D36C34">
        <w:rPr>
          <w:rFonts w:ascii="JBJQM+TimesNewRomanPSMT" w:eastAsia="JBJQM+TimesNewRomanPSMT" w:hAnsi="JBJQM+TimesNewRomanPSMT" w:cs="JBJQM+TimesNewRomanPSMT"/>
          <w:color w:val="000000"/>
          <w:spacing w:val="65"/>
        </w:rPr>
        <w:t xml:space="preserve"> </w:t>
      </w:r>
      <w:r w:rsidRPr="00D36C34">
        <w:rPr>
          <w:rFonts w:ascii="JBJQM+TimesNewRomanPSMT" w:eastAsia="JBJQM+TimesNewRomanPSMT" w:hAnsi="JBJQM+TimesNewRomanPSMT" w:cs="JBJQM+TimesNewRomanPSMT"/>
          <w:color w:val="000000"/>
        </w:rPr>
        <w:t>приня</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г</w:t>
      </w:r>
      <w:r w:rsidRPr="00D36C34">
        <w:rPr>
          <w:rFonts w:ascii="JBJQM+TimesNewRomanPSMT" w:eastAsia="JBJQM+TimesNewRomanPSMT" w:hAnsi="JBJQM+TimesNewRomanPSMT" w:cs="JBJQM+TimesNewRomanPSMT"/>
          <w:color w:val="000000"/>
        </w:rPr>
        <w:t>о реш</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126"/>
        </w:rPr>
        <w:t xml:space="preserve"> </w:t>
      </w:r>
      <w:r w:rsidRPr="00D36C34">
        <w:rPr>
          <w:rFonts w:ascii="JBJQM+TimesNewRomanPSMT" w:eastAsia="JBJQM+TimesNewRomanPSMT" w:hAnsi="JBJQM+TimesNewRomanPSMT" w:cs="JBJQM+TimesNewRomanPSMT"/>
          <w:color w:val="000000"/>
        </w:rPr>
        <w:t>ис</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равл</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124"/>
        </w:rPr>
        <w:t xml:space="preserve"> </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оп</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щен</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ых</w:t>
      </w:r>
      <w:r w:rsidRPr="00D36C34">
        <w:rPr>
          <w:rFonts w:ascii="JBJQM+TimesNewRomanPSMT" w:eastAsia="JBJQM+TimesNewRomanPSMT" w:hAnsi="JBJQM+TimesNewRomanPSMT" w:cs="JBJQM+TimesNewRomanPSMT"/>
          <w:color w:val="000000"/>
          <w:spacing w:val="125"/>
        </w:rPr>
        <w:t xml:space="preserve"> </w:t>
      </w:r>
      <w:r w:rsidRPr="00D36C34">
        <w:rPr>
          <w:rFonts w:ascii="JBJQM+TimesNewRomanPSMT" w:eastAsia="JBJQM+TimesNewRomanPSMT" w:hAnsi="JBJQM+TimesNewRomanPSMT" w:cs="JBJQM+TimesNewRomanPSMT"/>
          <w:color w:val="000000"/>
        </w:rPr>
        <w:t>опеча</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ок</w:t>
      </w:r>
      <w:r w:rsidRPr="00D36C34">
        <w:rPr>
          <w:rFonts w:ascii="JBJQM+TimesNewRomanPSMT" w:eastAsia="JBJQM+TimesNewRomanPSMT" w:hAnsi="JBJQM+TimesNewRomanPSMT" w:cs="JBJQM+TimesNewRomanPSMT"/>
          <w:color w:val="000000"/>
          <w:spacing w:val="124"/>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spacing w:val="124"/>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шибок</w:t>
      </w:r>
      <w:r w:rsidRPr="00D36C34">
        <w:rPr>
          <w:rFonts w:ascii="JBJQM+TimesNewRomanPSMT" w:eastAsia="JBJQM+TimesNewRomanPSMT" w:hAnsi="JBJQM+TimesNewRomanPSMT" w:cs="JBJQM+TimesNewRomanPSMT"/>
          <w:color w:val="000000"/>
          <w:spacing w:val="127"/>
        </w:rPr>
        <w:t xml:space="preserve">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spacing w:val="126"/>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нных</w:t>
      </w:r>
      <w:r w:rsidRPr="00D36C34">
        <w:rPr>
          <w:rFonts w:ascii="JBJQM+TimesNewRomanPSMT" w:eastAsia="JBJQM+TimesNewRomanPSMT" w:hAnsi="JBJQM+TimesNewRomanPSMT" w:cs="JBJQM+TimesNewRomanPSMT"/>
          <w:color w:val="000000"/>
          <w:spacing w:val="126"/>
        </w:rPr>
        <w:t xml:space="preserve"> </w:t>
      </w:r>
      <w:r w:rsidRPr="00D36C34">
        <w:rPr>
          <w:rFonts w:ascii="JBJQM+TimesNewRomanPSMT" w:eastAsia="JBJQM+TimesNewRomanPSMT" w:hAnsi="JBJQM+TimesNewRomanPSMT" w:cs="JBJQM+TimesNewRomanPSMT"/>
          <w:color w:val="000000"/>
        </w:rPr>
        <w:t>в рез</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ьтате</w:t>
      </w:r>
      <w:r w:rsidRPr="00D36C34">
        <w:rPr>
          <w:rFonts w:ascii="JBJQM+TimesNewRomanPSMT" w:eastAsia="JBJQM+TimesNewRomanPSMT" w:hAnsi="JBJQM+TimesNewRomanPSMT" w:cs="JBJQM+TimesNewRomanPSMT"/>
          <w:color w:val="000000"/>
          <w:spacing w:val="126"/>
        </w:rPr>
        <w:t xml:space="preserve"> </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едос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126"/>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ницип</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льн</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й</w:t>
      </w:r>
      <w:r w:rsidRPr="00D36C34">
        <w:rPr>
          <w:rFonts w:ascii="JBJQM+TimesNewRomanPSMT" w:eastAsia="JBJQM+TimesNewRomanPSMT" w:hAnsi="JBJQM+TimesNewRomanPSMT" w:cs="JBJQM+TimesNewRomanPSMT"/>
          <w:color w:val="000000"/>
          <w:spacing w:val="128"/>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ги</w:t>
      </w:r>
      <w:r w:rsidRPr="00D36C34">
        <w:rPr>
          <w:rFonts w:ascii="JBJQM+TimesNewRomanPSMT" w:eastAsia="JBJQM+TimesNewRomanPSMT" w:hAnsi="JBJQM+TimesNewRomanPSMT" w:cs="JBJQM+TimesNewRomanPSMT"/>
          <w:color w:val="000000"/>
          <w:spacing w:val="127"/>
        </w:rPr>
        <w:t xml:space="preserve"> </w:t>
      </w:r>
      <w:r w:rsidRPr="00D36C34">
        <w:rPr>
          <w:rFonts w:ascii="JBJQM+TimesNewRomanPSMT" w:eastAsia="JBJQM+TimesNewRomanPSMT" w:hAnsi="JBJQM+TimesNewRomanPSMT" w:cs="JBJQM+TimesNewRomanPSMT"/>
          <w:color w:val="000000"/>
          <w:spacing w:val="1"/>
        </w:rPr>
        <w:t>до</w:t>
      </w:r>
      <w:r w:rsidRPr="00D36C34">
        <w:rPr>
          <w:rFonts w:ascii="JBJQM+TimesNewRomanPSMT" w:eastAsia="JBJQM+TimesNewRomanPSMT" w:hAnsi="JBJQM+TimesNewRomanPSMT" w:cs="JBJQM+TimesNewRomanPSMT"/>
          <w:color w:val="000000"/>
        </w:rPr>
        <w:t>к</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ментах,</w:t>
      </w:r>
      <w:r w:rsidRPr="00D36C34">
        <w:rPr>
          <w:rFonts w:ascii="JBJQM+TimesNewRomanPSMT" w:eastAsia="JBJQM+TimesNewRomanPSMT" w:hAnsi="JBJQM+TimesNewRomanPSMT" w:cs="JBJQM+TimesNewRomanPSMT"/>
          <w:color w:val="000000"/>
          <w:spacing w:val="126"/>
        </w:rPr>
        <w:t xml:space="preserve"> </w:t>
      </w:r>
      <w:r w:rsidRPr="00D36C34">
        <w:rPr>
          <w:rFonts w:ascii="JBJQM+TimesNewRomanPSMT" w:eastAsia="JBJQM+TimesNewRomanPSMT" w:hAnsi="JBJQM+TimesNewRomanPSMT" w:cs="JBJQM+TimesNewRomanPSMT"/>
          <w:color w:val="000000"/>
        </w:rPr>
        <w:t>возвра</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а заявителю</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дене</w:t>
      </w:r>
      <w:r w:rsidRPr="00D36C34">
        <w:rPr>
          <w:rFonts w:ascii="JBJQM+TimesNewRomanPSMT" w:eastAsia="JBJQM+TimesNewRomanPSMT" w:hAnsi="JBJQM+TimesNewRomanPSMT" w:cs="JBJQM+TimesNewRomanPSMT"/>
          <w:color w:val="000000"/>
          <w:spacing w:val="-1"/>
        </w:rPr>
        <w:t>жн</w:t>
      </w:r>
      <w:r w:rsidRPr="00D36C34">
        <w:rPr>
          <w:rFonts w:ascii="JBJQM+TimesNewRomanPSMT" w:eastAsia="JBJQM+TimesNewRomanPSMT" w:hAnsi="JBJQM+TimesNewRomanPSMT" w:cs="JBJQM+TimesNewRomanPSMT"/>
          <w:color w:val="000000"/>
        </w:rPr>
        <w:t>ых</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ед</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тв,</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взи</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ание</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кот</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рых</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не</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пред</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смо</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ен</w:t>
      </w:r>
      <w:r w:rsidRPr="00D36C34">
        <w:rPr>
          <w:rFonts w:ascii="JBJQM+TimesNewRomanPSMT" w:eastAsia="JBJQM+TimesNewRomanPSMT" w:hAnsi="JBJQM+TimesNewRomanPSMT" w:cs="JBJQM+TimesNewRomanPSMT"/>
          <w:color w:val="000000"/>
        </w:rPr>
        <w:t>о но</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ма</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ив</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ы</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88"/>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вовы</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89"/>
        </w:rPr>
        <w:t xml:space="preserve"> </w:t>
      </w:r>
      <w:r w:rsidRPr="00D36C34">
        <w:rPr>
          <w:rFonts w:ascii="JBJQM+TimesNewRomanPSMT" w:eastAsia="JBJQM+TimesNewRomanPSMT" w:hAnsi="JBJQM+TimesNewRomanPSMT" w:cs="JBJQM+TimesNewRomanPSMT"/>
          <w:color w:val="000000"/>
        </w:rPr>
        <w:t>акта</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88"/>
        </w:rPr>
        <w:t xml:space="preserve"> </w:t>
      </w:r>
      <w:r w:rsidRPr="00D36C34">
        <w:rPr>
          <w:rFonts w:ascii="JBJQM+TimesNewRomanPSMT" w:eastAsia="JBJQM+TimesNewRomanPSMT" w:hAnsi="JBJQM+TimesNewRomanPSMT" w:cs="JBJQM+TimesNewRomanPSMT"/>
          <w:color w:val="000000"/>
        </w:rPr>
        <w:t>Росс</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йс</w:t>
      </w:r>
      <w:r w:rsidRPr="00D36C34">
        <w:rPr>
          <w:rFonts w:ascii="JBJQM+TimesNewRomanPSMT" w:eastAsia="JBJQM+TimesNewRomanPSMT" w:hAnsi="JBJQM+TimesNewRomanPSMT" w:cs="JBJQM+TimesNewRomanPSMT"/>
          <w:color w:val="000000"/>
          <w:spacing w:val="-2"/>
        </w:rPr>
        <w:t>к</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й</w:t>
      </w:r>
      <w:r w:rsidRPr="00D36C34">
        <w:rPr>
          <w:rFonts w:ascii="JBJQM+TimesNewRomanPSMT" w:eastAsia="JBJQM+TimesNewRomanPSMT" w:hAnsi="JBJQM+TimesNewRomanPSMT" w:cs="JBJQM+TimesNewRomanPSMT"/>
          <w:color w:val="000000"/>
          <w:spacing w:val="88"/>
        </w:rPr>
        <w:t xml:space="preserve"> </w:t>
      </w:r>
      <w:r w:rsidRPr="00D36C34">
        <w:rPr>
          <w:rFonts w:ascii="JBJQM+TimesNewRomanPSMT" w:eastAsia="JBJQM+TimesNewRomanPSMT" w:hAnsi="JBJQM+TimesNewRomanPSMT" w:cs="JBJQM+TimesNewRomanPSMT"/>
          <w:color w:val="000000"/>
        </w:rPr>
        <w:t>Ф</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дера</w:t>
      </w:r>
      <w:r w:rsidRPr="00D36C34">
        <w:rPr>
          <w:rFonts w:ascii="JBJQM+TimesNewRomanPSMT" w:eastAsia="JBJQM+TimesNewRomanPSMT" w:hAnsi="JBJQM+TimesNewRomanPSMT" w:cs="JBJQM+TimesNewRomanPSMT"/>
          <w:color w:val="000000"/>
          <w:spacing w:val="-1"/>
        </w:rPr>
        <w:t>ци</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87"/>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орма</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ивны</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и п</w:t>
      </w:r>
      <w:r w:rsidRPr="00D36C34">
        <w:rPr>
          <w:rFonts w:ascii="JBJQM+TimesNewRomanPSMT" w:eastAsia="JBJQM+TimesNewRomanPSMT" w:hAnsi="JBJQM+TimesNewRomanPSMT" w:cs="JBJQM+TimesNewRomanPSMT"/>
          <w:color w:val="000000"/>
          <w:spacing w:val="1"/>
        </w:rPr>
        <w:t>ра</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овыми</w:t>
      </w:r>
      <w:r w:rsidRPr="00D36C34">
        <w:rPr>
          <w:rFonts w:ascii="JBJQM+TimesNewRomanPSMT" w:eastAsia="JBJQM+TimesNewRomanPSMT" w:hAnsi="JBJQM+TimesNewRomanPSMT" w:cs="JBJQM+TimesNewRomanPSMT"/>
          <w:color w:val="000000"/>
          <w:spacing w:val="106"/>
        </w:rPr>
        <w:t xml:space="preserve"> </w:t>
      </w:r>
      <w:r w:rsidRPr="00D36C34">
        <w:rPr>
          <w:rFonts w:ascii="JBJQM+TimesNewRomanPSMT" w:eastAsia="JBJQM+TimesNewRomanPSMT" w:hAnsi="JBJQM+TimesNewRomanPSMT" w:cs="JBJQM+TimesNewRomanPSMT"/>
          <w:color w:val="000000"/>
        </w:rPr>
        <w:t>акт</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ми</w:t>
      </w:r>
      <w:r w:rsidRPr="00D36C34">
        <w:rPr>
          <w:rFonts w:ascii="JBJQM+TimesNewRomanPSMT" w:eastAsia="JBJQM+TimesNewRomanPSMT" w:hAnsi="JBJQM+TimesNewRomanPSMT" w:cs="JBJQM+TimesNewRomanPSMT"/>
          <w:color w:val="000000"/>
          <w:spacing w:val="105"/>
        </w:rPr>
        <w:t xml:space="preserve"> </w:t>
      </w:r>
      <w:r w:rsidRPr="00D36C34">
        <w:rPr>
          <w:rFonts w:ascii="JBJQM+TimesNewRomanPSMT" w:eastAsia="JBJQM+TimesNewRomanPSMT" w:hAnsi="JBJQM+TimesNewRomanPSMT" w:cs="JBJQM+TimesNewRomanPSMT"/>
          <w:color w:val="000000"/>
        </w:rPr>
        <w:t>Лен</w:t>
      </w:r>
      <w:r w:rsidRPr="00D36C34">
        <w:rPr>
          <w:rFonts w:ascii="JBJQM+TimesNewRomanPSMT" w:eastAsia="JBJQM+TimesNewRomanPSMT" w:hAnsi="JBJQM+TimesNewRomanPSMT" w:cs="JBJQM+TimesNewRomanPSMT"/>
          <w:color w:val="000000"/>
          <w:spacing w:val="1"/>
        </w:rPr>
        <w:t>ин</w:t>
      </w:r>
      <w:r w:rsidRPr="00D36C34">
        <w:rPr>
          <w:rFonts w:ascii="JBJQM+TimesNewRomanPSMT" w:eastAsia="JBJQM+TimesNewRomanPSMT" w:hAnsi="JBJQM+TimesNewRomanPSMT" w:cs="JBJQM+TimesNewRomanPSMT"/>
          <w:color w:val="000000"/>
        </w:rPr>
        <w:t>гр</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rPr>
        <w:t>дской</w:t>
      </w:r>
      <w:r w:rsidRPr="00D36C34">
        <w:rPr>
          <w:rFonts w:ascii="JBJQM+TimesNewRomanPSMT" w:eastAsia="JBJQM+TimesNewRomanPSMT" w:hAnsi="JBJQM+TimesNewRomanPSMT" w:cs="JBJQM+TimesNewRomanPSMT"/>
          <w:color w:val="000000"/>
          <w:spacing w:val="106"/>
        </w:rPr>
        <w:t xml:space="preserve"> </w:t>
      </w:r>
      <w:r w:rsidRPr="00D36C34">
        <w:rPr>
          <w:rFonts w:ascii="JBJQM+TimesNewRomanPSMT" w:eastAsia="JBJQM+TimesNewRomanPSMT" w:hAnsi="JBJQM+TimesNewRomanPSMT" w:cs="JBJQM+TimesNewRomanPSMT"/>
          <w:color w:val="000000"/>
        </w:rPr>
        <w:t>области,</w:t>
      </w:r>
      <w:r w:rsidRPr="00D36C34">
        <w:rPr>
          <w:rFonts w:ascii="JBJQM+TimesNewRomanPSMT" w:eastAsia="JBJQM+TimesNewRomanPSMT" w:hAnsi="JBJQM+TimesNewRomanPSMT" w:cs="JBJQM+TimesNewRomanPSMT"/>
          <w:color w:val="000000"/>
          <w:spacing w:val="105"/>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ци</w:t>
      </w:r>
      <w:r w:rsidRPr="00D36C34">
        <w:rPr>
          <w:rFonts w:ascii="JBJQM+TimesNewRomanPSMT" w:eastAsia="JBJQM+TimesNewRomanPSMT" w:hAnsi="JBJQM+TimesNewRomanPSMT" w:cs="JBJQM+TimesNewRomanPSMT"/>
          <w:color w:val="000000"/>
          <w:spacing w:val="1"/>
        </w:rPr>
        <w:t>па</w:t>
      </w:r>
      <w:r w:rsidRPr="00D36C34">
        <w:rPr>
          <w:rFonts w:ascii="JBJQM+TimesNewRomanPSMT" w:eastAsia="JBJQM+TimesNewRomanPSMT" w:hAnsi="JBJQM+TimesNewRomanPSMT" w:cs="JBJQM+TimesNewRomanPSMT"/>
          <w:color w:val="000000"/>
          <w:spacing w:val="-1"/>
        </w:rPr>
        <w:t>ль</w:t>
      </w:r>
      <w:r w:rsidRPr="00D36C34">
        <w:rPr>
          <w:rFonts w:ascii="JBJQM+TimesNewRomanPSMT" w:eastAsia="JBJQM+TimesNewRomanPSMT" w:hAnsi="JBJQM+TimesNewRomanPSMT" w:cs="JBJQM+TimesNewRomanPSMT"/>
          <w:color w:val="000000"/>
        </w:rPr>
        <w:t>ны</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05"/>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раво</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ы</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и актами;</w:t>
      </w:r>
      <w:proofErr w:type="gramEnd"/>
    </w:p>
    <w:p w:rsidR="0035646D" w:rsidRPr="00D36C34" w:rsidRDefault="0035646D" w:rsidP="0035646D">
      <w:pPr>
        <w:widowControl w:val="0"/>
        <w:spacing w:line="239" w:lineRule="auto"/>
        <w:ind w:left="708" w:right="-20"/>
        <w:rPr>
          <w:color w:val="000000"/>
        </w:rPr>
      </w:pPr>
      <w:r w:rsidRPr="00D36C34">
        <w:rPr>
          <w:rFonts w:ascii="JBJQM+TimesNewRomanPSMT" w:eastAsia="JBJQM+TimesNewRomanPSMT" w:hAnsi="JBJQM+TimesNewRomanPSMT" w:cs="JBJQM+TimesNewRomanPSMT"/>
          <w:color w:val="000000"/>
        </w:rPr>
        <w:t xml:space="preserve">2)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spacing w:val="-4"/>
        </w:rPr>
        <w:t>у</w:t>
      </w:r>
      <w:r w:rsidRPr="00D36C34">
        <w:rPr>
          <w:rFonts w:ascii="JBJQM+TimesNewRomanPSMT" w:eastAsia="JBJQM+TimesNewRomanPSMT" w:hAnsi="JBJQM+TimesNewRomanPSMT" w:cs="JBJQM+TimesNewRomanPSMT"/>
          <w:color w:val="000000"/>
        </w:rPr>
        <w:t>довлетворе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ии жалобы</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отка</w:t>
      </w:r>
      <w:r w:rsidRPr="00D36C34">
        <w:rPr>
          <w:rFonts w:ascii="JBJQM+TimesNewRomanPSMT" w:eastAsia="JBJQM+TimesNewRomanPSMT" w:hAnsi="JBJQM+TimesNewRomanPSMT" w:cs="JBJQM+TimesNewRomanPSMT"/>
          <w:color w:val="000000"/>
          <w:spacing w:val="-1"/>
        </w:rPr>
        <w:t>з</w:t>
      </w:r>
      <w:r w:rsidRPr="00D36C34">
        <w:rPr>
          <w:rFonts w:ascii="JBJQM+TimesNewRomanPSMT" w:eastAsia="JBJQM+TimesNewRomanPSMT" w:hAnsi="JBJQM+TimesNewRomanPSMT" w:cs="JBJQM+TimesNewRomanPSMT"/>
          <w:color w:val="000000"/>
        </w:rPr>
        <w:t>ывае</w:t>
      </w:r>
      <w:r w:rsidRPr="00D36C34">
        <w:rPr>
          <w:rFonts w:ascii="JBJQM+TimesNewRomanPSMT" w:eastAsia="JBJQM+TimesNewRomanPSMT" w:hAnsi="JBJQM+TimesNewRomanPSMT" w:cs="JBJQM+TimesNewRomanPSMT"/>
          <w:color w:val="000000"/>
          <w:spacing w:val="-3"/>
        </w:rPr>
        <w:t>т</w:t>
      </w:r>
      <w:r w:rsidRPr="00D36C34">
        <w:rPr>
          <w:rFonts w:ascii="JBJQM+TimesNewRomanPSMT" w:eastAsia="JBJQM+TimesNewRomanPSMT" w:hAnsi="JBJQM+TimesNewRomanPSMT" w:cs="JBJQM+TimesNewRomanPSMT"/>
          <w:color w:val="000000"/>
        </w:rPr>
        <w:t>ся.</w:t>
      </w:r>
    </w:p>
    <w:p w:rsidR="0035646D" w:rsidRPr="00D36C34" w:rsidRDefault="0035646D" w:rsidP="0035646D">
      <w:pPr>
        <w:widowControl w:val="0"/>
        <w:spacing w:line="239" w:lineRule="auto"/>
        <w:ind w:left="1" w:right="-13" w:firstLine="707"/>
        <w:jc w:val="both"/>
        <w:rPr>
          <w:color w:val="000000"/>
        </w:rPr>
      </w:pP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6"/>
        </w:rPr>
        <w:t xml:space="preserve"> </w:t>
      </w:r>
      <w:r w:rsidRPr="00D36C34">
        <w:rPr>
          <w:rFonts w:ascii="JBJQM+TimesNewRomanPSMT" w:eastAsia="JBJQM+TimesNewRomanPSMT" w:hAnsi="JBJQM+TimesNewRomanPSMT" w:cs="JBJQM+TimesNewRomanPSMT"/>
          <w:color w:val="000000"/>
        </w:rPr>
        <w:t>по</w:t>
      </w:r>
      <w:r w:rsidRPr="00D36C34">
        <w:rPr>
          <w:rFonts w:ascii="JBJQM+TimesNewRomanPSMT" w:eastAsia="JBJQM+TimesNewRomanPSMT" w:hAnsi="JBJQM+TimesNewRomanPSMT" w:cs="JBJQM+TimesNewRomanPSMT"/>
          <w:color w:val="000000"/>
          <w:spacing w:val="-1"/>
        </w:rPr>
        <w:t>з</w:t>
      </w:r>
      <w:r w:rsidRPr="00D36C34">
        <w:rPr>
          <w:rFonts w:ascii="JBJQM+TimesNewRomanPSMT" w:eastAsia="JBJQM+TimesNewRomanPSMT" w:hAnsi="JBJQM+TimesNewRomanPSMT" w:cs="JBJQM+TimesNewRomanPSMT"/>
          <w:color w:val="000000"/>
        </w:rPr>
        <w:t>днее</w:t>
      </w:r>
      <w:r w:rsidRPr="00D36C34">
        <w:rPr>
          <w:rFonts w:ascii="JBJQM+TimesNewRomanPSMT" w:eastAsia="JBJQM+TimesNewRomanPSMT" w:hAnsi="JBJQM+TimesNewRomanPSMT" w:cs="JBJQM+TimesNewRomanPSMT"/>
          <w:color w:val="000000"/>
          <w:spacing w:val="6"/>
        </w:rPr>
        <w:t xml:space="preserve"> </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6"/>
        </w:rPr>
        <w:t xml:space="preserve"> </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spacing w:val="-1"/>
        </w:rPr>
        <w:t>ю</w:t>
      </w:r>
      <w:r w:rsidRPr="00D36C34">
        <w:rPr>
          <w:rFonts w:ascii="JBJQM+TimesNewRomanPSMT" w:eastAsia="JBJQM+TimesNewRomanPSMT" w:hAnsi="JBJQM+TimesNewRomanPSMT" w:cs="JBJQM+TimesNewRomanPSMT"/>
          <w:color w:val="000000"/>
        </w:rPr>
        <w:t>щего</w:t>
      </w:r>
      <w:r w:rsidRPr="00D36C34">
        <w:rPr>
          <w:rFonts w:ascii="JBJQM+TimesNewRomanPSMT" w:eastAsia="JBJQM+TimesNewRomanPSMT" w:hAnsi="JBJQM+TimesNewRomanPSMT" w:cs="JBJQM+TimesNewRomanPSMT"/>
          <w:color w:val="000000"/>
          <w:spacing w:val="7"/>
        </w:rPr>
        <w:t xml:space="preserve"> </w:t>
      </w:r>
      <w:r w:rsidRPr="00D36C34">
        <w:rPr>
          <w:rFonts w:ascii="JBJQM+TimesNewRomanPSMT" w:eastAsia="JBJQM+TimesNewRomanPSMT" w:hAnsi="JBJQM+TimesNewRomanPSMT" w:cs="JBJQM+TimesNewRomanPSMT"/>
          <w:color w:val="000000"/>
        </w:rPr>
        <w:t>за</w:t>
      </w:r>
      <w:r w:rsidRPr="00D36C34">
        <w:rPr>
          <w:rFonts w:ascii="JBJQM+TimesNewRomanPSMT" w:eastAsia="JBJQM+TimesNewRomanPSMT" w:hAnsi="JBJQM+TimesNewRomanPSMT" w:cs="JBJQM+TimesNewRomanPSMT"/>
          <w:color w:val="000000"/>
          <w:spacing w:val="5"/>
        </w:rPr>
        <w:t xml:space="preserve"> </w:t>
      </w:r>
      <w:r w:rsidRPr="00D36C34">
        <w:rPr>
          <w:rFonts w:ascii="JBJQM+TimesNewRomanPSMT" w:eastAsia="JBJQM+TimesNewRomanPSMT" w:hAnsi="JBJQM+TimesNewRomanPSMT" w:cs="JBJQM+TimesNewRomanPSMT"/>
          <w:color w:val="000000"/>
        </w:rPr>
        <w:t>днем</w:t>
      </w:r>
      <w:r w:rsidRPr="00D36C34">
        <w:rPr>
          <w:rFonts w:ascii="JBJQM+TimesNewRomanPSMT" w:eastAsia="JBJQM+TimesNewRomanPSMT" w:hAnsi="JBJQM+TimesNewRomanPSMT" w:cs="JBJQM+TimesNewRomanPSMT"/>
          <w:color w:val="000000"/>
          <w:spacing w:val="4"/>
        </w:rPr>
        <w:t xml:space="preserve"> </w:t>
      </w:r>
      <w:r w:rsidRPr="00D36C34">
        <w:rPr>
          <w:rFonts w:ascii="JBJQM+TimesNewRomanPSMT" w:eastAsia="JBJQM+TimesNewRomanPSMT" w:hAnsi="JBJQM+TimesNewRomanPSMT" w:cs="JBJQM+TimesNewRomanPSMT"/>
          <w:color w:val="000000"/>
        </w:rPr>
        <w:t>при</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4"/>
        </w:rPr>
        <w:t xml:space="preserve"> </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2"/>
        </w:rPr>
        <w:t>ш</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4"/>
        </w:rPr>
        <w:t xml:space="preserve"> </w:t>
      </w:r>
      <w:r w:rsidRPr="00D36C34">
        <w:rPr>
          <w:rFonts w:ascii="JBJQM+TimesNewRomanPSMT" w:eastAsia="JBJQM+TimesNewRomanPSMT" w:hAnsi="JBJQM+TimesNewRomanPSMT" w:cs="JBJQM+TimesNewRomanPSMT"/>
          <w:color w:val="000000"/>
          <w:spacing w:val="1"/>
        </w:rPr>
        <w:t>по</w:t>
      </w:r>
      <w:r w:rsidRPr="00D36C34">
        <w:rPr>
          <w:rFonts w:ascii="JBJQM+TimesNewRomanPSMT" w:eastAsia="JBJQM+TimesNewRomanPSMT" w:hAnsi="JBJQM+TimesNewRomanPSMT" w:cs="JBJQM+TimesNewRomanPSMT"/>
          <w:color w:val="000000"/>
          <w:spacing w:val="4"/>
        </w:rPr>
        <w:t xml:space="preserve"> </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ез</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ьтатам расс</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ния</w:t>
      </w:r>
      <w:r w:rsidRPr="00D36C34">
        <w:rPr>
          <w:rFonts w:ascii="JBJQM+TimesNewRomanPSMT" w:eastAsia="JBJQM+TimesNewRomanPSMT" w:hAnsi="JBJQM+TimesNewRomanPSMT" w:cs="JBJQM+TimesNewRomanPSMT"/>
          <w:color w:val="000000"/>
          <w:spacing w:val="128"/>
        </w:rPr>
        <w:t xml:space="preserve"> </w:t>
      </w:r>
      <w:r w:rsidRPr="00D36C34">
        <w:rPr>
          <w:rFonts w:ascii="JBJQM+TimesNewRomanPSMT" w:eastAsia="JBJQM+TimesNewRomanPSMT" w:hAnsi="JBJQM+TimesNewRomanPSMT" w:cs="JBJQM+TimesNewRomanPSMT"/>
          <w:color w:val="000000"/>
        </w:rPr>
        <w:t>жал</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б</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128"/>
        </w:rPr>
        <w:t xml:space="preserve"> </w:t>
      </w:r>
      <w:r w:rsidRPr="00D36C34">
        <w:rPr>
          <w:rFonts w:ascii="JBJQM+TimesNewRomanPSMT" w:eastAsia="JBJQM+TimesNewRomanPSMT" w:hAnsi="JBJQM+TimesNewRomanPSMT" w:cs="JBJQM+TimesNewRomanPSMT"/>
          <w:color w:val="000000"/>
        </w:rPr>
        <w:t>заяви</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елю</w:t>
      </w:r>
      <w:r w:rsidRPr="00D36C34">
        <w:rPr>
          <w:rFonts w:ascii="JBJQM+TimesNewRomanPSMT" w:eastAsia="JBJQM+TimesNewRomanPSMT" w:hAnsi="JBJQM+TimesNewRomanPSMT" w:cs="JBJQM+TimesNewRomanPSMT"/>
          <w:color w:val="000000"/>
          <w:spacing w:val="127"/>
        </w:rPr>
        <w:t xml:space="preserve">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spacing w:val="130"/>
        </w:rPr>
        <w:t xml:space="preserve"> </w:t>
      </w:r>
      <w:r w:rsidRPr="00D36C34">
        <w:rPr>
          <w:rFonts w:ascii="JBJQM+TimesNewRomanPSMT" w:eastAsia="JBJQM+TimesNewRomanPSMT" w:hAnsi="JBJQM+TimesNewRomanPSMT" w:cs="JBJQM+TimesNewRomanPSMT"/>
          <w:color w:val="000000"/>
          <w:spacing w:val="1"/>
        </w:rPr>
        <w:t>пи</w:t>
      </w:r>
      <w:r w:rsidRPr="00D36C34">
        <w:rPr>
          <w:rFonts w:ascii="JBJQM+TimesNewRomanPSMT" w:eastAsia="JBJQM+TimesNewRomanPSMT" w:hAnsi="JBJQM+TimesNewRomanPSMT" w:cs="JBJQM+TimesNewRomanPSMT"/>
          <w:color w:val="000000"/>
        </w:rPr>
        <w:t>сь</w:t>
      </w:r>
      <w:r w:rsidRPr="00D36C34">
        <w:rPr>
          <w:rFonts w:ascii="JBJQM+TimesNewRomanPSMT" w:eastAsia="JBJQM+TimesNewRomanPSMT" w:hAnsi="JBJQM+TimesNewRomanPSMT" w:cs="JBJQM+TimesNewRomanPSMT"/>
          <w:color w:val="000000"/>
          <w:spacing w:val="-2"/>
        </w:rPr>
        <w:t>м</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ной</w:t>
      </w:r>
      <w:r w:rsidRPr="00D36C34">
        <w:rPr>
          <w:rFonts w:ascii="JBJQM+TimesNewRomanPSMT" w:eastAsia="JBJQM+TimesNewRomanPSMT" w:hAnsi="JBJQM+TimesNewRomanPSMT" w:cs="JBJQM+TimesNewRomanPSMT"/>
          <w:color w:val="000000"/>
          <w:spacing w:val="129"/>
        </w:rPr>
        <w:t xml:space="preserve"> </w:t>
      </w:r>
      <w:r w:rsidRPr="00D36C34">
        <w:rPr>
          <w:rFonts w:ascii="JBJQM+TimesNewRomanPSMT" w:eastAsia="JBJQM+TimesNewRomanPSMT" w:hAnsi="JBJQM+TimesNewRomanPSMT" w:cs="JBJQM+TimesNewRomanPSMT"/>
          <w:color w:val="000000"/>
        </w:rPr>
        <w:t>форме</w:t>
      </w:r>
      <w:r w:rsidRPr="00D36C34">
        <w:rPr>
          <w:rFonts w:ascii="JBJQM+TimesNewRomanPSMT" w:eastAsia="JBJQM+TimesNewRomanPSMT" w:hAnsi="JBJQM+TimesNewRomanPSMT" w:cs="JBJQM+TimesNewRomanPSMT"/>
          <w:color w:val="000000"/>
          <w:spacing w:val="127"/>
        </w:rPr>
        <w:t xml:space="preserve"> </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30"/>
        </w:rPr>
        <w:t xml:space="preserve"> </w:t>
      </w:r>
      <w:r w:rsidRPr="00D36C34">
        <w:rPr>
          <w:rFonts w:ascii="JBJQM+TimesNewRomanPSMT" w:eastAsia="JBJQM+TimesNewRomanPSMT" w:hAnsi="JBJQM+TimesNewRomanPSMT" w:cs="JBJQM+TimesNewRomanPSMT"/>
          <w:color w:val="000000"/>
        </w:rPr>
        <w:t>по</w:t>
      </w:r>
      <w:r w:rsidRPr="00D36C34">
        <w:rPr>
          <w:rFonts w:ascii="JBJQM+TimesNewRomanPSMT" w:eastAsia="JBJQM+TimesNewRomanPSMT" w:hAnsi="JBJQM+TimesNewRomanPSMT" w:cs="JBJQM+TimesNewRomanPSMT"/>
          <w:color w:val="000000"/>
          <w:spacing w:val="130"/>
        </w:rPr>
        <w:t xml:space="preserve"> </w:t>
      </w:r>
      <w:r w:rsidRPr="00D36C34">
        <w:rPr>
          <w:rFonts w:ascii="JBJQM+TimesNewRomanPSMT" w:eastAsia="JBJQM+TimesNewRomanPSMT" w:hAnsi="JBJQM+TimesNewRomanPSMT" w:cs="JBJQM+TimesNewRomanPSMT"/>
          <w:color w:val="000000"/>
        </w:rPr>
        <w:t>жела</w:t>
      </w:r>
      <w:r w:rsidRPr="00D36C34">
        <w:rPr>
          <w:rFonts w:ascii="JBJQM+TimesNewRomanPSMT" w:eastAsia="JBJQM+TimesNewRomanPSMT" w:hAnsi="JBJQM+TimesNewRomanPSMT" w:cs="JBJQM+TimesNewRomanPSMT"/>
          <w:color w:val="000000"/>
          <w:spacing w:val="-1"/>
        </w:rPr>
        <w:t>ни</w:t>
      </w:r>
      <w:r w:rsidRPr="00D36C34">
        <w:rPr>
          <w:rFonts w:ascii="JBJQM+TimesNewRomanPSMT" w:eastAsia="JBJQM+TimesNewRomanPSMT" w:hAnsi="JBJQM+TimesNewRomanPSMT" w:cs="JBJQM+TimesNewRomanPSMT"/>
          <w:color w:val="000000"/>
        </w:rPr>
        <w:t>ю заявителя</w:t>
      </w:r>
      <w:r w:rsidRPr="00D36C34">
        <w:rPr>
          <w:rFonts w:ascii="JBJQM+TimesNewRomanPSMT" w:eastAsia="JBJQM+TimesNewRomanPSMT" w:hAnsi="JBJQM+TimesNewRomanPSMT" w:cs="JBJQM+TimesNewRomanPSMT"/>
          <w:color w:val="000000"/>
          <w:spacing w:val="123"/>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126"/>
        </w:rPr>
        <w:t xml:space="preserve"> </w:t>
      </w:r>
      <w:r w:rsidRPr="00D36C34">
        <w:rPr>
          <w:rFonts w:ascii="JBJQM+TimesNewRomanPSMT" w:eastAsia="JBJQM+TimesNewRomanPSMT" w:hAnsi="JBJQM+TimesNewRomanPSMT" w:cs="JBJQM+TimesNewRomanPSMT"/>
          <w:color w:val="000000"/>
        </w:rPr>
        <w:t>элек</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ронной</w:t>
      </w:r>
      <w:r w:rsidRPr="00D36C34">
        <w:rPr>
          <w:rFonts w:ascii="JBJQM+TimesNewRomanPSMT" w:eastAsia="JBJQM+TimesNewRomanPSMT" w:hAnsi="JBJQM+TimesNewRomanPSMT" w:cs="JBJQM+TimesNewRomanPSMT"/>
          <w:color w:val="000000"/>
          <w:spacing w:val="127"/>
        </w:rPr>
        <w:t xml:space="preserve"> </w:t>
      </w:r>
      <w:r w:rsidRPr="00D36C34">
        <w:rPr>
          <w:rFonts w:ascii="JBJQM+TimesNewRomanPSMT" w:eastAsia="JBJQM+TimesNewRomanPSMT" w:hAnsi="JBJQM+TimesNewRomanPSMT" w:cs="JBJQM+TimesNewRomanPSMT"/>
          <w:color w:val="000000"/>
        </w:rPr>
        <w:t>фо</w:t>
      </w:r>
      <w:r w:rsidRPr="00D36C34">
        <w:rPr>
          <w:rFonts w:ascii="JBJQM+TimesNewRomanPSMT" w:eastAsia="JBJQM+TimesNewRomanPSMT" w:hAnsi="JBJQM+TimesNewRomanPSMT" w:cs="JBJQM+TimesNewRomanPSMT"/>
          <w:color w:val="000000"/>
          <w:spacing w:val="2"/>
        </w:rPr>
        <w:t>р</w:t>
      </w:r>
      <w:r w:rsidRPr="00D36C34">
        <w:rPr>
          <w:rFonts w:ascii="JBJQM+TimesNewRomanPSMT" w:eastAsia="JBJQM+TimesNewRomanPSMT" w:hAnsi="JBJQM+TimesNewRomanPSMT" w:cs="JBJQM+TimesNewRomanPSMT"/>
          <w:color w:val="000000"/>
        </w:rPr>
        <w:t>ме</w:t>
      </w:r>
      <w:r w:rsidRPr="00D36C34">
        <w:rPr>
          <w:rFonts w:ascii="JBJQM+TimesNewRomanPSMT" w:eastAsia="JBJQM+TimesNewRomanPSMT" w:hAnsi="JBJQM+TimesNewRomanPSMT" w:cs="JBJQM+TimesNewRomanPSMT"/>
          <w:color w:val="000000"/>
          <w:spacing w:val="124"/>
        </w:rPr>
        <w:t xml:space="preserve"> </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2"/>
        </w:rPr>
        <w:t>ап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яет</w:t>
      </w:r>
      <w:r w:rsidRPr="00D36C34">
        <w:rPr>
          <w:rFonts w:ascii="JBJQM+TimesNewRomanPSMT" w:eastAsia="JBJQM+TimesNewRomanPSMT" w:hAnsi="JBJQM+TimesNewRomanPSMT" w:cs="JBJQM+TimesNewRomanPSMT"/>
          <w:color w:val="000000"/>
          <w:spacing w:val="-2"/>
        </w:rPr>
        <w:t>с</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126"/>
        </w:rPr>
        <w:t xml:space="preserve"> </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отивирова</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ный</w:t>
      </w:r>
      <w:r w:rsidRPr="00D36C34">
        <w:rPr>
          <w:rFonts w:ascii="JBJQM+TimesNewRomanPSMT" w:eastAsia="JBJQM+TimesNewRomanPSMT" w:hAnsi="JBJQM+TimesNewRomanPSMT" w:cs="JBJQM+TimesNewRomanPSMT"/>
          <w:color w:val="000000"/>
          <w:spacing w:val="124"/>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твет</w:t>
      </w:r>
      <w:r w:rsidRPr="00D36C34">
        <w:rPr>
          <w:rFonts w:ascii="JBJQM+TimesNewRomanPSMT" w:eastAsia="JBJQM+TimesNewRomanPSMT" w:hAnsi="JBJQM+TimesNewRomanPSMT" w:cs="JBJQM+TimesNewRomanPSMT"/>
          <w:color w:val="000000"/>
          <w:spacing w:val="120"/>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 xml:space="preserve"> рез</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 xml:space="preserve">ьтатах </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асс</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рения</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жалобы.</w:t>
      </w:r>
    </w:p>
    <w:p w:rsidR="0035646D" w:rsidRPr="00D36C34" w:rsidRDefault="0035646D" w:rsidP="0035646D">
      <w:pPr>
        <w:widowControl w:val="0"/>
        <w:spacing w:line="239" w:lineRule="auto"/>
        <w:ind w:left="1" w:right="-19" w:firstLine="707"/>
        <w:jc w:val="both"/>
        <w:rPr>
          <w:color w:val="000000"/>
        </w:rPr>
      </w:pP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76"/>
        </w:rPr>
        <w:t xml:space="preserve"> </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чае</w:t>
      </w:r>
      <w:r w:rsidRPr="00D36C34">
        <w:rPr>
          <w:rFonts w:ascii="JBJQM+TimesNewRomanPSMT" w:eastAsia="JBJQM+TimesNewRomanPSMT" w:hAnsi="JBJQM+TimesNewRomanPSMT" w:cs="JBJQM+TimesNewRomanPSMT"/>
          <w:color w:val="000000"/>
          <w:spacing w:val="75"/>
        </w:rPr>
        <w:t xml:space="preserve"> </w:t>
      </w:r>
      <w:r w:rsidRPr="00D36C34">
        <w:rPr>
          <w:rFonts w:ascii="JBJQM+TimesNewRomanPSMT" w:eastAsia="JBJQM+TimesNewRomanPSMT" w:hAnsi="JBJQM+TimesNewRomanPSMT" w:cs="JBJQM+TimesNewRomanPSMT"/>
          <w:color w:val="000000"/>
          <w:spacing w:val="1"/>
        </w:rPr>
        <w:t>пр</w:t>
      </w:r>
      <w:r w:rsidRPr="00D36C34">
        <w:rPr>
          <w:rFonts w:ascii="JBJQM+TimesNewRomanPSMT" w:eastAsia="JBJQM+TimesNewRomanPSMT" w:hAnsi="JBJQM+TimesNewRomanPSMT" w:cs="JBJQM+TimesNewRomanPSMT"/>
          <w:color w:val="000000"/>
        </w:rPr>
        <w:t>изна</w:t>
      </w:r>
      <w:r w:rsidRPr="00D36C34">
        <w:rPr>
          <w:rFonts w:ascii="JBJQM+TimesNewRomanPSMT" w:eastAsia="JBJQM+TimesNewRomanPSMT" w:hAnsi="JBJQM+TimesNewRomanPSMT" w:cs="JBJQM+TimesNewRomanPSMT"/>
          <w:color w:val="000000"/>
          <w:spacing w:val="-1"/>
        </w:rPr>
        <w:t>ни</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76"/>
        </w:rPr>
        <w:t xml:space="preserve"> </w:t>
      </w:r>
      <w:r w:rsidRPr="00D36C34">
        <w:rPr>
          <w:rFonts w:ascii="JBJQM+TimesNewRomanPSMT" w:eastAsia="JBJQM+TimesNewRomanPSMT" w:hAnsi="JBJQM+TimesNewRomanPSMT" w:cs="JBJQM+TimesNewRomanPSMT"/>
          <w:color w:val="000000"/>
        </w:rPr>
        <w:t>жалобы</w:t>
      </w:r>
      <w:r w:rsidRPr="00D36C34">
        <w:rPr>
          <w:rFonts w:ascii="JBJQM+TimesNewRomanPSMT" w:eastAsia="JBJQM+TimesNewRomanPSMT" w:hAnsi="JBJQM+TimesNewRomanPSMT" w:cs="JBJQM+TimesNewRomanPSMT"/>
          <w:color w:val="000000"/>
          <w:spacing w:val="75"/>
        </w:rPr>
        <w:t xml:space="preserve"> </w:t>
      </w:r>
      <w:r w:rsidRPr="00D36C34">
        <w:rPr>
          <w:rFonts w:ascii="JBJQM+TimesNewRomanPSMT" w:eastAsia="JBJQM+TimesNewRomanPSMT" w:hAnsi="JBJQM+TimesNewRomanPSMT" w:cs="JBJQM+TimesNewRomanPSMT"/>
          <w:color w:val="000000"/>
        </w:rPr>
        <w:t>подле</w:t>
      </w:r>
      <w:r w:rsidRPr="00D36C34">
        <w:rPr>
          <w:rFonts w:ascii="JBJQM+TimesNewRomanPSMT" w:eastAsia="JBJQM+TimesNewRomanPSMT" w:hAnsi="JBJQM+TimesNewRomanPSMT" w:cs="JBJQM+TimesNewRomanPSMT"/>
          <w:color w:val="000000"/>
          <w:spacing w:val="-1"/>
        </w:rPr>
        <w:t>жа</w:t>
      </w:r>
      <w:r w:rsidRPr="00D36C34">
        <w:rPr>
          <w:rFonts w:ascii="JBJQM+TimesNewRomanPSMT" w:eastAsia="JBJQM+TimesNewRomanPSMT" w:hAnsi="JBJQM+TimesNewRomanPSMT" w:cs="JBJQM+TimesNewRomanPSMT"/>
          <w:color w:val="000000"/>
        </w:rPr>
        <w:t>щей</w:t>
      </w:r>
      <w:r w:rsidRPr="00D36C34">
        <w:rPr>
          <w:rFonts w:ascii="JBJQM+TimesNewRomanPSMT" w:eastAsia="JBJQM+TimesNewRomanPSMT" w:hAnsi="JBJQM+TimesNewRomanPSMT" w:cs="JBJQM+TimesNewRomanPSMT"/>
          <w:color w:val="000000"/>
          <w:spacing w:val="76"/>
        </w:rPr>
        <w:t xml:space="preserve"> </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влетв</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нию,</w:t>
      </w:r>
      <w:r w:rsidRPr="00D36C34">
        <w:rPr>
          <w:rFonts w:ascii="JBJQM+TimesNewRomanPSMT" w:eastAsia="JBJQM+TimesNewRomanPSMT" w:hAnsi="JBJQM+TimesNewRomanPSMT" w:cs="JBJQM+TimesNewRomanPSMT"/>
          <w:color w:val="000000"/>
          <w:spacing w:val="75"/>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76"/>
        </w:rPr>
        <w:t xml:space="preserve"> </w:t>
      </w:r>
      <w:r w:rsidRPr="00D36C34">
        <w:rPr>
          <w:rFonts w:ascii="JBJQM+TimesNewRomanPSMT" w:eastAsia="JBJQM+TimesNewRomanPSMT" w:hAnsi="JBJQM+TimesNewRomanPSMT" w:cs="JBJQM+TimesNewRomanPSMT"/>
          <w:color w:val="000000"/>
        </w:rPr>
        <w:t>ответе заявителю</w:t>
      </w:r>
      <w:r w:rsidRPr="00D36C34">
        <w:rPr>
          <w:rFonts w:ascii="JBJQM+TimesNewRomanPSMT" w:eastAsia="JBJQM+TimesNewRomanPSMT" w:hAnsi="JBJQM+TimesNewRomanPSMT" w:cs="JBJQM+TimesNewRomanPSMT"/>
          <w:color w:val="000000"/>
          <w:spacing w:val="154"/>
        </w:rPr>
        <w:t xml:space="preserve"> </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ется</w:t>
      </w:r>
      <w:r w:rsidRPr="00D36C34">
        <w:rPr>
          <w:rFonts w:ascii="JBJQM+TimesNewRomanPSMT" w:eastAsia="JBJQM+TimesNewRomanPSMT" w:hAnsi="JBJQM+TimesNewRomanPSMT" w:cs="JBJQM+TimesNewRomanPSMT"/>
          <w:color w:val="000000"/>
          <w:spacing w:val="152"/>
        </w:rPr>
        <w:t xml:space="preserve"> </w:t>
      </w:r>
      <w:r w:rsidRPr="00D36C34">
        <w:rPr>
          <w:rFonts w:ascii="JBJQM+TimesNewRomanPSMT" w:eastAsia="JBJQM+TimesNewRomanPSMT" w:hAnsi="JBJQM+TimesNewRomanPSMT" w:cs="JBJQM+TimesNewRomanPSMT"/>
          <w:color w:val="000000"/>
        </w:rPr>
        <w:t>информ</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ция</w:t>
      </w:r>
      <w:r w:rsidRPr="00D36C34">
        <w:rPr>
          <w:rFonts w:ascii="JBJQM+TimesNewRomanPSMT" w:eastAsia="JBJQM+TimesNewRomanPSMT" w:hAnsi="JBJQM+TimesNewRomanPSMT" w:cs="JBJQM+TimesNewRomanPSMT"/>
          <w:color w:val="000000"/>
          <w:spacing w:val="155"/>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156"/>
        </w:rPr>
        <w:t xml:space="preserve"> </w:t>
      </w:r>
      <w:r w:rsidRPr="00D36C34">
        <w:rPr>
          <w:rFonts w:ascii="JBJQM+TimesNewRomanPSMT" w:eastAsia="JBJQM+TimesNewRomanPSMT" w:hAnsi="JBJQM+TimesNewRomanPSMT" w:cs="JBJQM+TimesNewRomanPSMT"/>
          <w:color w:val="000000"/>
        </w:rPr>
        <w:t>действ</w:t>
      </w:r>
      <w:r w:rsidRPr="00D36C34">
        <w:rPr>
          <w:rFonts w:ascii="JBJQM+TimesNewRomanPSMT" w:eastAsia="JBJQM+TimesNewRomanPSMT" w:hAnsi="JBJQM+TimesNewRomanPSMT" w:cs="JBJQM+TimesNewRomanPSMT"/>
          <w:color w:val="000000"/>
          <w:spacing w:val="-2"/>
        </w:rPr>
        <w:t>и</w:t>
      </w:r>
      <w:r w:rsidRPr="00D36C34">
        <w:rPr>
          <w:rFonts w:ascii="JBJQM+TimesNewRomanPSMT" w:eastAsia="JBJQM+TimesNewRomanPSMT" w:hAnsi="JBJQM+TimesNewRomanPSMT" w:cs="JBJQM+TimesNewRomanPSMT"/>
          <w:color w:val="000000"/>
        </w:rPr>
        <w:t>ях,</w:t>
      </w:r>
      <w:r w:rsidRPr="00D36C34">
        <w:rPr>
          <w:rFonts w:ascii="JBJQM+TimesNewRomanPSMT" w:eastAsia="JBJQM+TimesNewRomanPSMT" w:hAnsi="JBJQM+TimesNewRomanPSMT" w:cs="JBJQM+TimesNewRomanPSMT"/>
          <w:color w:val="000000"/>
          <w:spacing w:val="153"/>
        </w:rPr>
        <w:t xml:space="preserve"> </w:t>
      </w:r>
      <w:r w:rsidRPr="00D36C34">
        <w:rPr>
          <w:rFonts w:ascii="JBJQM+TimesNewRomanPSMT" w:eastAsia="JBJQM+TimesNewRomanPSMT" w:hAnsi="JBJQM+TimesNewRomanPSMT" w:cs="JBJQM+TimesNewRomanPSMT"/>
          <w:color w:val="000000"/>
        </w:rPr>
        <w:t>ос</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ществ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яемых</w:t>
      </w:r>
      <w:r w:rsidRPr="00D36C34">
        <w:rPr>
          <w:rFonts w:ascii="JBJQM+TimesNewRomanPSMT" w:eastAsia="JBJQM+TimesNewRomanPSMT" w:hAnsi="JBJQM+TimesNewRomanPSMT" w:cs="JBJQM+TimesNewRomanPSMT"/>
          <w:color w:val="000000"/>
          <w:spacing w:val="156"/>
        </w:rPr>
        <w:t xml:space="preserve"> </w:t>
      </w:r>
      <w:r w:rsidRPr="00D36C34">
        <w:rPr>
          <w:rFonts w:ascii="JBJQM+TimesNewRomanPSMT" w:eastAsia="JBJQM+TimesNewRomanPSMT" w:hAnsi="JBJQM+TimesNewRomanPSMT" w:cs="JBJQM+TimesNewRomanPSMT"/>
          <w:color w:val="000000"/>
        </w:rPr>
        <w:t>орг</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но</w:t>
      </w:r>
      <w:r w:rsidRPr="00D36C34">
        <w:rPr>
          <w:rFonts w:ascii="JBJQM+TimesNewRomanPSMT" w:eastAsia="JBJQM+TimesNewRomanPSMT" w:hAnsi="JBJQM+TimesNewRomanPSMT" w:cs="JBJQM+TimesNewRomanPSMT"/>
          <w:color w:val="000000"/>
          <w:spacing w:val="-2"/>
        </w:rPr>
        <w:t>м</w:t>
      </w:r>
      <w:r w:rsidRPr="00D36C34">
        <w:rPr>
          <w:rFonts w:ascii="JBJQM+TimesNewRomanPSMT" w:eastAsia="JBJQM+TimesNewRomanPSMT" w:hAnsi="JBJQM+TimesNewRomanPSMT" w:cs="JBJQM+TimesNewRomanPSMT"/>
          <w:color w:val="000000"/>
        </w:rPr>
        <w:t>, 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1"/>
        </w:rPr>
        <w:t>ед</w:t>
      </w:r>
      <w:r w:rsidRPr="00D36C34">
        <w:rPr>
          <w:rFonts w:ascii="JBJQM+TimesNewRomanPSMT" w:eastAsia="JBJQM+TimesNewRomanPSMT" w:hAnsi="JBJQM+TimesNewRomanPSMT" w:cs="JBJQM+TimesNewRomanPSMT"/>
          <w:color w:val="000000"/>
        </w:rPr>
        <w:t>оставляю</w:t>
      </w:r>
      <w:r w:rsidRPr="00D36C34">
        <w:rPr>
          <w:rFonts w:ascii="JBJQM+TimesNewRomanPSMT" w:eastAsia="JBJQM+TimesNewRomanPSMT" w:hAnsi="JBJQM+TimesNewRomanPSMT" w:cs="JBJQM+TimesNewRomanPSMT"/>
          <w:color w:val="000000"/>
          <w:spacing w:val="-1"/>
        </w:rPr>
        <w:t>щ</w:t>
      </w:r>
      <w:r w:rsidRPr="00D36C34">
        <w:rPr>
          <w:rFonts w:ascii="JBJQM+TimesNewRomanPSMT" w:eastAsia="JBJQM+TimesNewRomanPSMT" w:hAnsi="JBJQM+TimesNewRomanPSMT" w:cs="JBJQM+TimesNewRomanPSMT"/>
          <w:color w:val="000000"/>
        </w:rPr>
        <w:t>им</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ниципал</w:t>
      </w:r>
      <w:r w:rsidRPr="00D36C34">
        <w:rPr>
          <w:rFonts w:ascii="JBJQM+TimesNewRomanPSMT" w:eastAsia="JBJQM+TimesNewRomanPSMT" w:hAnsi="JBJQM+TimesNewRomanPSMT" w:cs="JBJQM+TimesNewRomanPSMT"/>
          <w:color w:val="000000"/>
          <w:spacing w:val="-1"/>
        </w:rPr>
        <w:t>ь</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 xml:space="preserve">ю </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гу,</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мн</w:t>
      </w:r>
      <w:r w:rsidRPr="00D36C34">
        <w:rPr>
          <w:rFonts w:ascii="JBJQM+TimesNewRomanPSMT" w:eastAsia="JBJQM+TimesNewRomanPSMT" w:hAnsi="JBJQM+TimesNewRomanPSMT" w:cs="JBJQM+TimesNewRomanPSMT"/>
          <w:color w:val="000000"/>
          <w:spacing w:val="2"/>
        </w:rPr>
        <w:t>о</w:t>
      </w:r>
      <w:r w:rsidRPr="00D36C34">
        <w:rPr>
          <w:rFonts w:ascii="JBJQM+TimesNewRomanPSMT" w:eastAsia="JBJQM+TimesNewRomanPSMT" w:hAnsi="JBJQM+TimesNewRomanPSMT" w:cs="JBJQM+TimesNewRomanPSMT"/>
          <w:color w:val="000000"/>
        </w:rPr>
        <w:t>гоф</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нкц</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онал</w:t>
      </w:r>
      <w:r w:rsidRPr="00D36C34">
        <w:rPr>
          <w:rFonts w:ascii="JBJQM+TimesNewRomanPSMT" w:eastAsia="JBJQM+TimesNewRomanPSMT" w:hAnsi="JBJQM+TimesNewRomanPSMT" w:cs="JBJQM+TimesNewRomanPSMT"/>
          <w:color w:val="000000"/>
          <w:spacing w:val="-1"/>
        </w:rPr>
        <w:t>ь</w:t>
      </w:r>
      <w:r w:rsidRPr="00D36C34">
        <w:rPr>
          <w:rFonts w:ascii="JBJQM+TimesNewRomanPSMT" w:eastAsia="JBJQM+TimesNewRomanPSMT" w:hAnsi="JBJQM+TimesNewRomanPSMT" w:cs="JBJQM+TimesNewRomanPSMT"/>
          <w:color w:val="000000"/>
        </w:rPr>
        <w:t>ны</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spacing w:val="5"/>
        </w:rPr>
        <w:t xml:space="preserve"> </w:t>
      </w:r>
      <w:r w:rsidRPr="00D36C34">
        <w:rPr>
          <w:rFonts w:ascii="JBJQM+TimesNewRomanPSMT" w:eastAsia="JBJQM+TimesNewRomanPSMT" w:hAnsi="JBJQM+TimesNewRomanPSMT" w:cs="JBJQM+TimesNewRomanPSMT"/>
          <w:color w:val="000000"/>
        </w:rPr>
        <w:t>цен</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 xml:space="preserve">ром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 xml:space="preserve"> цел</w:t>
      </w:r>
      <w:r w:rsidRPr="00D36C34">
        <w:rPr>
          <w:rFonts w:ascii="JBJQM+TimesNewRomanPSMT" w:eastAsia="JBJQM+TimesNewRomanPSMT" w:hAnsi="JBJQM+TimesNewRomanPSMT" w:cs="JBJQM+TimesNewRomanPSMT"/>
          <w:color w:val="000000"/>
          <w:spacing w:val="-2"/>
        </w:rPr>
        <w:t>я</w:t>
      </w:r>
      <w:r w:rsidRPr="00D36C34">
        <w:rPr>
          <w:rFonts w:ascii="JBJQM+TimesNewRomanPSMT" w:eastAsia="JBJQM+TimesNewRomanPSMT" w:hAnsi="JBJQM+TimesNewRomanPSMT" w:cs="JBJQM+TimesNewRomanPSMT"/>
          <w:color w:val="000000"/>
        </w:rPr>
        <w:t>х</w:t>
      </w:r>
      <w:r w:rsidRPr="00D36C34">
        <w:rPr>
          <w:rFonts w:ascii="JBJQM+TimesNewRomanPSMT" w:eastAsia="JBJQM+TimesNewRomanPSMT" w:hAnsi="JBJQM+TimesNewRomanPSMT" w:cs="JBJQM+TimesNewRomanPSMT"/>
          <w:color w:val="000000"/>
          <w:spacing w:val="43"/>
        </w:rPr>
        <w:t xml:space="preserve"> </w:t>
      </w:r>
      <w:r w:rsidRPr="00D36C34">
        <w:rPr>
          <w:rFonts w:ascii="JBJQM+TimesNewRomanPSMT" w:eastAsia="JBJQM+TimesNewRomanPSMT" w:hAnsi="JBJQM+TimesNewRomanPSMT" w:cs="JBJQM+TimesNewRomanPSMT"/>
          <w:color w:val="000000"/>
        </w:rPr>
        <w:t>нез</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мед</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rPr>
        <w:t>ите</w:t>
      </w:r>
      <w:r w:rsidRPr="00D36C34">
        <w:rPr>
          <w:rFonts w:ascii="JBJQM+TimesNewRomanPSMT" w:eastAsia="JBJQM+TimesNewRomanPSMT" w:hAnsi="JBJQM+TimesNewRomanPSMT" w:cs="JBJQM+TimesNewRomanPSMT"/>
          <w:color w:val="000000"/>
          <w:spacing w:val="-3"/>
        </w:rPr>
        <w:t>л</w:t>
      </w:r>
      <w:r w:rsidRPr="00D36C34">
        <w:rPr>
          <w:rFonts w:ascii="JBJQM+TimesNewRomanPSMT" w:eastAsia="JBJQM+TimesNewRomanPSMT" w:hAnsi="JBJQM+TimesNewRomanPSMT" w:cs="JBJQM+TimesNewRomanPSMT"/>
          <w:color w:val="000000"/>
        </w:rPr>
        <w:t>ьного</w:t>
      </w:r>
      <w:r w:rsidRPr="00D36C34">
        <w:rPr>
          <w:rFonts w:ascii="JBJQM+TimesNewRomanPSMT" w:eastAsia="JBJQM+TimesNewRomanPSMT" w:hAnsi="JBJQM+TimesNewRomanPSMT" w:cs="JBJQM+TimesNewRomanPSMT"/>
          <w:color w:val="000000"/>
          <w:spacing w:val="43"/>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стран</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ния</w:t>
      </w:r>
      <w:r w:rsidRPr="00D36C34">
        <w:rPr>
          <w:rFonts w:ascii="JBJQM+TimesNewRomanPSMT" w:eastAsia="JBJQM+TimesNewRomanPSMT" w:hAnsi="JBJQM+TimesNewRomanPSMT" w:cs="JBJQM+TimesNewRomanPSMT"/>
          <w:color w:val="000000"/>
          <w:spacing w:val="42"/>
        </w:rPr>
        <w:t xml:space="preserve">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ыявле</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ых</w:t>
      </w:r>
      <w:r w:rsidRPr="00D36C34">
        <w:rPr>
          <w:rFonts w:ascii="JBJQM+TimesNewRomanPSMT" w:eastAsia="JBJQM+TimesNewRomanPSMT" w:hAnsi="JBJQM+TimesNewRomanPSMT" w:cs="JBJQM+TimesNewRomanPSMT"/>
          <w:color w:val="000000"/>
          <w:spacing w:val="41"/>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шений</w:t>
      </w:r>
      <w:r w:rsidRPr="00D36C34">
        <w:rPr>
          <w:rFonts w:ascii="JBJQM+TimesNewRomanPSMT" w:eastAsia="JBJQM+TimesNewRomanPSMT" w:hAnsi="JBJQM+TimesNewRomanPSMT" w:cs="JBJQM+TimesNewRomanPSMT"/>
          <w:color w:val="000000"/>
          <w:spacing w:val="43"/>
        </w:rPr>
        <w:t xml:space="preserve"> </w:t>
      </w:r>
      <w:r w:rsidRPr="00D36C34">
        <w:rPr>
          <w:rFonts w:ascii="JBJQM+TimesNewRomanPSMT" w:eastAsia="JBJQM+TimesNewRomanPSMT" w:hAnsi="JBJQM+TimesNewRomanPSMT" w:cs="JBJQM+TimesNewRomanPSMT"/>
          <w:color w:val="000000"/>
        </w:rPr>
        <w:t>при</w:t>
      </w:r>
      <w:r w:rsidRPr="00D36C34">
        <w:rPr>
          <w:rFonts w:ascii="JBJQM+TimesNewRomanPSMT" w:eastAsia="JBJQM+TimesNewRomanPSMT" w:hAnsi="JBJQM+TimesNewRomanPSMT" w:cs="JBJQM+TimesNewRomanPSMT"/>
          <w:color w:val="000000"/>
          <w:spacing w:val="40"/>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каза</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ии м</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ниципальной</w:t>
      </w:r>
      <w:r w:rsidRPr="00D36C34">
        <w:rPr>
          <w:rFonts w:ascii="JBJQM+TimesNewRomanPSMT" w:eastAsia="JBJQM+TimesNewRomanPSMT" w:hAnsi="JBJQM+TimesNewRomanPSMT" w:cs="JBJQM+TimesNewRomanPSMT"/>
          <w:color w:val="000000"/>
          <w:spacing w:val="110"/>
        </w:rPr>
        <w:t xml:space="preserve"> </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ги,</w:t>
      </w:r>
      <w:r w:rsidRPr="00D36C34">
        <w:rPr>
          <w:rFonts w:ascii="JBJQM+TimesNewRomanPSMT" w:eastAsia="JBJQM+TimesNewRomanPSMT" w:hAnsi="JBJQM+TimesNewRomanPSMT" w:cs="JBJQM+TimesNewRomanPSMT"/>
          <w:color w:val="000000"/>
          <w:spacing w:val="109"/>
        </w:rPr>
        <w:t xml:space="preserve"> </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09"/>
        </w:rPr>
        <w:t xml:space="preserve"> </w:t>
      </w:r>
      <w:r w:rsidRPr="00D36C34">
        <w:rPr>
          <w:rFonts w:ascii="JBJQM+TimesNewRomanPSMT" w:eastAsia="JBJQM+TimesNewRomanPSMT" w:hAnsi="JBJQM+TimesNewRomanPSMT" w:cs="JBJQM+TimesNewRomanPSMT"/>
          <w:color w:val="000000"/>
        </w:rPr>
        <w:t>та</w:t>
      </w:r>
      <w:r w:rsidRPr="00D36C34">
        <w:rPr>
          <w:rFonts w:ascii="JBJQM+TimesNewRomanPSMT" w:eastAsia="JBJQM+TimesNewRomanPSMT" w:hAnsi="JBJQM+TimesNewRomanPSMT" w:cs="JBJQM+TimesNewRomanPSMT"/>
          <w:color w:val="000000"/>
          <w:spacing w:val="-1"/>
        </w:rPr>
        <w:t>к</w:t>
      </w:r>
      <w:r w:rsidRPr="00D36C34">
        <w:rPr>
          <w:rFonts w:ascii="JBJQM+TimesNewRomanPSMT" w:eastAsia="JBJQM+TimesNewRomanPSMT" w:hAnsi="JBJQM+TimesNewRomanPSMT" w:cs="JBJQM+TimesNewRomanPSMT"/>
          <w:color w:val="000000"/>
        </w:rPr>
        <w:t>же</w:t>
      </w:r>
      <w:r w:rsidRPr="00D36C34">
        <w:rPr>
          <w:rFonts w:ascii="JBJQM+TimesNewRomanPSMT" w:eastAsia="JBJQM+TimesNewRomanPSMT" w:hAnsi="JBJQM+TimesNewRomanPSMT" w:cs="JBJQM+TimesNewRomanPSMT"/>
          <w:color w:val="000000"/>
          <w:spacing w:val="107"/>
        </w:rPr>
        <w:t xml:space="preserve"> </w:t>
      </w:r>
      <w:r w:rsidRPr="00D36C34">
        <w:rPr>
          <w:rFonts w:ascii="JBJQM+TimesNewRomanPSMT" w:eastAsia="JBJQM+TimesNewRomanPSMT" w:hAnsi="JBJQM+TimesNewRomanPSMT" w:cs="JBJQM+TimesNewRomanPSMT"/>
          <w:color w:val="000000"/>
        </w:rPr>
        <w:t>прино</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ятся</w:t>
      </w:r>
      <w:r w:rsidRPr="00D36C34">
        <w:rPr>
          <w:rFonts w:ascii="JBJQM+TimesNewRomanPSMT" w:eastAsia="JBJQM+TimesNewRomanPSMT" w:hAnsi="JBJQM+TimesNewRomanPSMT" w:cs="JBJQM+TimesNewRomanPSMT"/>
          <w:color w:val="000000"/>
          <w:spacing w:val="108"/>
        </w:rPr>
        <w:t xml:space="preserve"> </w:t>
      </w:r>
      <w:r w:rsidRPr="00D36C34">
        <w:rPr>
          <w:rFonts w:ascii="JBJQM+TimesNewRomanPSMT" w:eastAsia="JBJQM+TimesNewRomanPSMT" w:hAnsi="JBJQM+TimesNewRomanPSMT" w:cs="JBJQM+TimesNewRomanPSMT"/>
          <w:color w:val="000000"/>
        </w:rPr>
        <w:t>из</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ин</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ния</w:t>
      </w:r>
      <w:r w:rsidRPr="00D36C34">
        <w:rPr>
          <w:rFonts w:ascii="JBJQM+TimesNewRomanPSMT" w:eastAsia="JBJQM+TimesNewRomanPSMT" w:hAnsi="JBJQM+TimesNewRomanPSMT" w:cs="JBJQM+TimesNewRomanPSMT"/>
          <w:color w:val="000000"/>
          <w:spacing w:val="107"/>
        </w:rPr>
        <w:t xml:space="preserve"> </w:t>
      </w:r>
      <w:r w:rsidRPr="00D36C34">
        <w:rPr>
          <w:rFonts w:ascii="JBJQM+TimesNewRomanPSMT" w:eastAsia="JBJQM+TimesNewRomanPSMT" w:hAnsi="JBJQM+TimesNewRomanPSMT" w:cs="JBJQM+TimesNewRomanPSMT"/>
          <w:color w:val="000000"/>
        </w:rPr>
        <w:t>за</w:t>
      </w:r>
      <w:r w:rsidRPr="00D36C34">
        <w:rPr>
          <w:rFonts w:ascii="JBJQM+TimesNewRomanPSMT" w:eastAsia="JBJQM+TimesNewRomanPSMT" w:hAnsi="JBJQM+TimesNewRomanPSMT" w:cs="JBJQM+TimesNewRomanPSMT"/>
          <w:color w:val="000000"/>
          <w:spacing w:val="109"/>
        </w:rPr>
        <w:t xml:space="preserve"> </w:t>
      </w:r>
      <w:r w:rsidRPr="00D36C34">
        <w:rPr>
          <w:rFonts w:ascii="JBJQM+TimesNewRomanPSMT" w:eastAsia="JBJQM+TimesNewRomanPSMT" w:hAnsi="JBJQM+TimesNewRomanPSMT" w:cs="JBJQM+TimesNewRomanPSMT"/>
          <w:color w:val="000000"/>
        </w:rPr>
        <w:t>достав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нн</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rPr>
        <w:t xml:space="preserve">е </w:t>
      </w:r>
      <w:proofErr w:type="gramStart"/>
      <w:r w:rsidRPr="00D36C34">
        <w:rPr>
          <w:rFonts w:ascii="JBJQM+TimesNewRomanPSMT" w:eastAsia="JBJQM+TimesNewRomanPSMT" w:hAnsi="JBJQM+TimesNewRomanPSMT" w:cs="JBJQM+TimesNewRomanPSMT"/>
          <w:color w:val="000000"/>
        </w:rPr>
        <w:t>не</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добства</w:t>
      </w:r>
      <w:proofErr w:type="gramEnd"/>
      <w:r w:rsidRPr="00D36C34">
        <w:rPr>
          <w:rFonts w:ascii="JBJQM+TimesNewRomanPSMT" w:eastAsia="JBJQM+TimesNewRomanPSMT" w:hAnsi="JBJQM+TimesNewRomanPSMT" w:cs="JBJQM+TimesNewRomanPSMT"/>
          <w:color w:val="000000"/>
          <w:spacing w:val="77"/>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spacing w:val="77"/>
        </w:rPr>
        <w:t xml:space="preserve"> </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каз</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rPr>
        <w:t>вает</w:t>
      </w:r>
      <w:r w:rsidRPr="00D36C34">
        <w:rPr>
          <w:rFonts w:ascii="JBJQM+TimesNewRomanPSMT" w:eastAsia="JBJQM+TimesNewRomanPSMT" w:hAnsi="JBJQM+TimesNewRomanPSMT" w:cs="JBJQM+TimesNewRomanPSMT"/>
          <w:color w:val="000000"/>
          <w:spacing w:val="-3"/>
        </w:rPr>
        <w:t>с</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78"/>
        </w:rPr>
        <w:t xml:space="preserve"> </w:t>
      </w:r>
      <w:r w:rsidRPr="00D36C34">
        <w:rPr>
          <w:rFonts w:ascii="JBJQM+TimesNewRomanPSMT" w:eastAsia="JBJQM+TimesNewRomanPSMT" w:hAnsi="JBJQM+TimesNewRomanPSMT" w:cs="JBJQM+TimesNewRomanPSMT"/>
          <w:color w:val="000000"/>
        </w:rPr>
        <w:t>ин</w:t>
      </w:r>
      <w:r w:rsidRPr="00D36C34">
        <w:rPr>
          <w:rFonts w:ascii="JBJQM+TimesNewRomanPSMT" w:eastAsia="JBJQM+TimesNewRomanPSMT" w:hAnsi="JBJQM+TimesNewRomanPSMT" w:cs="JBJQM+TimesNewRomanPSMT"/>
          <w:color w:val="000000"/>
          <w:spacing w:val="-1"/>
        </w:rPr>
        <w:t>ф</w:t>
      </w:r>
      <w:r w:rsidRPr="00D36C34">
        <w:rPr>
          <w:rFonts w:ascii="JBJQM+TimesNewRomanPSMT" w:eastAsia="JBJQM+TimesNewRomanPSMT" w:hAnsi="JBJQM+TimesNewRomanPSMT" w:cs="JBJQM+TimesNewRomanPSMT"/>
          <w:color w:val="000000"/>
        </w:rPr>
        <w:t>ормация</w:t>
      </w:r>
      <w:r w:rsidRPr="00D36C34">
        <w:rPr>
          <w:rFonts w:ascii="JBJQM+TimesNewRomanPSMT" w:eastAsia="JBJQM+TimesNewRomanPSMT" w:hAnsi="JBJQM+TimesNewRomanPSMT" w:cs="JBJQM+TimesNewRomanPSMT"/>
          <w:color w:val="000000"/>
          <w:spacing w:val="78"/>
        </w:rPr>
        <w:t xml:space="preserve"> </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77"/>
        </w:rPr>
        <w:t xml:space="preserve"> </w:t>
      </w:r>
      <w:r w:rsidRPr="00D36C34">
        <w:rPr>
          <w:rFonts w:ascii="JBJQM+TimesNewRomanPSMT" w:eastAsia="JBJQM+TimesNewRomanPSMT" w:hAnsi="JBJQM+TimesNewRomanPSMT" w:cs="JBJQM+TimesNewRomanPSMT"/>
          <w:color w:val="000000"/>
        </w:rPr>
        <w:lastRenderedPageBreak/>
        <w:t>дальней</w:t>
      </w:r>
      <w:r w:rsidRPr="00D36C34">
        <w:rPr>
          <w:rFonts w:ascii="JBJQM+TimesNewRomanPSMT" w:eastAsia="JBJQM+TimesNewRomanPSMT" w:hAnsi="JBJQM+TimesNewRomanPSMT" w:cs="JBJQM+TimesNewRomanPSMT"/>
          <w:color w:val="000000"/>
          <w:spacing w:val="-2"/>
        </w:rPr>
        <w:t>ш</w:t>
      </w:r>
      <w:r w:rsidRPr="00D36C34">
        <w:rPr>
          <w:rFonts w:ascii="JBJQM+TimesNewRomanPSMT" w:eastAsia="JBJQM+TimesNewRomanPSMT" w:hAnsi="JBJQM+TimesNewRomanPSMT" w:cs="JBJQM+TimesNewRomanPSMT"/>
          <w:color w:val="000000"/>
        </w:rPr>
        <w:t>их</w:t>
      </w:r>
      <w:r w:rsidRPr="00D36C34">
        <w:rPr>
          <w:rFonts w:ascii="JBJQM+TimesNewRomanPSMT" w:eastAsia="JBJQM+TimesNewRomanPSMT" w:hAnsi="JBJQM+TimesNewRomanPSMT" w:cs="JBJQM+TimesNewRomanPSMT"/>
          <w:color w:val="000000"/>
          <w:spacing w:val="78"/>
        </w:rPr>
        <w:t xml:space="preserve"> </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йств</w:t>
      </w:r>
      <w:r w:rsidRPr="00D36C34">
        <w:rPr>
          <w:rFonts w:ascii="JBJQM+TimesNewRomanPSMT" w:eastAsia="JBJQM+TimesNewRomanPSMT" w:hAnsi="JBJQM+TimesNewRomanPSMT" w:cs="JBJQM+TimesNewRomanPSMT"/>
          <w:color w:val="000000"/>
          <w:spacing w:val="-2"/>
        </w:rPr>
        <w:t>и</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1"/>
        </w:rPr>
        <w:t>х</w:t>
      </w:r>
      <w:r w:rsidRPr="00D36C34">
        <w:rPr>
          <w:rFonts w:ascii="JBJQM+TimesNewRomanPSMT" w:eastAsia="JBJQM+TimesNewRomanPSMT" w:hAnsi="JBJQM+TimesNewRomanPSMT" w:cs="JBJQM+TimesNewRomanPSMT"/>
          <w:color w:val="000000"/>
        </w:rPr>
        <w:t>,</w:t>
      </w:r>
      <w:r w:rsidRPr="00D36C34">
        <w:rPr>
          <w:rFonts w:ascii="JBJQM+TimesNewRomanPSMT" w:eastAsia="JBJQM+TimesNewRomanPSMT" w:hAnsi="JBJQM+TimesNewRomanPSMT" w:cs="JBJQM+TimesNewRomanPSMT"/>
          <w:color w:val="000000"/>
          <w:spacing w:val="76"/>
        </w:rPr>
        <w:t xml:space="preserve"> </w:t>
      </w:r>
      <w:r w:rsidRPr="00D36C34">
        <w:rPr>
          <w:rFonts w:ascii="JBJQM+TimesNewRomanPSMT" w:eastAsia="JBJQM+TimesNewRomanPSMT" w:hAnsi="JBJQM+TimesNewRomanPSMT" w:cs="JBJQM+TimesNewRomanPSMT"/>
          <w:color w:val="000000"/>
        </w:rPr>
        <w:t>к</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1"/>
        </w:rPr>
        <w:t>то</w:t>
      </w:r>
      <w:r w:rsidRPr="00D36C34">
        <w:rPr>
          <w:rFonts w:ascii="JBJQM+TimesNewRomanPSMT" w:eastAsia="JBJQM+TimesNewRomanPSMT" w:hAnsi="JBJQM+TimesNewRomanPSMT" w:cs="JBJQM+TimesNewRomanPSMT"/>
          <w:color w:val="000000"/>
        </w:rPr>
        <w:t>рые необхо</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имо</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сов</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2"/>
        </w:rPr>
        <w:t>ш</w:t>
      </w:r>
      <w:r w:rsidRPr="00D36C34">
        <w:rPr>
          <w:rFonts w:ascii="JBJQM+TimesNewRomanPSMT" w:eastAsia="JBJQM+TimesNewRomanPSMT" w:hAnsi="JBJQM+TimesNewRomanPSMT" w:cs="JBJQM+TimesNewRomanPSMT"/>
          <w:color w:val="000000"/>
        </w:rPr>
        <w:t xml:space="preserve">ить </w:t>
      </w:r>
      <w:r w:rsidRPr="00D36C34">
        <w:rPr>
          <w:rFonts w:ascii="JBJQM+TimesNewRomanPSMT" w:eastAsia="JBJQM+TimesNewRomanPSMT" w:hAnsi="JBJQM+TimesNewRomanPSMT" w:cs="JBJQM+TimesNewRomanPSMT"/>
          <w:color w:val="000000"/>
          <w:spacing w:val="-1"/>
        </w:rPr>
        <w:t>з</w:t>
      </w:r>
      <w:r w:rsidRPr="00D36C34">
        <w:rPr>
          <w:rFonts w:ascii="JBJQM+TimesNewRomanPSMT" w:eastAsia="JBJQM+TimesNewRomanPSMT" w:hAnsi="JBJQM+TimesNewRomanPSMT" w:cs="JBJQM+TimesNewRomanPSMT"/>
          <w:color w:val="000000"/>
        </w:rPr>
        <w:t>аявителю в</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це</w:t>
      </w:r>
      <w:r w:rsidRPr="00D36C34">
        <w:rPr>
          <w:rFonts w:ascii="JBJQM+TimesNewRomanPSMT" w:eastAsia="JBJQM+TimesNewRomanPSMT" w:hAnsi="JBJQM+TimesNewRomanPSMT" w:cs="JBJQM+TimesNewRomanPSMT"/>
          <w:color w:val="000000"/>
          <w:spacing w:val="-3"/>
        </w:rPr>
        <w:t>л</w:t>
      </w:r>
      <w:r w:rsidRPr="00D36C34">
        <w:rPr>
          <w:rFonts w:ascii="JBJQM+TimesNewRomanPSMT" w:eastAsia="JBJQM+TimesNewRomanPSMT" w:hAnsi="JBJQM+TimesNewRomanPSMT" w:cs="JBJQM+TimesNewRomanPSMT"/>
          <w:color w:val="000000"/>
        </w:rPr>
        <w:t>ях</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3"/>
        </w:rPr>
        <w:t>о</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чения 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иц</w:t>
      </w:r>
      <w:r w:rsidRPr="00D36C34">
        <w:rPr>
          <w:rFonts w:ascii="JBJQM+TimesNewRomanPSMT" w:eastAsia="JBJQM+TimesNewRomanPSMT" w:hAnsi="JBJQM+TimesNewRomanPSMT" w:cs="JBJQM+TimesNewRomanPSMT"/>
          <w:color w:val="000000"/>
        </w:rPr>
        <w:t>ипальной</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spacing w:val="-4"/>
        </w:rPr>
        <w:t>у</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г</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w:t>
      </w:r>
    </w:p>
    <w:p w:rsidR="0035646D" w:rsidRPr="00D36C34" w:rsidRDefault="0035646D" w:rsidP="0035646D">
      <w:pPr>
        <w:widowControl w:val="0"/>
        <w:spacing w:line="239" w:lineRule="auto"/>
        <w:ind w:left="1" w:right="-11" w:firstLine="707"/>
        <w:jc w:val="both"/>
        <w:rPr>
          <w:color w:val="000000"/>
        </w:rPr>
      </w:pP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24"/>
        </w:rPr>
        <w:t xml:space="preserve"> </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4"/>
        </w:rPr>
        <w:t>у</w:t>
      </w:r>
      <w:r w:rsidRPr="00D36C34">
        <w:rPr>
          <w:rFonts w:ascii="JBJQM+TimesNewRomanPSMT" w:eastAsia="JBJQM+TimesNewRomanPSMT" w:hAnsi="JBJQM+TimesNewRomanPSMT" w:cs="JBJQM+TimesNewRomanPSMT"/>
          <w:color w:val="000000"/>
        </w:rPr>
        <w:t>чае</w:t>
      </w:r>
      <w:r w:rsidRPr="00D36C34">
        <w:rPr>
          <w:rFonts w:ascii="JBJQM+TimesNewRomanPSMT" w:eastAsia="JBJQM+TimesNewRomanPSMT" w:hAnsi="JBJQM+TimesNewRomanPSMT" w:cs="JBJQM+TimesNewRomanPSMT"/>
          <w:color w:val="000000"/>
          <w:spacing w:val="22"/>
        </w:rPr>
        <w:t xml:space="preserve"> </w:t>
      </w:r>
      <w:r w:rsidRPr="00D36C34">
        <w:rPr>
          <w:rFonts w:ascii="JBJQM+TimesNewRomanPSMT" w:eastAsia="JBJQM+TimesNewRomanPSMT" w:hAnsi="JBJQM+TimesNewRomanPSMT" w:cs="JBJQM+TimesNewRomanPSMT"/>
          <w:color w:val="000000"/>
          <w:spacing w:val="1"/>
        </w:rPr>
        <w:t>пр</w:t>
      </w:r>
      <w:r w:rsidRPr="00D36C34">
        <w:rPr>
          <w:rFonts w:ascii="JBJQM+TimesNewRomanPSMT" w:eastAsia="JBJQM+TimesNewRomanPSMT" w:hAnsi="JBJQM+TimesNewRomanPSMT" w:cs="JBJQM+TimesNewRomanPSMT"/>
          <w:color w:val="000000"/>
        </w:rPr>
        <w:t>изна</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21"/>
        </w:rPr>
        <w:t xml:space="preserve"> </w:t>
      </w:r>
      <w:proofErr w:type="gramStart"/>
      <w:r w:rsidRPr="00D36C34">
        <w:rPr>
          <w:rFonts w:ascii="JBJQM+TimesNewRomanPSMT" w:eastAsia="JBJQM+TimesNewRomanPSMT" w:hAnsi="JBJQM+TimesNewRomanPSMT" w:cs="JBJQM+TimesNewRomanPSMT"/>
          <w:color w:val="000000"/>
        </w:rPr>
        <w:t>жалобы</w:t>
      </w:r>
      <w:proofErr w:type="gramEnd"/>
      <w:r w:rsidRPr="00D36C34">
        <w:rPr>
          <w:rFonts w:ascii="JBJQM+TimesNewRomanPSMT" w:eastAsia="JBJQM+TimesNewRomanPSMT" w:hAnsi="JBJQM+TimesNewRomanPSMT" w:cs="JBJQM+TimesNewRomanPSMT"/>
          <w:color w:val="000000"/>
          <w:spacing w:val="24"/>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23"/>
        </w:rPr>
        <w:t xml:space="preserve"> </w:t>
      </w:r>
      <w:r w:rsidRPr="00D36C34">
        <w:rPr>
          <w:rFonts w:ascii="JBJQM+TimesNewRomanPSMT" w:eastAsia="JBJQM+TimesNewRomanPSMT" w:hAnsi="JBJQM+TimesNewRomanPSMT" w:cs="JBJQM+TimesNewRomanPSMT"/>
          <w:color w:val="000000"/>
        </w:rPr>
        <w:t>подле</w:t>
      </w:r>
      <w:r w:rsidRPr="00D36C34">
        <w:rPr>
          <w:rFonts w:ascii="JBJQM+TimesNewRomanPSMT" w:eastAsia="JBJQM+TimesNewRomanPSMT" w:hAnsi="JBJQM+TimesNewRomanPSMT" w:cs="JBJQM+TimesNewRomanPSMT"/>
          <w:color w:val="000000"/>
          <w:spacing w:val="-1"/>
        </w:rPr>
        <w:t>ж</w:t>
      </w:r>
      <w:r w:rsidRPr="00D36C34">
        <w:rPr>
          <w:rFonts w:ascii="JBJQM+TimesNewRomanPSMT" w:eastAsia="JBJQM+TimesNewRomanPSMT" w:hAnsi="JBJQM+TimesNewRomanPSMT" w:cs="JBJQM+TimesNewRomanPSMT"/>
          <w:color w:val="000000"/>
        </w:rPr>
        <w:t>ащей</w:t>
      </w:r>
      <w:r w:rsidRPr="00D36C34">
        <w:rPr>
          <w:rFonts w:ascii="JBJQM+TimesNewRomanPSMT" w:eastAsia="JBJQM+TimesNewRomanPSMT" w:hAnsi="JBJQM+TimesNewRomanPSMT" w:cs="JBJQM+TimesNewRomanPSMT"/>
          <w:color w:val="000000"/>
          <w:spacing w:val="23"/>
        </w:rPr>
        <w:t xml:space="preserve"> </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довлетв</w:t>
      </w:r>
      <w:r w:rsidRPr="00D36C34">
        <w:rPr>
          <w:rFonts w:ascii="JBJQM+TimesNewRomanPSMT" w:eastAsia="JBJQM+TimesNewRomanPSMT" w:hAnsi="JBJQM+TimesNewRomanPSMT" w:cs="JBJQM+TimesNewRomanPSMT"/>
          <w:color w:val="000000"/>
          <w:spacing w:val="-2"/>
        </w:rPr>
        <w:t>о</w:t>
      </w:r>
      <w:r w:rsidRPr="00D36C34">
        <w:rPr>
          <w:rFonts w:ascii="JBJQM+TimesNewRomanPSMT" w:eastAsia="JBJQM+TimesNewRomanPSMT" w:hAnsi="JBJQM+TimesNewRomanPSMT" w:cs="JBJQM+TimesNewRomanPSMT"/>
          <w:color w:val="000000"/>
        </w:rPr>
        <w:t>рению,</w:t>
      </w:r>
      <w:r w:rsidRPr="00D36C34">
        <w:rPr>
          <w:rFonts w:ascii="JBJQM+TimesNewRomanPSMT" w:eastAsia="JBJQM+TimesNewRomanPSMT" w:hAnsi="JBJQM+TimesNewRomanPSMT" w:cs="JBJQM+TimesNewRomanPSMT"/>
          <w:color w:val="000000"/>
          <w:spacing w:val="23"/>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23"/>
        </w:rPr>
        <w:t xml:space="preserve"> </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твете заявителю</w:t>
      </w:r>
      <w:r w:rsidRPr="00D36C34">
        <w:rPr>
          <w:rFonts w:ascii="JBJQM+TimesNewRomanPSMT" w:eastAsia="JBJQM+TimesNewRomanPSMT" w:hAnsi="JBJQM+TimesNewRomanPSMT" w:cs="JBJQM+TimesNewRomanPSMT"/>
          <w:color w:val="000000"/>
          <w:spacing w:val="72"/>
        </w:rPr>
        <w:t xml:space="preserve"> </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аются</w:t>
      </w:r>
      <w:r w:rsidRPr="00D36C34">
        <w:rPr>
          <w:rFonts w:ascii="JBJQM+TimesNewRomanPSMT" w:eastAsia="JBJQM+TimesNewRomanPSMT" w:hAnsi="JBJQM+TimesNewRomanPSMT" w:cs="JBJQM+TimesNewRomanPSMT"/>
          <w:color w:val="000000"/>
          <w:spacing w:val="73"/>
        </w:rPr>
        <w:t xml:space="preserve"> </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г</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мент</w:t>
      </w:r>
      <w:r w:rsidRPr="00D36C34">
        <w:rPr>
          <w:rFonts w:ascii="JBJQM+TimesNewRomanPSMT" w:eastAsia="JBJQM+TimesNewRomanPSMT" w:hAnsi="JBJQM+TimesNewRomanPSMT" w:cs="JBJQM+TimesNewRomanPSMT"/>
          <w:color w:val="000000"/>
          <w:spacing w:val="-1"/>
        </w:rPr>
        <w:t>ир</w:t>
      </w:r>
      <w:r w:rsidRPr="00D36C34">
        <w:rPr>
          <w:rFonts w:ascii="JBJQM+TimesNewRomanPSMT" w:eastAsia="JBJQM+TimesNewRomanPSMT" w:hAnsi="JBJQM+TimesNewRomanPSMT" w:cs="JBJQM+TimesNewRomanPSMT"/>
          <w:color w:val="000000"/>
        </w:rPr>
        <w:t>ова</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ные</w:t>
      </w:r>
      <w:r w:rsidRPr="00D36C34">
        <w:rPr>
          <w:rFonts w:ascii="JBJQM+TimesNewRomanPSMT" w:eastAsia="JBJQM+TimesNewRomanPSMT" w:hAnsi="JBJQM+TimesNewRomanPSMT" w:cs="JBJQM+TimesNewRomanPSMT"/>
          <w:color w:val="000000"/>
          <w:spacing w:val="73"/>
        </w:rPr>
        <w:t xml:space="preserve"> </w:t>
      </w:r>
      <w:r w:rsidRPr="00D36C34">
        <w:rPr>
          <w:rFonts w:ascii="JBJQM+TimesNewRomanPSMT" w:eastAsia="JBJQM+TimesNewRomanPSMT" w:hAnsi="JBJQM+TimesNewRomanPSMT" w:cs="JBJQM+TimesNewRomanPSMT"/>
          <w:color w:val="000000"/>
        </w:rPr>
        <w:t>раз</w:t>
      </w:r>
      <w:r w:rsidRPr="00D36C34">
        <w:rPr>
          <w:rFonts w:ascii="JBJQM+TimesNewRomanPSMT" w:eastAsia="JBJQM+TimesNewRomanPSMT" w:hAnsi="JBJQM+TimesNewRomanPSMT" w:cs="JBJQM+TimesNewRomanPSMT"/>
          <w:color w:val="000000"/>
          <w:spacing w:val="-1"/>
        </w:rPr>
        <w:t>ъ</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2"/>
        </w:rPr>
        <w:t>с</w:t>
      </w:r>
      <w:r w:rsidRPr="00D36C34">
        <w:rPr>
          <w:rFonts w:ascii="JBJQM+TimesNewRomanPSMT" w:eastAsia="JBJQM+TimesNewRomanPSMT" w:hAnsi="JBJQM+TimesNewRomanPSMT" w:cs="JBJQM+TimesNewRomanPSMT"/>
          <w:color w:val="000000"/>
        </w:rPr>
        <w:t>не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74"/>
        </w:rPr>
        <w:t xml:space="preserve"> </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75"/>
        </w:rPr>
        <w:t xml:space="preserve"> </w:t>
      </w:r>
      <w:r w:rsidRPr="00D36C34">
        <w:rPr>
          <w:rFonts w:ascii="JBJQM+TimesNewRomanPSMT" w:eastAsia="JBJQM+TimesNewRomanPSMT" w:hAnsi="JBJQM+TimesNewRomanPSMT" w:cs="JBJQM+TimesNewRomanPSMT"/>
          <w:color w:val="000000"/>
        </w:rPr>
        <w:t>причинах</w:t>
      </w:r>
      <w:r w:rsidRPr="00D36C34">
        <w:rPr>
          <w:rFonts w:ascii="JBJQM+TimesNewRomanPSMT" w:eastAsia="JBJQM+TimesNewRomanPSMT" w:hAnsi="JBJQM+TimesNewRomanPSMT" w:cs="JBJQM+TimesNewRomanPSMT"/>
          <w:color w:val="000000"/>
          <w:spacing w:val="74"/>
        </w:rPr>
        <w:t xml:space="preserve"> </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ринято</w:t>
      </w:r>
      <w:r w:rsidRPr="00D36C34">
        <w:rPr>
          <w:rFonts w:ascii="JBJQM+TimesNewRomanPSMT" w:eastAsia="JBJQM+TimesNewRomanPSMT" w:hAnsi="JBJQM+TimesNewRomanPSMT" w:cs="JBJQM+TimesNewRomanPSMT"/>
          <w:color w:val="000000"/>
          <w:spacing w:val="-3"/>
        </w:rPr>
        <w:t>г</w:t>
      </w:r>
      <w:r w:rsidRPr="00D36C34">
        <w:rPr>
          <w:rFonts w:ascii="JBJQM+TimesNewRomanPSMT" w:eastAsia="JBJQM+TimesNewRomanPSMT" w:hAnsi="JBJQM+TimesNewRomanPSMT" w:cs="JBJQM+TimesNewRomanPSMT"/>
          <w:color w:val="000000"/>
        </w:rPr>
        <w:t>о реш</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я, а</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так</w:t>
      </w:r>
      <w:r w:rsidRPr="00D36C34">
        <w:rPr>
          <w:rFonts w:ascii="JBJQM+TimesNewRomanPSMT" w:eastAsia="JBJQM+TimesNewRomanPSMT" w:hAnsi="JBJQM+TimesNewRomanPSMT" w:cs="JBJQM+TimesNewRomanPSMT"/>
          <w:color w:val="000000"/>
          <w:spacing w:val="-1"/>
        </w:rPr>
        <w:t>ж</w:t>
      </w:r>
      <w:r w:rsidRPr="00D36C34">
        <w:rPr>
          <w:rFonts w:ascii="JBJQM+TimesNewRomanPSMT" w:eastAsia="JBJQM+TimesNewRomanPSMT" w:hAnsi="JBJQM+TimesNewRomanPSMT" w:cs="JBJQM+TimesNewRomanPSMT"/>
          <w:color w:val="000000"/>
        </w:rPr>
        <w:t>е информац</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я о</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пор</w:t>
      </w:r>
      <w:r w:rsidRPr="00D36C34">
        <w:rPr>
          <w:rFonts w:ascii="JBJQM+TimesNewRomanPSMT" w:eastAsia="JBJQM+TimesNewRomanPSMT" w:hAnsi="JBJQM+TimesNewRomanPSMT" w:cs="JBJQM+TimesNewRomanPSMT"/>
          <w:color w:val="000000"/>
          <w:spacing w:val="-1"/>
        </w:rPr>
        <w:t>я</w:t>
      </w:r>
      <w:r w:rsidRPr="00D36C34">
        <w:rPr>
          <w:rFonts w:ascii="JBJQM+TimesNewRomanPSMT" w:eastAsia="JBJQM+TimesNewRomanPSMT" w:hAnsi="JBJQM+TimesNewRomanPSMT" w:cs="JBJQM+TimesNewRomanPSMT"/>
          <w:color w:val="000000"/>
        </w:rPr>
        <w:t>дке</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обжалов</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я прин</w:t>
      </w:r>
      <w:r w:rsidRPr="00D36C34">
        <w:rPr>
          <w:rFonts w:ascii="JBJQM+TimesNewRomanPSMT" w:eastAsia="JBJQM+TimesNewRomanPSMT" w:hAnsi="JBJQM+TimesNewRomanPSMT" w:cs="JBJQM+TimesNewRomanPSMT"/>
          <w:color w:val="000000"/>
          <w:spacing w:val="-1"/>
        </w:rPr>
        <w:t>я</w:t>
      </w:r>
      <w:r w:rsidRPr="00D36C34">
        <w:rPr>
          <w:rFonts w:ascii="JBJQM+TimesNewRomanPSMT" w:eastAsia="JBJQM+TimesNewRomanPSMT" w:hAnsi="JBJQM+TimesNewRomanPSMT" w:cs="JBJQM+TimesNewRomanPSMT"/>
          <w:color w:val="000000"/>
        </w:rPr>
        <w:t>того</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ре</w:t>
      </w:r>
      <w:r w:rsidRPr="00D36C34">
        <w:rPr>
          <w:rFonts w:ascii="JBJQM+TimesNewRomanPSMT" w:eastAsia="JBJQM+TimesNewRomanPSMT" w:hAnsi="JBJQM+TimesNewRomanPSMT" w:cs="JBJQM+TimesNewRomanPSMT"/>
          <w:color w:val="000000"/>
          <w:spacing w:val="-2"/>
        </w:rPr>
        <w:t>ш</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w:t>
      </w:r>
    </w:p>
    <w:p w:rsidR="0035646D" w:rsidRPr="00D36C34" w:rsidRDefault="0035646D" w:rsidP="0035646D">
      <w:pPr>
        <w:widowControl w:val="0"/>
        <w:ind w:left="-64" w:right="6"/>
        <w:jc w:val="both"/>
        <w:rPr>
          <w:color w:val="000000"/>
        </w:rPr>
      </w:pPr>
      <w:r>
        <w:rPr>
          <w:rFonts w:ascii="JBJQM+TimesNewRomanPSMT" w:eastAsia="JBJQM+TimesNewRomanPSMT" w:hAnsi="JBJQM+TimesNewRomanPSMT" w:cs="JBJQM+TimesNewRomanPSMT"/>
          <w:color w:val="000000"/>
        </w:rPr>
        <w:tab/>
      </w:r>
      <w:r>
        <w:rPr>
          <w:rFonts w:ascii="JBJQM+TimesNewRomanPSMT" w:eastAsia="JBJQM+TimesNewRomanPSMT" w:hAnsi="JBJQM+TimesNewRomanPSMT" w:cs="JBJQM+TimesNewRomanPSMT"/>
          <w:color w:val="000000"/>
        </w:rPr>
        <w:tab/>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4"/>
        </w:rPr>
        <w:t>у</w:t>
      </w:r>
      <w:r w:rsidRPr="00D36C34">
        <w:rPr>
          <w:rFonts w:ascii="JBJQM+TimesNewRomanPSMT" w:eastAsia="JBJQM+TimesNewRomanPSMT" w:hAnsi="JBJQM+TimesNewRomanPSMT" w:cs="JBJQM+TimesNewRomanPSMT"/>
          <w:color w:val="000000"/>
        </w:rPr>
        <w:t xml:space="preserve">чае </w:t>
      </w:r>
      <w:r w:rsidRPr="00D36C34">
        <w:rPr>
          <w:rFonts w:ascii="JBJQM+TimesNewRomanPSMT" w:eastAsia="JBJQM+TimesNewRomanPSMT" w:hAnsi="JBJQM+TimesNewRomanPSMT" w:cs="JBJQM+TimesNewRomanPSMT"/>
          <w:color w:val="000000"/>
          <w:spacing w:val="-4"/>
        </w:rPr>
        <w:t>у</w:t>
      </w:r>
      <w:r w:rsidRPr="00D36C34">
        <w:rPr>
          <w:rFonts w:ascii="JBJQM+TimesNewRomanPSMT" w:eastAsia="JBJQM+TimesNewRomanPSMT" w:hAnsi="JBJQM+TimesNewRomanPSMT" w:cs="JBJQM+TimesNewRomanPSMT"/>
          <w:color w:val="000000"/>
        </w:rPr>
        <w:t>становл</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ния</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в</w:t>
      </w:r>
      <w:r>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rPr>
        <w:t>хо</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4"/>
        </w:rPr>
        <w:t xml:space="preserve"> </w:t>
      </w:r>
      <w:r w:rsidRPr="00D36C34">
        <w:rPr>
          <w:rFonts w:ascii="JBJQM+TimesNewRomanPSMT" w:eastAsia="JBJQM+TimesNewRomanPSMT" w:hAnsi="JBJQM+TimesNewRomanPSMT" w:cs="JBJQM+TimesNewRomanPSMT"/>
          <w:color w:val="000000"/>
        </w:rPr>
        <w:t>или</w:t>
      </w:r>
      <w:r w:rsidRPr="00D36C34">
        <w:rPr>
          <w:rFonts w:ascii="JBJQM+TimesNewRomanPSMT" w:eastAsia="JBJQM+TimesNewRomanPSMT" w:hAnsi="JBJQM+TimesNewRomanPSMT" w:cs="JBJQM+TimesNewRomanPSMT"/>
          <w:color w:val="000000"/>
          <w:spacing w:val="-4"/>
        </w:rPr>
        <w:t xml:space="preserve"> </w:t>
      </w:r>
      <w:r w:rsidRPr="00D36C34">
        <w:rPr>
          <w:rFonts w:ascii="JBJQM+TimesNewRomanPSMT" w:eastAsia="JBJQM+TimesNewRomanPSMT" w:hAnsi="JBJQM+TimesNewRomanPSMT" w:cs="JBJQM+TimesNewRomanPSMT"/>
          <w:color w:val="000000"/>
        </w:rPr>
        <w:t>по</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з</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л</w:t>
      </w:r>
      <w:r w:rsidRPr="00D36C34">
        <w:rPr>
          <w:rFonts w:ascii="JBJQM+TimesNewRomanPSMT" w:eastAsia="JBJQM+TimesNewRomanPSMT" w:hAnsi="JBJQM+TimesNewRomanPSMT" w:cs="JBJQM+TimesNewRomanPSMT"/>
          <w:color w:val="000000"/>
          <w:spacing w:val="-1"/>
        </w:rPr>
        <w:t>ь</w:t>
      </w:r>
      <w:r w:rsidRPr="00D36C34">
        <w:rPr>
          <w:rFonts w:ascii="JBJQM+TimesNewRomanPSMT" w:eastAsia="JBJQM+TimesNewRomanPSMT" w:hAnsi="JBJQM+TimesNewRomanPSMT" w:cs="JBJQM+TimesNewRomanPSMT"/>
          <w:color w:val="000000"/>
        </w:rPr>
        <w:t>татам</w:t>
      </w:r>
      <w:r w:rsidRPr="00D36C34">
        <w:rPr>
          <w:rFonts w:ascii="JBJQM+TimesNewRomanPSMT" w:eastAsia="JBJQM+TimesNewRomanPSMT" w:hAnsi="JBJQM+TimesNewRomanPSMT" w:cs="JBJQM+TimesNewRomanPSMT"/>
          <w:color w:val="000000"/>
          <w:spacing w:val="-3"/>
        </w:rPr>
        <w:t xml:space="preserve"> </w:t>
      </w:r>
      <w:proofErr w:type="gramStart"/>
      <w:r w:rsidRPr="00D36C34">
        <w:rPr>
          <w:rFonts w:ascii="JBJQM+TimesNewRomanPSMT" w:eastAsia="JBJQM+TimesNewRomanPSMT" w:hAnsi="JBJQM+TimesNewRomanPSMT" w:cs="JBJQM+TimesNewRomanPSMT"/>
          <w:color w:val="000000"/>
        </w:rPr>
        <w:t>расс</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отрен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я</w:t>
      </w:r>
      <w:r>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жа</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rPr>
        <w:t>обы</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признак</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в</w:t>
      </w:r>
      <w:r>
        <w:rPr>
          <w:rFonts w:ascii="JBJQM+TimesNewRomanPSMT" w:eastAsia="JBJQM+TimesNewRomanPSMT" w:hAnsi="JBJQM+TimesNewRomanPSMT" w:cs="JBJQM+TimesNewRomanPSMT"/>
          <w:color w:val="000000"/>
          <w:spacing w:val="85"/>
        </w:rPr>
        <w:t xml:space="preserve"> </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остава</w:t>
      </w:r>
      <w:r>
        <w:rPr>
          <w:rFonts w:ascii="JBJQM+TimesNewRomanPSMT" w:eastAsia="JBJQM+TimesNewRomanPSMT" w:hAnsi="JBJQM+TimesNewRomanPSMT" w:cs="JBJQM+TimesNewRomanPSMT"/>
          <w:color w:val="000000"/>
          <w:spacing w:val="82"/>
        </w:rPr>
        <w:t xml:space="preserve"> </w:t>
      </w:r>
      <w:r w:rsidRPr="00D36C34">
        <w:rPr>
          <w:rFonts w:ascii="JBJQM+TimesNewRomanPSMT" w:eastAsia="JBJQM+TimesNewRomanPSMT" w:hAnsi="JBJQM+TimesNewRomanPSMT" w:cs="JBJQM+TimesNewRomanPSMT"/>
          <w:color w:val="000000"/>
        </w:rPr>
        <w:t>админис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ративного</w:t>
      </w:r>
      <w:r w:rsidRPr="00D36C34">
        <w:rPr>
          <w:rFonts w:ascii="JBJQM+TimesNewRomanPSMT" w:eastAsia="JBJQM+TimesNewRomanPSMT" w:hAnsi="JBJQM+TimesNewRomanPSMT" w:cs="JBJQM+TimesNewRomanPSMT"/>
          <w:color w:val="000000"/>
          <w:spacing w:val="85"/>
        </w:rPr>
        <w:t xml:space="preserve"> </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авонар</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шения</w:t>
      </w:r>
      <w:proofErr w:type="gramEnd"/>
      <w:r w:rsidRPr="00D36C34">
        <w:rPr>
          <w:rFonts w:ascii="JBJQM+TimesNewRomanPSMT" w:eastAsia="JBJQM+TimesNewRomanPSMT" w:hAnsi="JBJQM+TimesNewRomanPSMT" w:cs="JBJQM+TimesNewRomanPSMT"/>
          <w:color w:val="000000"/>
          <w:spacing w:val="83"/>
        </w:rPr>
        <w:t xml:space="preserve"> </w:t>
      </w:r>
      <w:r w:rsidRPr="00D36C34">
        <w:rPr>
          <w:rFonts w:ascii="JBJQM+TimesNewRomanPSMT" w:eastAsia="JBJQM+TimesNewRomanPSMT" w:hAnsi="JBJQM+TimesNewRomanPSMT" w:cs="JBJQM+TimesNewRomanPSMT"/>
          <w:color w:val="000000"/>
        </w:rPr>
        <w:t>или</w:t>
      </w:r>
      <w:r w:rsidRPr="00D36C34">
        <w:rPr>
          <w:rFonts w:ascii="JBJQM+TimesNewRomanPSMT" w:eastAsia="JBJQM+TimesNewRomanPSMT" w:hAnsi="JBJQM+TimesNewRomanPSMT" w:cs="JBJQM+TimesNewRomanPSMT"/>
          <w:color w:val="000000"/>
          <w:spacing w:val="86"/>
        </w:rPr>
        <w:t xml:space="preserve"> </w:t>
      </w:r>
      <w:r w:rsidRPr="00D36C34">
        <w:rPr>
          <w:rFonts w:ascii="JBJQM+TimesNewRomanPSMT" w:eastAsia="JBJQM+TimesNewRomanPSMT" w:hAnsi="JBJQM+TimesNewRomanPSMT" w:cs="JBJQM+TimesNewRomanPSMT"/>
          <w:color w:val="000000"/>
        </w:rPr>
        <w:t>прест</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плен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я</w:t>
      </w:r>
      <w:bookmarkEnd w:id="19"/>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лжно</w:t>
      </w:r>
      <w:r w:rsidRPr="00D36C34">
        <w:rPr>
          <w:rFonts w:ascii="JBJQM+TimesNewRomanPSMT" w:eastAsia="JBJQM+TimesNewRomanPSMT" w:hAnsi="JBJQM+TimesNewRomanPSMT" w:cs="JBJQM+TimesNewRomanPSMT"/>
          <w:color w:val="000000"/>
          <w:spacing w:val="1"/>
        </w:rPr>
        <w:t>ст</w:t>
      </w:r>
      <w:r w:rsidRPr="00D36C34">
        <w:rPr>
          <w:rFonts w:ascii="JBJQM+TimesNewRomanPSMT" w:eastAsia="JBJQM+TimesNewRomanPSMT" w:hAnsi="JBJQM+TimesNewRomanPSMT" w:cs="JBJQM+TimesNewRomanPSMT"/>
          <w:color w:val="000000"/>
        </w:rPr>
        <w:t>ное</w:t>
      </w:r>
      <w:r w:rsidRPr="00D36C34">
        <w:rPr>
          <w:rFonts w:ascii="JBJQM+TimesNewRomanPSMT" w:eastAsia="JBJQM+TimesNewRomanPSMT" w:hAnsi="JBJQM+TimesNewRomanPSMT" w:cs="JBJQM+TimesNewRomanPSMT"/>
          <w:color w:val="000000"/>
          <w:spacing w:val="54"/>
        </w:rPr>
        <w:t xml:space="preserve"> </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
        </w:rPr>
        <w:t>ц</w:t>
      </w:r>
      <w:r w:rsidRPr="00D36C34">
        <w:rPr>
          <w:rFonts w:ascii="JBJQM+TimesNewRomanPSMT" w:eastAsia="JBJQM+TimesNewRomanPSMT" w:hAnsi="JBJQM+TimesNewRomanPSMT" w:cs="JBJQM+TimesNewRomanPSMT"/>
          <w:color w:val="000000"/>
        </w:rPr>
        <w:t>о</w:t>
      </w:r>
      <w:r w:rsidRPr="00D36C34">
        <w:rPr>
          <w:rFonts w:ascii="JBJQM+TimesNewRomanPSMT" w:eastAsia="JBJQM+TimesNewRomanPSMT" w:hAnsi="JBJQM+TimesNewRomanPSMT" w:cs="JBJQM+TimesNewRomanPSMT"/>
          <w:color w:val="000000"/>
          <w:spacing w:val="1"/>
        </w:rPr>
        <w:t>,</w:t>
      </w:r>
      <w:r w:rsidRPr="00D36C34">
        <w:rPr>
          <w:rFonts w:ascii="JBJQM+TimesNewRomanPSMT" w:eastAsia="JBJQM+TimesNewRomanPSMT" w:hAnsi="JBJQM+TimesNewRomanPSMT" w:cs="JBJQM+TimesNewRomanPSMT"/>
          <w:color w:val="000000"/>
          <w:spacing w:val="52"/>
        </w:rPr>
        <w:t xml:space="preserve"> </w:t>
      </w:r>
      <w:r w:rsidRPr="00D36C34">
        <w:rPr>
          <w:rFonts w:ascii="JBJQM+TimesNewRomanPSMT" w:eastAsia="JBJQM+TimesNewRomanPSMT" w:hAnsi="JBJQM+TimesNewRomanPSMT" w:cs="JBJQM+TimesNewRomanPSMT"/>
          <w:color w:val="000000"/>
        </w:rPr>
        <w:t>рабо</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ник,</w:t>
      </w:r>
      <w:r w:rsidRPr="00D36C34">
        <w:rPr>
          <w:rFonts w:ascii="JBJQM+TimesNewRomanPSMT" w:eastAsia="JBJQM+TimesNewRomanPSMT" w:hAnsi="JBJQM+TimesNewRomanPSMT" w:cs="JBJQM+TimesNewRomanPSMT"/>
          <w:color w:val="000000"/>
          <w:spacing w:val="55"/>
        </w:rPr>
        <w:t xml:space="preserve"> </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деле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ные</w:t>
      </w:r>
      <w:r w:rsidRPr="00D36C34">
        <w:rPr>
          <w:rFonts w:ascii="JBJQM+TimesNewRomanPSMT" w:eastAsia="JBJQM+TimesNewRomanPSMT" w:hAnsi="JBJQM+TimesNewRomanPSMT" w:cs="JBJQM+TimesNewRomanPSMT"/>
          <w:color w:val="000000"/>
          <w:spacing w:val="52"/>
        </w:rPr>
        <w:t xml:space="preserve"> </w:t>
      </w:r>
      <w:r w:rsidRPr="00D36C34">
        <w:rPr>
          <w:rFonts w:ascii="JBJQM+TimesNewRomanPSMT" w:eastAsia="JBJQM+TimesNewRomanPSMT" w:hAnsi="JBJQM+TimesNewRomanPSMT" w:cs="JBJQM+TimesNewRomanPSMT"/>
          <w:color w:val="000000"/>
        </w:rPr>
        <w:t>полном</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чиями</w:t>
      </w:r>
      <w:r w:rsidRPr="00D36C34">
        <w:rPr>
          <w:rFonts w:ascii="JBJQM+TimesNewRomanPSMT" w:eastAsia="JBJQM+TimesNewRomanPSMT" w:hAnsi="JBJQM+TimesNewRomanPSMT" w:cs="JBJQM+TimesNewRomanPSMT"/>
          <w:color w:val="000000"/>
          <w:spacing w:val="53"/>
        </w:rPr>
        <w:t xml:space="preserve"> </w:t>
      </w:r>
      <w:r w:rsidRPr="00D36C34">
        <w:rPr>
          <w:rFonts w:ascii="JBJQM+TimesNewRomanPSMT" w:eastAsia="JBJQM+TimesNewRomanPSMT" w:hAnsi="JBJQM+TimesNewRomanPSMT" w:cs="JBJQM+TimesNewRomanPSMT"/>
          <w:color w:val="000000"/>
          <w:spacing w:val="1"/>
        </w:rPr>
        <w:t>по</w:t>
      </w:r>
      <w:r w:rsidRPr="00D36C34">
        <w:rPr>
          <w:rFonts w:ascii="JBJQM+TimesNewRomanPSMT" w:eastAsia="JBJQM+TimesNewRomanPSMT" w:hAnsi="JBJQM+TimesNewRomanPSMT" w:cs="JBJQM+TimesNewRomanPSMT"/>
          <w:color w:val="000000"/>
          <w:spacing w:val="53"/>
        </w:rPr>
        <w:t xml:space="preserve"> </w:t>
      </w:r>
      <w:r w:rsidRPr="00D36C34">
        <w:rPr>
          <w:rFonts w:ascii="JBJQM+TimesNewRomanPSMT" w:eastAsia="JBJQM+TimesNewRomanPSMT" w:hAnsi="JBJQM+TimesNewRomanPSMT" w:cs="JBJQM+TimesNewRomanPSMT"/>
          <w:color w:val="000000"/>
        </w:rPr>
        <w:t>рас</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rPr>
        <w:t>мот</w:t>
      </w:r>
      <w:r w:rsidRPr="00D36C34">
        <w:rPr>
          <w:rFonts w:ascii="JBJQM+TimesNewRomanPSMT" w:eastAsia="JBJQM+TimesNewRomanPSMT" w:hAnsi="JBJQM+TimesNewRomanPSMT" w:cs="JBJQM+TimesNewRomanPSMT"/>
          <w:color w:val="000000"/>
          <w:spacing w:val="-1"/>
        </w:rPr>
        <w:t>ре</w:t>
      </w:r>
      <w:r w:rsidRPr="00D36C34">
        <w:rPr>
          <w:rFonts w:ascii="JBJQM+TimesNewRomanPSMT" w:eastAsia="JBJQM+TimesNewRomanPSMT" w:hAnsi="JBJQM+TimesNewRomanPSMT" w:cs="JBJQM+TimesNewRomanPSMT"/>
          <w:color w:val="000000"/>
        </w:rPr>
        <w:t>нию жалоб,</w:t>
      </w:r>
      <w:r w:rsidRPr="00D36C34">
        <w:rPr>
          <w:rFonts w:ascii="JBJQM+TimesNewRomanPSMT" w:eastAsia="JBJQM+TimesNewRomanPSMT" w:hAnsi="JBJQM+TimesNewRomanPSMT" w:cs="JBJQM+TimesNewRomanPSMT"/>
          <w:color w:val="000000"/>
          <w:spacing w:val="162"/>
        </w:rPr>
        <w:t xml:space="preserve"> </w:t>
      </w:r>
      <w:r w:rsidRPr="00D36C34">
        <w:rPr>
          <w:rFonts w:ascii="JBJQM+TimesNewRomanPSMT" w:eastAsia="JBJQM+TimesNewRomanPSMT" w:hAnsi="JBJQM+TimesNewRomanPSMT" w:cs="JBJQM+TimesNewRomanPSMT"/>
          <w:color w:val="000000"/>
        </w:rPr>
        <w:t>нез</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мед</w:t>
      </w:r>
      <w:r w:rsidRPr="00D36C34">
        <w:rPr>
          <w:rFonts w:ascii="JBJQM+TimesNewRomanPSMT" w:eastAsia="JBJQM+TimesNewRomanPSMT" w:hAnsi="JBJQM+TimesNewRomanPSMT" w:cs="JBJQM+TimesNewRomanPSMT"/>
          <w:color w:val="000000"/>
          <w:spacing w:val="-3"/>
        </w:rPr>
        <w:t>л</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ел</w:t>
      </w:r>
      <w:r w:rsidRPr="00D36C34">
        <w:rPr>
          <w:rFonts w:ascii="JBJQM+TimesNewRomanPSMT" w:eastAsia="JBJQM+TimesNewRomanPSMT" w:hAnsi="JBJQM+TimesNewRomanPSMT" w:cs="JBJQM+TimesNewRomanPSMT"/>
          <w:color w:val="000000"/>
          <w:spacing w:val="-2"/>
        </w:rPr>
        <w:t>ь</w:t>
      </w:r>
      <w:r w:rsidRPr="00D36C34">
        <w:rPr>
          <w:rFonts w:ascii="JBJQM+TimesNewRomanPSMT" w:eastAsia="JBJQM+TimesNewRomanPSMT" w:hAnsi="JBJQM+TimesNewRomanPSMT" w:cs="JBJQM+TimesNewRomanPSMT"/>
          <w:color w:val="000000"/>
        </w:rPr>
        <w:t>но</w:t>
      </w:r>
      <w:r w:rsidRPr="00D36C34">
        <w:rPr>
          <w:rFonts w:ascii="JBJQM+TimesNewRomanPSMT" w:eastAsia="JBJQM+TimesNewRomanPSMT" w:hAnsi="JBJQM+TimesNewRomanPSMT" w:cs="JBJQM+TimesNewRomanPSMT"/>
          <w:color w:val="000000"/>
          <w:spacing w:val="161"/>
        </w:rPr>
        <w:t xml:space="preserve"> </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а</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rPr>
        <w:t>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яют</w:t>
      </w:r>
      <w:r w:rsidRPr="00D36C34">
        <w:rPr>
          <w:rFonts w:ascii="JBJQM+TimesNewRomanPSMT" w:eastAsia="JBJQM+TimesNewRomanPSMT" w:hAnsi="JBJQM+TimesNewRomanPSMT" w:cs="JBJQM+TimesNewRomanPSMT"/>
          <w:color w:val="000000"/>
          <w:spacing w:val="159"/>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мею</w:t>
      </w:r>
      <w:r w:rsidRPr="00D36C34">
        <w:rPr>
          <w:rFonts w:ascii="JBJQM+TimesNewRomanPSMT" w:eastAsia="JBJQM+TimesNewRomanPSMT" w:hAnsi="JBJQM+TimesNewRomanPSMT" w:cs="JBJQM+TimesNewRomanPSMT"/>
          <w:color w:val="000000"/>
          <w:spacing w:val="-2"/>
        </w:rPr>
        <w:t>щ</w:t>
      </w:r>
      <w:r w:rsidRPr="00D36C34">
        <w:rPr>
          <w:rFonts w:ascii="JBJQM+TimesNewRomanPSMT" w:eastAsia="JBJQM+TimesNewRomanPSMT" w:hAnsi="JBJQM+TimesNewRomanPSMT" w:cs="JBJQM+TimesNewRomanPSMT"/>
          <w:color w:val="000000"/>
        </w:rPr>
        <w:t>иеся</w:t>
      </w:r>
      <w:r w:rsidRPr="00D36C34">
        <w:rPr>
          <w:rFonts w:ascii="JBJQM+TimesNewRomanPSMT" w:eastAsia="JBJQM+TimesNewRomanPSMT" w:hAnsi="JBJQM+TimesNewRomanPSMT" w:cs="JBJQM+TimesNewRomanPSMT"/>
          <w:color w:val="000000"/>
          <w:spacing w:val="162"/>
        </w:rPr>
        <w:t xml:space="preserve"> </w:t>
      </w:r>
      <w:r w:rsidRPr="00D36C34">
        <w:rPr>
          <w:rFonts w:ascii="JBJQM+TimesNewRomanPSMT" w:eastAsia="JBJQM+TimesNewRomanPSMT" w:hAnsi="JBJQM+TimesNewRomanPSMT" w:cs="JBJQM+TimesNewRomanPSMT"/>
          <w:color w:val="000000"/>
          <w:spacing w:val="-1"/>
        </w:rPr>
        <w:t>м</w:t>
      </w:r>
      <w:r w:rsidRPr="00D36C34">
        <w:rPr>
          <w:rFonts w:ascii="JBJQM+TimesNewRomanPSMT" w:eastAsia="JBJQM+TimesNewRomanPSMT" w:hAnsi="JBJQM+TimesNewRomanPSMT" w:cs="JBJQM+TimesNewRomanPSMT"/>
          <w:color w:val="000000"/>
        </w:rPr>
        <w:t>ат</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риа</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rPr>
        <w:t>ы</w:t>
      </w:r>
      <w:r w:rsidRPr="00D36C34">
        <w:rPr>
          <w:rFonts w:ascii="JBJQM+TimesNewRomanPSMT" w:eastAsia="JBJQM+TimesNewRomanPSMT" w:hAnsi="JBJQM+TimesNewRomanPSMT" w:cs="JBJQM+TimesNewRomanPSMT"/>
          <w:color w:val="000000"/>
          <w:spacing w:val="163"/>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162"/>
        </w:rPr>
        <w:t xml:space="preserve"> </w:t>
      </w:r>
      <w:r w:rsidRPr="00D36C34">
        <w:rPr>
          <w:rFonts w:ascii="JBJQM+TimesNewRomanPSMT" w:eastAsia="JBJQM+TimesNewRomanPSMT" w:hAnsi="JBJQM+TimesNewRomanPSMT" w:cs="JBJQM+TimesNewRomanPSMT"/>
          <w:color w:val="000000"/>
        </w:rPr>
        <w:t>органы пр</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к</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рат</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ры.</w:t>
      </w:r>
    </w:p>
    <w:p w:rsidR="003A3FEF" w:rsidRPr="003023E3" w:rsidRDefault="0035646D" w:rsidP="0035646D">
      <w:pPr>
        <w:suppressAutoHyphens w:val="0"/>
        <w:rPr>
          <w:color w:val="000000"/>
        </w:rPr>
      </w:pPr>
      <w:r>
        <w:rPr>
          <w:color w:val="000000"/>
        </w:rPr>
        <w:br w:type="page"/>
      </w:r>
      <w:bookmarkStart w:id="20" w:name="Par467"/>
      <w:bookmarkEnd w:id="20"/>
    </w:p>
    <w:p w:rsidR="009425F4" w:rsidRDefault="009425F4" w:rsidP="006A53C9">
      <w:pPr>
        <w:widowControl w:val="0"/>
        <w:ind w:left="5529"/>
        <w:jc w:val="right"/>
        <w:rPr>
          <w:color w:val="000000"/>
        </w:rPr>
      </w:pPr>
      <w:r>
        <w:rPr>
          <w:color w:val="000000"/>
        </w:rPr>
        <w:lastRenderedPageBreak/>
        <w:t xml:space="preserve">Приложение № </w:t>
      </w:r>
      <w:r w:rsidR="0035646D">
        <w:rPr>
          <w:color w:val="000000"/>
        </w:rPr>
        <w:t>1</w:t>
      </w:r>
    </w:p>
    <w:p w:rsidR="0035646D" w:rsidRDefault="0035646D" w:rsidP="006A53C9">
      <w:pPr>
        <w:widowControl w:val="0"/>
        <w:ind w:left="5529"/>
        <w:jc w:val="right"/>
        <w:rPr>
          <w:color w:val="000000"/>
        </w:rPr>
      </w:pPr>
      <w:r w:rsidRPr="003023E3">
        <w:rPr>
          <w:color w:val="000000"/>
        </w:rPr>
        <w:t>к административному регламенту</w:t>
      </w:r>
    </w:p>
    <w:p w:rsidR="006A53C9" w:rsidRDefault="006A53C9" w:rsidP="006A53C9">
      <w:pPr>
        <w:widowControl w:val="0"/>
        <w:ind w:left="5529"/>
        <w:jc w:val="right"/>
        <w:rPr>
          <w:color w:val="000000"/>
        </w:rPr>
      </w:pPr>
    </w:p>
    <w:p w:rsidR="0035646D" w:rsidRDefault="006A53C9" w:rsidP="006A53C9">
      <w:pPr>
        <w:widowControl w:val="0"/>
        <w:autoSpaceDE w:val="0"/>
        <w:autoSpaceDN w:val="0"/>
        <w:adjustRightInd w:val="0"/>
        <w:ind w:left="4253"/>
      </w:pPr>
      <w:r w:rsidRPr="00B531C3">
        <w:t xml:space="preserve">В Администрацию </w:t>
      </w:r>
      <w:r>
        <w:t xml:space="preserve">МО </w:t>
      </w:r>
      <w:r w:rsidR="0035646D">
        <w:t>«Новодевяткинское</w:t>
      </w:r>
    </w:p>
    <w:p w:rsidR="006A53C9" w:rsidRPr="00B531C3" w:rsidRDefault="006A53C9" w:rsidP="006A53C9">
      <w:pPr>
        <w:widowControl w:val="0"/>
        <w:autoSpaceDE w:val="0"/>
        <w:autoSpaceDN w:val="0"/>
        <w:adjustRightInd w:val="0"/>
        <w:ind w:left="4253"/>
      </w:pPr>
      <w:r>
        <w:t>сельское поселение</w:t>
      </w:r>
      <w:r w:rsidR="0035646D">
        <w:t>»</w:t>
      </w:r>
    </w:p>
    <w:p w:rsidR="006A53C9" w:rsidRPr="00B531C3" w:rsidRDefault="006A53C9" w:rsidP="006A53C9">
      <w:pPr>
        <w:widowControl w:val="0"/>
        <w:autoSpaceDE w:val="0"/>
        <w:autoSpaceDN w:val="0"/>
        <w:adjustRightInd w:val="0"/>
        <w:ind w:left="4253"/>
      </w:pPr>
      <w:r w:rsidRPr="00B531C3">
        <w:t>от ____________________________________</w:t>
      </w:r>
      <w:r>
        <w:t>________</w:t>
      </w:r>
    </w:p>
    <w:p w:rsidR="006A53C9" w:rsidRPr="00B531C3" w:rsidRDefault="006A53C9" w:rsidP="006A53C9">
      <w:pPr>
        <w:widowControl w:val="0"/>
        <w:autoSpaceDE w:val="0"/>
        <w:autoSpaceDN w:val="0"/>
        <w:adjustRightInd w:val="0"/>
        <w:ind w:left="4253"/>
        <w:jc w:val="center"/>
        <w:rPr>
          <w:sz w:val="20"/>
          <w:szCs w:val="20"/>
        </w:rPr>
      </w:pPr>
      <w:r w:rsidRPr="00B531C3">
        <w:rPr>
          <w:sz w:val="20"/>
          <w:szCs w:val="20"/>
        </w:rPr>
        <w:t>фамилия, имя, (при наличии) отчество,</w:t>
      </w:r>
    </w:p>
    <w:p w:rsidR="006A53C9" w:rsidRPr="00B531C3" w:rsidRDefault="006A53C9" w:rsidP="006A53C9">
      <w:pPr>
        <w:widowControl w:val="0"/>
        <w:autoSpaceDE w:val="0"/>
        <w:autoSpaceDN w:val="0"/>
        <w:adjustRightInd w:val="0"/>
        <w:ind w:left="4253"/>
      </w:pPr>
      <w:r w:rsidRPr="00B531C3">
        <w:t>______________________________</w:t>
      </w:r>
      <w:r>
        <w:t>_____</w:t>
      </w:r>
      <w:r w:rsidRPr="00B531C3">
        <w:t>____</w:t>
      </w:r>
      <w:r w:rsidR="003E449B">
        <w:t>___</w:t>
      </w:r>
      <w:r w:rsidRPr="00B531C3">
        <w:t>_____</w:t>
      </w:r>
    </w:p>
    <w:p w:rsidR="006A53C9" w:rsidRPr="00B531C3" w:rsidRDefault="006A53C9" w:rsidP="006A53C9">
      <w:pPr>
        <w:widowControl w:val="0"/>
        <w:autoSpaceDE w:val="0"/>
        <w:autoSpaceDN w:val="0"/>
        <w:adjustRightInd w:val="0"/>
        <w:ind w:left="4253"/>
        <w:jc w:val="center"/>
        <w:rPr>
          <w:sz w:val="20"/>
          <w:szCs w:val="20"/>
        </w:rPr>
      </w:pPr>
      <w:r w:rsidRPr="00B531C3">
        <w:rPr>
          <w:sz w:val="20"/>
          <w:szCs w:val="20"/>
        </w:rPr>
        <w:t>место жительства заявителя, реквизиты</w:t>
      </w:r>
      <w:r>
        <w:rPr>
          <w:sz w:val="20"/>
          <w:szCs w:val="20"/>
        </w:rPr>
        <w:t xml:space="preserve"> </w:t>
      </w:r>
      <w:r w:rsidRPr="00B531C3">
        <w:rPr>
          <w:sz w:val="20"/>
          <w:szCs w:val="20"/>
        </w:rPr>
        <w:t>документа, удостоверяющего личность</w:t>
      </w:r>
      <w:r>
        <w:rPr>
          <w:sz w:val="20"/>
          <w:szCs w:val="20"/>
        </w:rPr>
        <w:t xml:space="preserve"> </w:t>
      </w:r>
      <w:r w:rsidRPr="00B531C3">
        <w:rPr>
          <w:sz w:val="20"/>
          <w:szCs w:val="20"/>
        </w:rPr>
        <w:t>физическ</w:t>
      </w:r>
      <w:r w:rsidR="003E449B">
        <w:rPr>
          <w:sz w:val="20"/>
          <w:szCs w:val="20"/>
        </w:rPr>
        <w:t>ого</w:t>
      </w:r>
      <w:r w:rsidRPr="00B531C3">
        <w:rPr>
          <w:sz w:val="20"/>
          <w:szCs w:val="20"/>
        </w:rPr>
        <w:t xml:space="preserve"> лиц</w:t>
      </w:r>
      <w:r w:rsidR="003E449B">
        <w:rPr>
          <w:sz w:val="20"/>
          <w:szCs w:val="20"/>
        </w:rPr>
        <w:t>а</w:t>
      </w:r>
    </w:p>
    <w:p w:rsidR="006A53C9" w:rsidRDefault="006A53C9" w:rsidP="006A53C9">
      <w:pPr>
        <w:widowControl w:val="0"/>
        <w:autoSpaceDE w:val="0"/>
        <w:autoSpaceDN w:val="0"/>
        <w:adjustRightInd w:val="0"/>
        <w:ind w:left="4253"/>
      </w:pPr>
      <w:r w:rsidRPr="00B531C3">
        <w:t>_________________________________</w:t>
      </w:r>
      <w:r>
        <w:t>_____</w:t>
      </w:r>
      <w:r w:rsidRPr="00B531C3">
        <w:t>_____</w:t>
      </w:r>
      <w:r w:rsidR="003E449B">
        <w:t>_</w:t>
      </w:r>
      <w:r w:rsidRPr="00B531C3">
        <w:t>_</w:t>
      </w:r>
      <w:r>
        <w:t>__</w:t>
      </w:r>
    </w:p>
    <w:p w:rsidR="006A53C9" w:rsidRPr="008A7667" w:rsidRDefault="006A53C9" w:rsidP="006A53C9">
      <w:pPr>
        <w:widowControl w:val="0"/>
        <w:autoSpaceDE w:val="0"/>
        <w:autoSpaceDN w:val="0"/>
        <w:adjustRightInd w:val="0"/>
        <w:ind w:left="4253"/>
        <w:jc w:val="center"/>
        <w:rPr>
          <w:sz w:val="20"/>
          <w:szCs w:val="20"/>
        </w:rPr>
      </w:pPr>
      <w:r>
        <w:rPr>
          <w:sz w:val="20"/>
          <w:szCs w:val="20"/>
        </w:rPr>
        <w:t xml:space="preserve">сведения о государственной регистрации заявителя в Едином государственном реестре индивидуальных предпринимателей - </w:t>
      </w:r>
      <w:r w:rsidR="003E449B">
        <w:rPr>
          <w:sz w:val="20"/>
          <w:szCs w:val="20"/>
        </w:rPr>
        <w:br/>
      </w:r>
      <w:r>
        <w:rPr>
          <w:sz w:val="20"/>
          <w:szCs w:val="20"/>
        </w:rPr>
        <w:t>в случае, если заявление подается индивидуальным предпринимателем</w:t>
      </w:r>
    </w:p>
    <w:p w:rsidR="006A53C9" w:rsidRPr="00B531C3" w:rsidRDefault="006A53C9" w:rsidP="006A53C9">
      <w:pPr>
        <w:widowControl w:val="0"/>
        <w:autoSpaceDE w:val="0"/>
        <w:autoSpaceDN w:val="0"/>
        <w:adjustRightInd w:val="0"/>
        <w:ind w:left="4253"/>
      </w:pPr>
      <w:r w:rsidRPr="00B531C3">
        <w:t>______________________________________</w:t>
      </w:r>
      <w:r>
        <w:t>____</w:t>
      </w:r>
      <w:r w:rsidR="003E449B">
        <w:t>__</w:t>
      </w:r>
      <w:r>
        <w:t>_</w:t>
      </w:r>
      <w:r w:rsidRPr="00B531C3">
        <w:t>_</w:t>
      </w:r>
    </w:p>
    <w:p w:rsidR="006A53C9" w:rsidRPr="00B531C3" w:rsidRDefault="006A53C9" w:rsidP="006A53C9">
      <w:pPr>
        <w:widowControl w:val="0"/>
        <w:autoSpaceDE w:val="0"/>
        <w:autoSpaceDN w:val="0"/>
        <w:adjustRightInd w:val="0"/>
        <w:ind w:left="4253"/>
      </w:pPr>
      <w:r w:rsidRPr="00B531C3">
        <w:t>______________________________________</w:t>
      </w:r>
      <w:r w:rsidR="003E449B">
        <w:t>__</w:t>
      </w:r>
      <w:r w:rsidRPr="00B531C3">
        <w:t>_</w:t>
      </w:r>
      <w:r>
        <w:t>_____</w:t>
      </w:r>
    </w:p>
    <w:p w:rsidR="006A53C9" w:rsidRPr="00B531C3" w:rsidRDefault="006A53C9" w:rsidP="006A53C9">
      <w:pPr>
        <w:widowControl w:val="0"/>
        <w:autoSpaceDE w:val="0"/>
        <w:autoSpaceDN w:val="0"/>
        <w:adjustRightInd w:val="0"/>
        <w:ind w:left="4253"/>
        <w:jc w:val="center"/>
        <w:rPr>
          <w:sz w:val="20"/>
          <w:szCs w:val="20"/>
        </w:rPr>
      </w:pPr>
      <w:r w:rsidRPr="00B531C3">
        <w:rPr>
          <w:sz w:val="20"/>
          <w:szCs w:val="20"/>
        </w:rPr>
        <w:t>наименование, место нахождения, организационно-правовая форма,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A53C9" w:rsidRPr="00B531C3" w:rsidRDefault="006A53C9" w:rsidP="006A53C9">
      <w:pPr>
        <w:widowControl w:val="0"/>
        <w:autoSpaceDE w:val="0"/>
        <w:autoSpaceDN w:val="0"/>
        <w:adjustRightInd w:val="0"/>
        <w:ind w:left="4253"/>
      </w:pPr>
      <w:r w:rsidRPr="00B531C3">
        <w:t>______________________</w:t>
      </w:r>
      <w:r>
        <w:t>_____</w:t>
      </w:r>
      <w:r w:rsidRPr="00B531C3">
        <w:t>_____________</w:t>
      </w:r>
      <w:r w:rsidR="003E449B">
        <w:t>___</w:t>
      </w:r>
      <w:r w:rsidRPr="00B531C3">
        <w:t>____</w:t>
      </w:r>
    </w:p>
    <w:p w:rsidR="006A53C9" w:rsidRPr="00B531C3" w:rsidRDefault="006A53C9" w:rsidP="006A53C9">
      <w:pPr>
        <w:widowControl w:val="0"/>
        <w:autoSpaceDE w:val="0"/>
        <w:autoSpaceDN w:val="0"/>
        <w:adjustRightInd w:val="0"/>
        <w:ind w:left="4253"/>
      </w:pPr>
      <w:r w:rsidRPr="00B531C3">
        <w:t>___________________________</w:t>
      </w:r>
      <w:r>
        <w:t>_____</w:t>
      </w:r>
      <w:r w:rsidRPr="00B531C3">
        <w:t>_____</w:t>
      </w:r>
      <w:r w:rsidR="003E449B">
        <w:t>___</w:t>
      </w:r>
      <w:r w:rsidRPr="00B531C3">
        <w:t>_______</w:t>
      </w:r>
    </w:p>
    <w:p w:rsidR="006A53C9" w:rsidRPr="00B531C3" w:rsidRDefault="006A53C9" w:rsidP="006A53C9">
      <w:pPr>
        <w:widowControl w:val="0"/>
        <w:autoSpaceDE w:val="0"/>
        <w:autoSpaceDN w:val="0"/>
        <w:adjustRightInd w:val="0"/>
        <w:ind w:left="4253"/>
        <w:jc w:val="center"/>
      </w:pPr>
      <w:r w:rsidRPr="00B531C3">
        <w:rPr>
          <w:sz w:val="20"/>
          <w:szCs w:val="20"/>
        </w:rPr>
        <w:t>фамилия, имя, (при наличии) отчество представителя заявителя и реквизиты документа, подтверждающего его полномочия - в случае, если заявление подается</w:t>
      </w:r>
      <w:r w:rsidR="003E449B">
        <w:rPr>
          <w:sz w:val="20"/>
          <w:szCs w:val="20"/>
        </w:rPr>
        <w:t xml:space="preserve"> </w:t>
      </w:r>
      <w:r w:rsidRPr="00B531C3">
        <w:rPr>
          <w:sz w:val="20"/>
          <w:szCs w:val="20"/>
        </w:rPr>
        <w:t>представителем заявителя</w:t>
      </w:r>
    </w:p>
    <w:p w:rsidR="006A53C9" w:rsidRPr="00B531C3" w:rsidRDefault="006A53C9" w:rsidP="006A53C9">
      <w:pPr>
        <w:widowControl w:val="0"/>
        <w:autoSpaceDE w:val="0"/>
        <w:autoSpaceDN w:val="0"/>
        <w:adjustRightInd w:val="0"/>
      </w:pPr>
    </w:p>
    <w:p w:rsidR="006A53C9" w:rsidRPr="00B531C3" w:rsidRDefault="006A53C9" w:rsidP="006A53C9">
      <w:pPr>
        <w:widowControl w:val="0"/>
        <w:autoSpaceDE w:val="0"/>
        <w:autoSpaceDN w:val="0"/>
        <w:adjustRightInd w:val="0"/>
        <w:ind w:left="3540" w:firstLine="708"/>
      </w:pPr>
      <w:r w:rsidRPr="00B531C3">
        <w:t>почтовый адрес, адрес электронной почты,</w:t>
      </w:r>
    </w:p>
    <w:p w:rsidR="006A53C9" w:rsidRPr="00B531C3" w:rsidRDefault="006A53C9" w:rsidP="006A53C9">
      <w:pPr>
        <w:widowControl w:val="0"/>
        <w:autoSpaceDE w:val="0"/>
        <w:autoSpaceDN w:val="0"/>
        <w:adjustRightInd w:val="0"/>
        <w:ind w:left="3540" w:firstLine="708"/>
      </w:pPr>
      <w:r w:rsidRPr="00B531C3">
        <w:t>номер телефона для связи с заявителем или</w:t>
      </w:r>
    </w:p>
    <w:p w:rsidR="006A53C9" w:rsidRPr="00B531C3" w:rsidRDefault="006A53C9" w:rsidP="006A53C9">
      <w:pPr>
        <w:widowControl w:val="0"/>
        <w:autoSpaceDE w:val="0"/>
        <w:autoSpaceDN w:val="0"/>
        <w:adjustRightInd w:val="0"/>
        <w:ind w:left="4248"/>
      </w:pPr>
      <w:r w:rsidRPr="00B531C3">
        <w:t>представителем заявителя ____________________________</w:t>
      </w:r>
      <w:r>
        <w:t>____</w:t>
      </w:r>
      <w:r w:rsidRPr="00B531C3">
        <w:t>___________</w:t>
      </w:r>
    </w:p>
    <w:p w:rsidR="006A53C9" w:rsidRPr="00B531C3" w:rsidRDefault="006A53C9" w:rsidP="006A53C9">
      <w:pPr>
        <w:widowControl w:val="0"/>
        <w:autoSpaceDE w:val="0"/>
        <w:autoSpaceDN w:val="0"/>
        <w:adjustRightInd w:val="0"/>
        <w:ind w:left="4248"/>
      </w:pPr>
      <w:r w:rsidRPr="00B531C3">
        <w:t>________________________________</w:t>
      </w:r>
      <w:r>
        <w:t>____</w:t>
      </w:r>
      <w:r w:rsidRPr="00B531C3">
        <w:t>_______</w:t>
      </w: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center"/>
        <w:rPr>
          <w:lang w:eastAsia="en-US"/>
        </w:rPr>
      </w:pPr>
      <w:r w:rsidRPr="00B531C3">
        <w:rPr>
          <w:lang w:eastAsia="en-US"/>
        </w:rPr>
        <w:t>ЗАЯВЛЕНИЕ</w:t>
      </w:r>
    </w:p>
    <w:p w:rsidR="006A53C9" w:rsidRPr="00B531C3" w:rsidRDefault="006A53C9" w:rsidP="006A53C9">
      <w:pPr>
        <w:autoSpaceDE w:val="0"/>
        <w:autoSpaceDN w:val="0"/>
        <w:adjustRightInd w:val="0"/>
        <w:jc w:val="center"/>
        <w:rPr>
          <w:lang w:eastAsia="en-US"/>
        </w:rPr>
      </w:pPr>
      <w:r w:rsidRPr="00B531C3">
        <w:rPr>
          <w:lang w:eastAsia="en-US"/>
        </w:rPr>
        <w:t xml:space="preserve">о </w:t>
      </w:r>
      <w:r>
        <w:rPr>
          <w:lang w:eastAsia="en-US"/>
        </w:rPr>
        <w:t>в</w:t>
      </w:r>
      <w:r w:rsidRPr="00B07FC4">
        <w:rPr>
          <w:rFonts w:eastAsia="Calibri"/>
          <w:szCs w:val="28"/>
          <w:lang w:eastAsia="en-US"/>
        </w:rPr>
        <w:t>ыдач</w:t>
      </w:r>
      <w:r>
        <w:rPr>
          <w:rFonts w:eastAsia="Calibri"/>
          <w:szCs w:val="28"/>
          <w:lang w:eastAsia="en-US"/>
        </w:rPr>
        <w:t xml:space="preserve">е </w:t>
      </w:r>
      <w:r w:rsidRPr="00B07FC4">
        <w:rPr>
          <w:rFonts w:eastAsia="Calibri"/>
          <w:szCs w:val="28"/>
          <w:lang w:eastAsia="en-US"/>
        </w:rPr>
        <w:t>арендат</w:t>
      </w:r>
      <w:r>
        <w:rPr>
          <w:rFonts w:eastAsia="Calibri"/>
          <w:szCs w:val="28"/>
          <w:lang w:eastAsia="en-US"/>
        </w:rPr>
        <w:t xml:space="preserve">ору земельного участка согласия </w:t>
      </w:r>
      <w:r w:rsidRPr="00B07FC4">
        <w:rPr>
          <w:rFonts w:eastAsia="Calibri"/>
          <w:szCs w:val="28"/>
          <w:lang w:eastAsia="en-US"/>
        </w:rPr>
        <w:t>на залог права аренды земельного участка</w:t>
      </w:r>
      <w:r w:rsidRPr="00B531C3">
        <w:rPr>
          <w:lang w:eastAsia="en-US"/>
        </w:rPr>
        <w:t>, находящ</w:t>
      </w:r>
      <w:r>
        <w:rPr>
          <w:lang w:eastAsia="en-US"/>
        </w:rPr>
        <w:t>его</w:t>
      </w:r>
      <w:r w:rsidRPr="00B531C3">
        <w:rPr>
          <w:lang w:eastAsia="en-US"/>
        </w:rPr>
        <w:t xml:space="preserve">ся в муниципальной собственности </w:t>
      </w:r>
      <w:r>
        <w:rPr>
          <w:lang w:eastAsia="en-US"/>
        </w:rPr>
        <w:t xml:space="preserve">МО </w:t>
      </w:r>
      <w:r w:rsidR="0035646D">
        <w:rPr>
          <w:lang w:eastAsia="en-US"/>
        </w:rPr>
        <w:t>«Новодевяткинское</w:t>
      </w:r>
      <w:r>
        <w:rPr>
          <w:lang w:eastAsia="en-US"/>
        </w:rPr>
        <w:t xml:space="preserve"> сельское поселение</w:t>
      </w:r>
      <w:r w:rsidR="0035646D">
        <w:rPr>
          <w:lang w:eastAsia="en-US"/>
        </w:rPr>
        <w:t>»</w:t>
      </w: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both"/>
        <w:rPr>
          <w:lang w:eastAsia="en-US"/>
        </w:rPr>
      </w:pPr>
      <w:r w:rsidRPr="006A53C9">
        <w:rPr>
          <w:lang w:eastAsia="en-US"/>
        </w:rPr>
        <w:t xml:space="preserve">Прошу выдать </w:t>
      </w:r>
      <w:r>
        <w:rPr>
          <w:rFonts w:eastAsia="Calibri"/>
          <w:szCs w:val="28"/>
          <w:lang w:eastAsia="en-US"/>
        </w:rPr>
        <w:t xml:space="preserve">согласие </w:t>
      </w:r>
      <w:r w:rsidRPr="00B07FC4">
        <w:rPr>
          <w:rFonts w:eastAsia="Calibri"/>
          <w:szCs w:val="28"/>
          <w:lang w:eastAsia="en-US"/>
        </w:rPr>
        <w:t>на залог права аренды земельного участка</w:t>
      </w:r>
      <w:r w:rsidR="003E449B">
        <w:rPr>
          <w:rFonts w:eastAsia="Calibri"/>
          <w:szCs w:val="28"/>
          <w:lang w:eastAsia="en-US"/>
        </w:rPr>
        <w:br/>
        <w:t>__________________________</w:t>
      </w:r>
      <w:r w:rsidRPr="00B531C3">
        <w:rPr>
          <w:lang w:eastAsia="en-US"/>
        </w:rPr>
        <w:t>______________________________________</w:t>
      </w:r>
      <w:r>
        <w:rPr>
          <w:lang w:eastAsia="en-US"/>
        </w:rPr>
        <w:t>_______</w:t>
      </w:r>
      <w:r w:rsidR="003E449B">
        <w:rPr>
          <w:lang w:eastAsia="en-US"/>
        </w:rPr>
        <w:t>___________</w:t>
      </w:r>
    </w:p>
    <w:p w:rsidR="003E449B" w:rsidRDefault="003E449B" w:rsidP="003E449B">
      <w:pPr>
        <w:autoSpaceDE w:val="0"/>
        <w:autoSpaceDN w:val="0"/>
        <w:adjustRightInd w:val="0"/>
        <w:jc w:val="center"/>
        <w:rPr>
          <w:sz w:val="20"/>
          <w:szCs w:val="20"/>
          <w:lang w:eastAsia="en-US"/>
        </w:rPr>
      </w:pPr>
      <w:r>
        <w:rPr>
          <w:sz w:val="20"/>
          <w:szCs w:val="20"/>
          <w:lang w:eastAsia="en-US"/>
        </w:rPr>
        <w:t>(</w:t>
      </w:r>
      <w:r w:rsidR="006A53C9" w:rsidRPr="00B531C3">
        <w:rPr>
          <w:sz w:val="20"/>
          <w:szCs w:val="20"/>
          <w:lang w:eastAsia="en-US"/>
        </w:rPr>
        <w:t>кадастровый номер земельного участка</w:t>
      </w:r>
      <w:r>
        <w:rPr>
          <w:sz w:val="20"/>
          <w:szCs w:val="20"/>
          <w:lang w:eastAsia="en-US"/>
        </w:rPr>
        <w:t>)</w:t>
      </w:r>
    </w:p>
    <w:p w:rsidR="006A53C9" w:rsidRPr="00B531C3" w:rsidRDefault="003E449B" w:rsidP="003E449B">
      <w:pPr>
        <w:autoSpaceDE w:val="0"/>
        <w:autoSpaceDN w:val="0"/>
        <w:adjustRightInd w:val="0"/>
        <w:jc w:val="both"/>
        <w:rPr>
          <w:lang w:eastAsia="en-US"/>
        </w:rPr>
      </w:pPr>
      <w:proofErr w:type="gramStart"/>
      <w:r w:rsidRPr="003E449B">
        <w:rPr>
          <w:lang w:eastAsia="en-US"/>
        </w:rPr>
        <w:t>расположенного</w:t>
      </w:r>
      <w:proofErr w:type="gramEnd"/>
      <w:r w:rsidRPr="003E449B">
        <w:rPr>
          <w:lang w:eastAsia="en-US"/>
        </w:rPr>
        <w:t xml:space="preserve"> по адресу:</w:t>
      </w:r>
      <w:r w:rsidR="006A53C9" w:rsidRPr="00B531C3">
        <w:rPr>
          <w:lang w:eastAsia="en-US"/>
        </w:rPr>
        <w:t>_______</w:t>
      </w:r>
      <w:r>
        <w:rPr>
          <w:lang w:eastAsia="en-US"/>
        </w:rPr>
        <w:t>______</w:t>
      </w:r>
      <w:r w:rsidR="006A53C9" w:rsidRPr="00B531C3">
        <w:rPr>
          <w:lang w:eastAsia="en-US"/>
        </w:rPr>
        <w:t>________________________________</w:t>
      </w:r>
      <w:r w:rsidR="006A53C9">
        <w:rPr>
          <w:lang w:eastAsia="en-US"/>
        </w:rPr>
        <w:t>_____</w:t>
      </w:r>
      <w:r w:rsidR="006A53C9" w:rsidRPr="00B531C3">
        <w:rPr>
          <w:lang w:eastAsia="en-US"/>
        </w:rPr>
        <w:t>_________</w:t>
      </w:r>
    </w:p>
    <w:p w:rsidR="006A53C9" w:rsidRDefault="006A53C9" w:rsidP="006A53C9">
      <w:pPr>
        <w:autoSpaceDE w:val="0"/>
        <w:autoSpaceDN w:val="0"/>
        <w:adjustRightInd w:val="0"/>
        <w:jc w:val="both"/>
        <w:rPr>
          <w:lang w:eastAsia="en-US"/>
        </w:rPr>
      </w:pPr>
      <w:r w:rsidRPr="00B531C3">
        <w:rPr>
          <w:lang w:eastAsia="en-US"/>
        </w:rPr>
        <w:t>___________________________________________________</w:t>
      </w:r>
      <w:r w:rsidR="003E449B">
        <w:rPr>
          <w:lang w:eastAsia="en-US"/>
        </w:rPr>
        <w:t>__</w:t>
      </w:r>
      <w:r w:rsidRPr="00B531C3">
        <w:rPr>
          <w:lang w:eastAsia="en-US"/>
        </w:rPr>
        <w:t>____________________</w:t>
      </w:r>
      <w:r>
        <w:rPr>
          <w:lang w:eastAsia="en-US"/>
        </w:rPr>
        <w:t>_____</w:t>
      </w:r>
      <w:r w:rsidRPr="00B531C3">
        <w:rPr>
          <w:lang w:eastAsia="en-US"/>
        </w:rPr>
        <w:t>____</w:t>
      </w:r>
    </w:p>
    <w:p w:rsidR="003E449B" w:rsidRPr="00B531C3" w:rsidRDefault="003E449B" w:rsidP="006A53C9">
      <w:pPr>
        <w:autoSpaceDE w:val="0"/>
        <w:autoSpaceDN w:val="0"/>
        <w:adjustRightInd w:val="0"/>
        <w:jc w:val="both"/>
        <w:rPr>
          <w:lang w:eastAsia="en-US"/>
        </w:rPr>
      </w:pPr>
    </w:p>
    <w:p w:rsidR="006A53C9" w:rsidRDefault="003E449B" w:rsidP="006A53C9">
      <w:pPr>
        <w:autoSpaceDE w:val="0"/>
        <w:autoSpaceDN w:val="0"/>
        <w:adjustRightInd w:val="0"/>
        <w:jc w:val="both"/>
        <w:rPr>
          <w:lang w:eastAsia="en-US"/>
        </w:rPr>
      </w:pPr>
      <w:r>
        <w:rPr>
          <w:lang w:eastAsia="en-US"/>
        </w:rPr>
        <w:t xml:space="preserve">Участок предоставлен на основании Договора аренды </w:t>
      </w:r>
      <w:r w:rsidR="006A53C9" w:rsidRPr="00B531C3">
        <w:rPr>
          <w:lang w:eastAsia="en-US"/>
        </w:rPr>
        <w:t>___</w:t>
      </w:r>
      <w:r>
        <w:rPr>
          <w:lang w:eastAsia="en-US"/>
        </w:rPr>
        <w:t>_______________________________</w:t>
      </w:r>
      <w:r w:rsidR="006A53C9">
        <w:rPr>
          <w:lang w:eastAsia="en-US"/>
        </w:rPr>
        <w:t>_</w:t>
      </w:r>
    </w:p>
    <w:p w:rsidR="003E449B" w:rsidRDefault="003E449B" w:rsidP="003E449B">
      <w:pPr>
        <w:autoSpaceDE w:val="0"/>
        <w:autoSpaceDN w:val="0"/>
        <w:adjustRightInd w:val="0"/>
        <w:ind w:left="6521"/>
        <w:jc w:val="both"/>
        <w:rPr>
          <w:lang w:eastAsia="en-US"/>
        </w:rPr>
      </w:pPr>
      <w:r w:rsidRPr="00B531C3">
        <w:rPr>
          <w:sz w:val="20"/>
          <w:szCs w:val="20"/>
          <w:lang w:eastAsia="en-US"/>
        </w:rPr>
        <w:t>(</w:t>
      </w:r>
      <w:r>
        <w:rPr>
          <w:sz w:val="20"/>
          <w:szCs w:val="20"/>
          <w:lang w:eastAsia="en-US"/>
        </w:rPr>
        <w:t>реквизиты договора аренды</w:t>
      </w:r>
      <w:r w:rsidRPr="00B531C3">
        <w:rPr>
          <w:sz w:val="20"/>
          <w:szCs w:val="20"/>
          <w:lang w:eastAsia="en-US"/>
        </w:rPr>
        <w:t>)</w:t>
      </w:r>
    </w:p>
    <w:p w:rsidR="003E449B" w:rsidRDefault="003E449B" w:rsidP="006A53C9">
      <w:pPr>
        <w:autoSpaceDE w:val="0"/>
        <w:autoSpaceDN w:val="0"/>
        <w:adjustRightInd w:val="0"/>
        <w:jc w:val="both"/>
        <w:rPr>
          <w:lang w:eastAsia="en-US"/>
        </w:rPr>
      </w:pPr>
    </w:p>
    <w:p w:rsidR="003E449B" w:rsidRPr="00B531C3" w:rsidRDefault="003E449B" w:rsidP="006A53C9">
      <w:pPr>
        <w:autoSpaceDE w:val="0"/>
        <w:autoSpaceDN w:val="0"/>
        <w:adjustRightInd w:val="0"/>
        <w:jc w:val="both"/>
        <w:rPr>
          <w:lang w:eastAsia="en-US"/>
        </w:rPr>
      </w:pPr>
      <w:r>
        <w:rPr>
          <w:lang w:eastAsia="en-US"/>
        </w:rPr>
        <w:t>Залогодержатель: _________________________________________________________________</w:t>
      </w:r>
    </w:p>
    <w:p w:rsidR="006A53C9" w:rsidRPr="00B531C3" w:rsidRDefault="006A53C9" w:rsidP="003E449B">
      <w:pPr>
        <w:autoSpaceDE w:val="0"/>
        <w:autoSpaceDN w:val="0"/>
        <w:adjustRightInd w:val="0"/>
        <w:ind w:left="5670"/>
        <w:jc w:val="center"/>
        <w:rPr>
          <w:sz w:val="20"/>
          <w:szCs w:val="20"/>
          <w:lang w:eastAsia="en-US"/>
        </w:rPr>
      </w:pPr>
    </w:p>
    <w:p w:rsidR="006A53C9" w:rsidRDefault="006A53C9" w:rsidP="006A53C9">
      <w:pPr>
        <w:autoSpaceDE w:val="0"/>
        <w:autoSpaceDN w:val="0"/>
        <w:adjustRightInd w:val="0"/>
        <w:jc w:val="both"/>
        <w:rPr>
          <w:u w:val="single"/>
          <w:lang w:eastAsia="en-US"/>
        </w:rPr>
      </w:pPr>
    </w:p>
    <w:p w:rsidR="006A53C9" w:rsidRPr="00B531C3" w:rsidRDefault="006A53C9" w:rsidP="006A53C9">
      <w:pPr>
        <w:autoSpaceDE w:val="0"/>
        <w:autoSpaceDN w:val="0"/>
        <w:adjustRightInd w:val="0"/>
        <w:jc w:val="both"/>
        <w:rPr>
          <w:lang w:eastAsia="en-US"/>
        </w:rPr>
      </w:pPr>
      <w:r w:rsidRPr="00B531C3">
        <w:rPr>
          <w:lang w:eastAsia="en-US"/>
        </w:rPr>
        <w:t>"___" ___________ 20__ г.</w:t>
      </w:r>
    </w:p>
    <w:p w:rsidR="006A53C9" w:rsidRPr="00B531C3" w:rsidRDefault="006A53C9" w:rsidP="006A53C9">
      <w:pPr>
        <w:autoSpaceDE w:val="0"/>
        <w:autoSpaceDN w:val="0"/>
        <w:adjustRightInd w:val="0"/>
        <w:jc w:val="both"/>
        <w:rPr>
          <w:sz w:val="20"/>
          <w:szCs w:val="20"/>
          <w:lang w:eastAsia="en-US"/>
        </w:rPr>
      </w:pPr>
      <w:r w:rsidRPr="00B531C3">
        <w:rPr>
          <w:sz w:val="20"/>
          <w:szCs w:val="20"/>
          <w:lang w:eastAsia="en-US"/>
        </w:rPr>
        <w:t>(дата подачи заявления)</w:t>
      </w: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both"/>
        <w:rPr>
          <w:lang w:eastAsia="en-US"/>
        </w:rPr>
      </w:pPr>
      <w:r w:rsidRPr="00B531C3">
        <w:rPr>
          <w:lang w:eastAsia="en-US"/>
        </w:rPr>
        <w:t>_______________________  ___________________________________</w:t>
      </w:r>
      <w:r>
        <w:rPr>
          <w:lang w:eastAsia="en-US"/>
        </w:rPr>
        <w:t>_______</w:t>
      </w:r>
      <w:r w:rsidRPr="00B531C3">
        <w:rPr>
          <w:lang w:eastAsia="en-US"/>
        </w:rPr>
        <w:t>_______________</w:t>
      </w:r>
    </w:p>
    <w:p w:rsidR="006A53C9" w:rsidRPr="00B531C3" w:rsidRDefault="006A53C9" w:rsidP="006A53C9">
      <w:pPr>
        <w:autoSpaceDE w:val="0"/>
        <w:autoSpaceDN w:val="0"/>
        <w:adjustRightInd w:val="0"/>
        <w:jc w:val="both"/>
        <w:rPr>
          <w:sz w:val="20"/>
          <w:szCs w:val="20"/>
          <w:lang w:eastAsia="en-US"/>
        </w:rPr>
      </w:pPr>
      <w:r w:rsidRPr="00B531C3">
        <w:rPr>
          <w:sz w:val="20"/>
          <w:szCs w:val="20"/>
          <w:lang w:eastAsia="en-US"/>
        </w:rPr>
        <w:t xml:space="preserve"> </w:t>
      </w:r>
      <w:r>
        <w:rPr>
          <w:sz w:val="20"/>
          <w:szCs w:val="20"/>
          <w:lang w:eastAsia="en-US"/>
        </w:rPr>
        <w:t xml:space="preserve">           </w:t>
      </w:r>
      <w:r w:rsidRPr="00B531C3">
        <w:rPr>
          <w:sz w:val="20"/>
          <w:szCs w:val="20"/>
          <w:lang w:eastAsia="en-US"/>
        </w:rPr>
        <w:t xml:space="preserve"> (подпись заявителя)                </w:t>
      </w:r>
      <w:r>
        <w:rPr>
          <w:sz w:val="20"/>
          <w:szCs w:val="20"/>
          <w:lang w:eastAsia="en-US"/>
        </w:rPr>
        <w:t xml:space="preserve">                        </w:t>
      </w:r>
      <w:r w:rsidRPr="00B531C3">
        <w:rPr>
          <w:sz w:val="20"/>
          <w:szCs w:val="20"/>
          <w:lang w:eastAsia="en-US"/>
        </w:rPr>
        <w:t xml:space="preserve">     (полностью Ф.И.О.)</w:t>
      </w:r>
    </w:p>
    <w:p w:rsidR="006A53C9" w:rsidRPr="00B531C3" w:rsidRDefault="006A53C9" w:rsidP="006A53C9">
      <w:pPr>
        <w:autoSpaceDE w:val="0"/>
        <w:autoSpaceDN w:val="0"/>
        <w:adjustRightInd w:val="0"/>
        <w:jc w:val="both"/>
        <w:rPr>
          <w:lang w:eastAsia="en-US"/>
        </w:rPr>
      </w:pPr>
    </w:p>
    <w:p w:rsidR="003E449B" w:rsidRDefault="003E449B" w:rsidP="006A53C9">
      <w:pPr>
        <w:autoSpaceDE w:val="0"/>
        <w:autoSpaceDN w:val="0"/>
        <w:adjustRightInd w:val="0"/>
        <w:ind w:right="283"/>
        <w:jc w:val="both"/>
        <w:rPr>
          <w:lang w:eastAsia="en-US"/>
        </w:rPr>
      </w:pPr>
    </w:p>
    <w:p w:rsidR="006A53C9" w:rsidRPr="00B531C3" w:rsidRDefault="006A53C9" w:rsidP="006A53C9">
      <w:pPr>
        <w:autoSpaceDE w:val="0"/>
        <w:autoSpaceDN w:val="0"/>
        <w:adjustRightInd w:val="0"/>
        <w:ind w:right="283"/>
        <w:jc w:val="both"/>
        <w:rPr>
          <w:lang w:eastAsia="en-US"/>
        </w:rPr>
      </w:pPr>
      <w:r w:rsidRPr="00B531C3">
        <w:rPr>
          <w:lang w:eastAsia="en-US"/>
        </w:rPr>
        <w:t xml:space="preserve">Приложение:  документы, прилагаемые к заявлению, согласно перечню на _______ </w:t>
      </w:r>
      <w:proofErr w:type="gramStart"/>
      <w:r w:rsidRPr="00B531C3">
        <w:rPr>
          <w:lang w:eastAsia="en-US"/>
        </w:rPr>
        <w:t>л</w:t>
      </w:r>
      <w:proofErr w:type="gramEnd"/>
      <w:r w:rsidRPr="00B531C3">
        <w:rPr>
          <w:lang w:eastAsia="en-US"/>
        </w:rPr>
        <w:t>.</w:t>
      </w: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w:t>
      </w:r>
      <w:r>
        <w:rPr>
          <w:lang w:eastAsia="en-US"/>
        </w:rPr>
        <w:t>______</w:t>
      </w:r>
      <w:r w:rsidRPr="00B531C3">
        <w:rPr>
          <w:lang w:eastAsia="en-US"/>
        </w:rPr>
        <w:t>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both"/>
        <w:rPr>
          <w:lang w:eastAsia="en-US"/>
        </w:rPr>
      </w:pPr>
      <w:r w:rsidRPr="00B531C3">
        <w:rPr>
          <w:lang w:eastAsia="en-US"/>
        </w:rPr>
        <w:t>Заявление принял: "___" _________</w:t>
      </w:r>
      <w:r>
        <w:rPr>
          <w:lang w:eastAsia="en-US"/>
        </w:rPr>
        <w:t>___</w:t>
      </w:r>
      <w:r w:rsidRPr="00B531C3">
        <w:rPr>
          <w:lang w:eastAsia="en-US"/>
        </w:rPr>
        <w:t>____ 20_</w:t>
      </w:r>
      <w:r>
        <w:rPr>
          <w:lang w:eastAsia="en-US"/>
        </w:rPr>
        <w:t>_</w:t>
      </w:r>
      <w:r w:rsidRPr="00B531C3">
        <w:rPr>
          <w:lang w:eastAsia="en-US"/>
        </w:rPr>
        <w:t>_ г.</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w:t>
      </w:r>
      <w:r>
        <w:rPr>
          <w:lang w:eastAsia="en-US"/>
        </w:rPr>
        <w:t>______</w:t>
      </w:r>
      <w:r w:rsidRPr="00B531C3">
        <w:rPr>
          <w:lang w:eastAsia="en-US"/>
        </w:rPr>
        <w:t>____</w:t>
      </w:r>
    </w:p>
    <w:p w:rsidR="006A53C9" w:rsidRPr="00B531C3" w:rsidRDefault="006A53C9" w:rsidP="006A53C9">
      <w:pPr>
        <w:autoSpaceDE w:val="0"/>
        <w:autoSpaceDN w:val="0"/>
        <w:adjustRightInd w:val="0"/>
        <w:jc w:val="center"/>
        <w:rPr>
          <w:sz w:val="20"/>
          <w:szCs w:val="20"/>
          <w:lang w:eastAsia="en-US"/>
        </w:rPr>
      </w:pPr>
      <w:r w:rsidRPr="00B531C3">
        <w:rPr>
          <w:sz w:val="20"/>
          <w:szCs w:val="20"/>
          <w:lang w:eastAsia="en-US"/>
        </w:rPr>
        <w:t>(Ф.И.О., подпись сотрудника, принявшего заявление)</w:t>
      </w:r>
    </w:p>
    <w:p w:rsidR="006A53C9" w:rsidRPr="00B531C3" w:rsidRDefault="006A53C9" w:rsidP="006A53C9">
      <w:pPr>
        <w:widowControl w:val="0"/>
        <w:autoSpaceDE w:val="0"/>
        <w:autoSpaceDN w:val="0"/>
        <w:adjustRightInd w:val="0"/>
      </w:pPr>
      <w:bookmarkStart w:id="21" w:name="Par588"/>
      <w:bookmarkEnd w:id="21"/>
    </w:p>
    <w:p w:rsidR="006A53C9" w:rsidRPr="00B531C3" w:rsidRDefault="006A53C9" w:rsidP="006A53C9">
      <w:pPr>
        <w:widowControl w:val="0"/>
        <w:autoSpaceDE w:val="0"/>
        <w:autoSpaceDN w:val="0"/>
        <w:adjustRightInd w:val="0"/>
      </w:pPr>
      <w:r w:rsidRPr="00B531C3">
        <w:t>Результат рассмотрения заявления прошу:</w:t>
      </w:r>
    </w:p>
    <w:p w:rsidR="006A53C9" w:rsidRPr="00B531C3" w:rsidRDefault="006A53C9" w:rsidP="006A53C9">
      <w:pPr>
        <w:widowControl w:val="0"/>
        <w:autoSpaceDE w:val="0"/>
        <w:autoSpaceDN w:val="0"/>
        <w:adjustRightInd w:val="0"/>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6A53C9" w:rsidRPr="00B531C3" w:rsidTr="0032461B">
        <w:tc>
          <w:tcPr>
            <w:tcW w:w="534" w:type="dxa"/>
          </w:tcPr>
          <w:p w:rsidR="006A53C9" w:rsidRPr="00B531C3" w:rsidRDefault="006A53C9" w:rsidP="0032461B">
            <w:pPr>
              <w:widowControl w:val="0"/>
              <w:autoSpaceDE w:val="0"/>
              <w:autoSpaceDN w:val="0"/>
              <w:adjustRightInd w:val="0"/>
            </w:pPr>
          </w:p>
          <w:p w:rsidR="006A53C9" w:rsidRPr="00B531C3" w:rsidRDefault="006A53C9" w:rsidP="0032461B">
            <w:pPr>
              <w:widowControl w:val="0"/>
              <w:autoSpaceDE w:val="0"/>
              <w:autoSpaceDN w:val="0"/>
              <w:adjustRightInd w:val="0"/>
            </w:pPr>
          </w:p>
        </w:tc>
        <w:tc>
          <w:tcPr>
            <w:tcW w:w="8964" w:type="dxa"/>
            <w:tcBorders>
              <w:top w:val="nil"/>
              <w:bottom w:val="nil"/>
              <w:right w:val="nil"/>
            </w:tcBorders>
            <w:vAlign w:val="center"/>
          </w:tcPr>
          <w:p w:rsidR="006A53C9" w:rsidRPr="00B531C3" w:rsidRDefault="006A53C9" w:rsidP="0032461B">
            <w:pPr>
              <w:widowControl w:val="0"/>
              <w:autoSpaceDE w:val="0"/>
              <w:autoSpaceDN w:val="0"/>
              <w:adjustRightInd w:val="0"/>
            </w:pPr>
            <w:r w:rsidRPr="00B531C3">
              <w:t>выдать на руки в Администрации</w:t>
            </w:r>
          </w:p>
        </w:tc>
      </w:tr>
      <w:tr w:rsidR="006A53C9" w:rsidRPr="00B531C3" w:rsidTr="0032461B">
        <w:tc>
          <w:tcPr>
            <w:tcW w:w="534" w:type="dxa"/>
          </w:tcPr>
          <w:p w:rsidR="006A53C9" w:rsidRPr="00B531C3" w:rsidRDefault="006A53C9" w:rsidP="0032461B">
            <w:pPr>
              <w:widowControl w:val="0"/>
              <w:autoSpaceDE w:val="0"/>
              <w:autoSpaceDN w:val="0"/>
              <w:adjustRightInd w:val="0"/>
            </w:pPr>
          </w:p>
          <w:p w:rsidR="006A53C9" w:rsidRPr="00B531C3" w:rsidRDefault="006A53C9" w:rsidP="0032461B">
            <w:pPr>
              <w:widowControl w:val="0"/>
              <w:autoSpaceDE w:val="0"/>
              <w:autoSpaceDN w:val="0"/>
              <w:adjustRightInd w:val="0"/>
            </w:pPr>
          </w:p>
        </w:tc>
        <w:tc>
          <w:tcPr>
            <w:tcW w:w="8964" w:type="dxa"/>
            <w:tcBorders>
              <w:top w:val="nil"/>
              <w:bottom w:val="nil"/>
              <w:right w:val="nil"/>
            </w:tcBorders>
            <w:vAlign w:val="center"/>
          </w:tcPr>
          <w:p w:rsidR="006A53C9" w:rsidRPr="00B531C3" w:rsidRDefault="006A53C9" w:rsidP="0032461B">
            <w:pPr>
              <w:widowControl w:val="0"/>
              <w:autoSpaceDE w:val="0"/>
              <w:autoSpaceDN w:val="0"/>
              <w:adjustRightInd w:val="0"/>
            </w:pPr>
            <w:r w:rsidRPr="00B531C3">
              <w:t>выдать на руки в МФЦ</w:t>
            </w:r>
          </w:p>
        </w:tc>
      </w:tr>
      <w:tr w:rsidR="006A53C9" w:rsidRPr="00B531C3" w:rsidTr="0032461B">
        <w:tc>
          <w:tcPr>
            <w:tcW w:w="534" w:type="dxa"/>
          </w:tcPr>
          <w:p w:rsidR="006A53C9" w:rsidRPr="00B531C3" w:rsidRDefault="006A53C9" w:rsidP="0032461B">
            <w:pPr>
              <w:widowControl w:val="0"/>
              <w:autoSpaceDE w:val="0"/>
              <w:autoSpaceDN w:val="0"/>
              <w:adjustRightInd w:val="0"/>
            </w:pPr>
          </w:p>
          <w:p w:rsidR="006A53C9" w:rsidRPr="00B531C3" w:rsidRDefault="006A53C9" w:rsidP="0032461B">
            <w:pPr>
              <w:widowControl w:val="0"/>
              <w:autoSpaceDE w:val="0"/>
              <w:autoSpaceDN w:val="0"/>
              <w:adjustRightInd w:val="0"/>
            </w:pPr>
          </w:p>
        </w:tc>
        <w:tc>
          <w:tcPr>
            <w:tcW w:w="8964" w:type="dxa"/>
            <w:tcBorders>
              <w:top w:val="nil"/>
              <w:bottom w:val="nil"/>
              <w:right w:val="nil"/>
            </w:tcBorders>
            <w:vAlign w:val="center"/>
          </w:tcPr>
          <w:p w:rsidR="006A53C9" w:rsidRPr="00B531C3" w:rsidRDefault="006A53C9" w:rsidP="0032461B">
            <w:pPr>
              <w:widowControl w:val="0"/>
              <w:autoSpaceDE w:val="0"/>
              <w:autoSpaceDN w:val="0"/>
              <w:adjustRightInd w:val="0"/>
            </w:pPr>
            <w:r w:rsidRPr="00B531C3">
              <w:t>направить по почте</w:t>
            </w:r>
          </w:p>
        </w:tc>
      </w:tr>
      <w:tr w:rsidR="006A53C9" w:rsidRPr="00B531C3" w:rsidTr="0032461B">
        <w:tc>
          <w:tcPr>
            <w:tcW w:w="534" w:type="dxa"/>
          </w:tcPr>
          <w:p w:rsidR="006A53C9" w:rsidRPr="00B531C3" w:rsidRDefault="006A53C9" w:rsidP="0032461B">
            <w:pPr>
              <w:widowControl w:val="0"/>
              <w:autoSpaceDE w:val="0"/>
              <w:autoSpaceDN w:val="0"/>
              <w:adjustRightInd w:val="0"/>
              <w:rPr>
                <w:b/>
              </w:rPr>
            </w:pPr>
          </w:p>
          <w:p w:rsidR="006A53C9" w:rsidRPr="00B531C3" w:rsidRDefault="006A53C9" w:rsidP="0032461B">
            <w:pPr>
              <w:widowControl w:val="0"/>
              <w:autoSpaceDE w:val="0"/>
              <w:autoSpaceDN w:val="0"/>
              <w:adjustRightInd w:val="0"/>
              <w:rPr>
                <w:b/>
              </w:rPr>
            </w:pPr>
          </w:p>
        </w:tc>
        <w:tc>
          <w:tcPr>
            <w:tcW w:w="8964" w:type="dxa"/>
            <w:tcBorders>
              <w:top w:val="nil"/>
              <w:bottom w:val="nil"/>
              <w:right w:val="nil"/>
            </w:tcBorders>
            <w:vAlign w:val="center"/>
          </w:tcPr>
          <w:p w:rsidR="006A53C9" w:rsidRPr="00B531C3" w:rsidRDefault="006A53C9" w:rsidP="0032461B">
            <w:pPr>
              <w:widowControl w:val="0"/>
              <w:autoSpaceDE w:val="0"/>
              <w:autoSpaceDN w:val="0"/>
              <w:adjustRightInd w:val="0"/>
              <w:rPr>
                <w:b/>
              </w:rPr>
            </w:pPr>
            <w:r w:rsidRPr="00B531C3">
              <w:t>направить в электронной форме в личный кабинет на ПГУ</w:t>
            </w:r>
          </w:p>
        </w:tc>
      </w:tr>
    </w:tbl>
    <w:p w:rsidR="006A53C9" w:rsidRPr="00B531C3" w:rsidRDefault="006A53C9" w:rsidP="006A53C9">
      <w:pPr>
        <w:widowControl w:val="0"/>
        <w:autoSpaceDE w:val="0"/>
        <w:autoSpaceDN w:val="0"/>
        <w:adjustRightInd w:val="0"/>
      </w:pPr>
    </w:p>
    <w:p w:rsidR="006A53C9" w:rsidRPr="00B531C3" w:rsidRDefault="006A53C9" w:rsidP="006A53C9">
      <w:pPr>
        <w:widowControl w:val="0"/>
        <w:autoSpaceDE w:val="0"/>
        <w:autoSpaceDN w:val="0"/>
        <w:adjustRightInd w:val="0"/>
      </w:pPr>
      <w:r w:rsidRPr="00B531C3">
        <w:t xml:space="preserve">    "__" _________ 20__ год</w:t>
      </w:r>
      <w:r w:rsidR="0035646D">
        <w:t xml:space="preserve">     </w:t>
      </w:r>
      <w:r w:rsidR="0035646D">
        <w:tab/>
        <w:t xml:space="preserve"> </w:t>
      </w:r>
      <w:r w:rsidRPr="00B531C3">
        <w:t xml:space="preserve">    ________________   </w:t>
      </w:r>
    </w:p>
    <w:p w:rsidR="006A53C9" w:rsidRPr="00C40283" w:rsidRDefault="006A53C9" w:rsidP="006A53C9">
      <w:pPr>
        <w:widowControl w:val="0"/>
        <w:autoSpaceDE w:val="0"/>
        <w:autoSpaceDN w:val="0"/>
        <w:adjustRightInd w:val="0"/>
        <w:rPr>
          <w:sz w:val="20"/>
          <w:szCs w:val="20"/>
        </w:rPr>
      </w:pPr>
      <w:r w:rsidRPr="00B531C3">
        <w:t xml:space="preserve">      </w:t>
      </w:r>
      <w:r w:rsidR="0035646D">
        <w:tab/>
      </w:r>
      <w:r w:rsidR="0035646D">
        <w:tab/>
      </w:r>
      <w:r w:rsidR="0035646D">
        <w:tab/>
      </w:r>
      <w:r w:rsidR="0035646D">
        <w:tab/>
      </w:r>
      <w:r w:rsidR="0035646D">
        <w:tab/>
      </w:r>
      <w:r w:rsidR="0035646D">
        <w:tab/>
      </w:r>
      <w:r w:rsidR="0035646D">
        <w:tab/>
      </w:r>
      <w:r w:rsidRPr="00B531C3">
        <w:t xml:space="preserve">  </w:t>
      </w:r>
      <w:r w:rsidRPr="00C40283">
        <w:rPr>
          <w:sz w:val="20"/>
          <w:szCs w:val="20"/>
        </w:rPr>
        <w:t>(подпись)</w:t>
      </w:r>
    </w:p>
    <w:p w:rsidR="006A53C9" w:rsidRPr="00B531C3" w:rsidRDefault="0035646D" w:rsidP="006A53C9">
      <w:r>
        <w:tab/>
      </w:r>
    </w:p>
    <w:p w:rsidR="006A53C9" w:rsidRPr="003023E3" w:rsidRDefault="006A53C9" w:rsidP="009425F4">
      <w:pPr>
        <w:widowControl w:val="0"/>
        <w:ind w:left="5529"/>
        <w:rPr>
          <w:color w:val="000000"/>
        </w:rPr>
      </w:pPr>
    </w:p>
    <w:p w:rsidR="0035646D" w:rsidRDefault="0035646D">
      <w:pPr>
        <w:suppressAutoHyphens w:val="0"/>
        <w:rPr>
          <w:color w:val="000000"/>
        </w:rPr>
      </w:pPr>
      <w:r>
        <w:rPr>
          <w:color w:val="000000"/>
        </w:rPr>
        <w:br w:type="page"/>
      </w:r>
    </w:p>
    <w:p w:rsidR="00711AAF" w:rsidRPr="003023E3" w:rsidRDefault="00711AAF" w:rsidP="00711AAF">
      <w:pPr>
        <w:widowControl w:val="0"/>
        <w:ind w:left="4248"/>
        <w:jc w:val="right"/>
        <w:rPr>
          <w:color w:val="000000"/>
        </w:rPr>
      </w:pPr>
      <w:r w:rsidRPr="003023E3">
        <w:rPr>
          <w:color w:val="000000"/>
        </w:rPr>
        <w:lastRenderedPageBreak/>
        <w:t>Приложение №</w:t>
      </w:r>
      <w:r w:rsidR="0035646D">
        <w:rPr>
          <w:color w:val="000000"/>
        </w:rPr>
        <w:t>2</w:t>
      </w:r>
      <w:r w:rsidRPr="003023E3">
        <w:rPr>
          <w:color w:val="000000"/>
        </w:rPr>
        <w:t xml:space="preserve">  </w:t>
      </w:r>
    </w:p>
    <w:p w:rsidR="00711AAF" w:rsidRDefault="00711AAF" w:rsidP="00711AAF">
      <w:pPr>
        <w:widowControl w:val="0"/>
        <w:ind w:left="4248"/>
        <w:jc w:val="right"/>
        <w:rPr>
          <w:color w:val="000000"/>
        </w:rPr>
      </w:pPr>
      <w:r w:rsidRPr="003023E3">
        <w:rPr>
          <w:color w:val="000000"/>
        </w:rPr>
        <w:t>к административному регламенту</w:t>
      </w:r>
    </w:p>
    <w:p w:rsidR="00711AAF" w:rsidRDefault="00711AAF" w:rsidP="00711AAF">
      <w:pPr>
        <w:widowControl w:val="0"/>
        <w:jc w:val="center"/>
        <w:rPr>
          <w:color w:val="000000"/>
        </w:rPr>
      </w:pPr>
    </w:p>
    <w:p w:rsidR="00875B71" w:rsidRDefault="00711AAF" w:rsidP="00711AAF">
      <w:pPr>
        <w:widowControl w:val="0"/>
        <w:jc w:val="center"/>
        <w:rPr>
          <w:b/>
          <w:color w:val="000000"/>
        </w:rPr>
      </w:pPr>
      <w:r w:rsidRPr="00711AAF">
        <w:rPr>
          <w:b/>
          <w:color w:val="000000"/>
        </w:rPr>
        <w:t>БЛОК-СХЕМА</w:t>
      </w:r>
      <w:r w:rsidR="00875B71">
        <w:rPr>
          <w:b/>
          <w:color w:val="000000"/>
        </w:rPr>
        <w:t xml:space="preserve"> </w:t>
      </w:r>
    </w:p>
    <w:p w:rsidR="007C321B" w:rsidRDefault="007C321B" w:rsidP="00711AAF">
      <w:pPr>
        <w:widowControl w:val="0"/>
        <w:jc w:val="center"/>
      </w:pPr>
    </w:p>
    <w:p w:rsidR="00711AAF" w:rsidRPr="00711AAF" w:rsidRDefault="0085264D" w:rsidP="00711AAF">
      <w:pPr>
        <w:widowControl w:val="0"/>
        <w:jc w:val="center"/>
        <w:rPr>
          <w:b/>
          <w:color w:val="000000"/>
        </w:rPr>
      </w:pPr>
      <w:r w:rsidRPr="0085264D">
        <w:rPr>
          <w:rFonts w:eastAsia="Calibri"/>
          <w:b/>
          <w:noProof/>
          <w:lang w:eastAsia="ru-RU"/>
        </w:rPr>
        <w:pict>
          <v:rect id="Rectangle 359" o:spid="_x0000_s1026" style="position:absolute;left:0;text-align:left;margin-left:309.15pt;margin-top:402.4pt;width:174.75pt;height:84.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">
            <v:textbox>
              <w:txbxContent>
                <w:p w:rsidR="0032461B" w:rsidRDefault="0032461B" w:rsidP="003E2896">
                  <w:pPr>
                    <w:jc w:val="center"/>
                  </w:pPr>
                  <w:r>
                    <w:t>Выдача заявителю мотивированного отказа</w:t>
                  </w:r>
                </w:p>
                <w:p w:rsidR="0032461B" w:rsidRDefault="0032461B" w:rsidP="003E2896">
                  <w:pPr>
                    <w:jc w:val="center"/>
                  </w:pPr>
                  <w:r>
                    <w:t xml:space="preserve"> </w:t>
                  </w:r>
                  <w:r w:rsidRPr="00AD7007">
                    <w:t>(в том числе через МФЦ</w:t>
                  </w:r>
                  <w:r>
                    <w:t>, ПГУ ЛО</w:t>
                  </w:r>
                  <w:r w:rsidRPr="00AD7007">
                    <w:t>)</w:t>
                  </w:r>
                </w:p>
              </w:txbxContent>
            </v:textbox>
          </v:rect>
        </w:pict>
      </w:r>
      <w:r w:rsidRPr="0085264D">
        <w:rPr>
          <w:rFonts w:eastAsia="Calibri"/>
          <w:b/>
          <w:noProof/>
          <w:lang w:eastAsia="ru-RU"/>
        </w:rPr>
      </w:r>
      <w:r w:rsidRPr="0085264D">
        <w:rPr>
          <w:rFonts w:eastAsia="Calibri"/>
          <w:b/>
          <w:noProof/>
          <w:lang w:eastAsia="ru-RU"/>
        </w:rPr>
        <w:pict>
          <v:group id="Полотно 340" o:spid="_x0000_s1027" editas="canvas" style="width:459pt;height:600.6pt;mso-position-horizontal-relative:char;mso-position-vertical-relative:line" coordsize="58293,76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93;height:76276;visibility:visible">
              <v:fill o:detectmouseclick="t"/>
              <v:path o:connecttype="none"/>
            </v:shape>
            <v:rect id="Rectangle 342" o:spid="_x0000_s1029" style="position:absolute;left:18307;width:27806;height:9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2461B" w:rsidRDefault="0032461B" w:rsidP="004E16B6">
                    <w:pPr>
                      <w:jc w:val="center"/>
                    </w:pPr>
                  </w:p>
                  <w:p w:rsidR="0032461B" w:rsidRDefault="0032461B" w:rsidP="004E16B6">
                    <w:pPr>
                      <w:jc w:val="center"/>
                    </w:pPr>
                    <w:r>
                      <w:t xml:space="preserve">Прием и регистрация заявления </w:t>
                    </w:r>
                    <w:r w:rsidRPr="00235389">
                      <w:t xml:space="preserve">(в том числе </w:t>
                    </w:r>
                    <w:r>
                      <w:t>посредством</w:t>
                    </w:r>
                    <w:r w:rsidRPr="00235389">
                      <w:t xml:space="preserve"> МФЦ</w:t>
                    </w:r>
                    <w:r>
                      <w:t>, ПГУ ЛО</w:t>
                    </w:r>
                    <w:r w:rsidRPr="00235389">
                      <w:t>)</w:t>
                    </w:r>
                  </w:p>
                </w:txbxContent>
              </v:textbox>
            </v:rect>
            <v:rect id="Rectangle 343" o:spid="_x0000_s1030" style="position:absolute;left:18307;top:11715;width:27806;height:6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32461B" w:rsidRDefault="0032461B" w:rsidP="004E16B6">
                    <w:pPr>
                      <w:jc w:val="center"/>
                    </w:pPr>
                    <w:r>
                      <w:t>Проверка заявления и приложенных документов на соответствие требованиям</w:t>
                    </w:r>
                  </w:p>
                </w:txbxContent>
              </v:textbox>
            </v:rect>
            <v:rect id="Rectangle 344" o:spid="_x0000_s1031" style="position:absolute;left:12287;top:20866;width:22860;height:12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2461B" w:rsidRDefault="0032461B" w:rsidP="004E16B6">
                    <w:pPr>
                      <w:jc w:val="center"/>
                    </w:pPr>
                  </w:p>
                  <w:p w:rsidR="0032461B" w:rsidRDefault="0032461B" w:rsidP="004E16B6">
                    <w:pPr>
                      <w:jc w:val="center"/>
                    </w:pPr>
                    <w:r>
                      <w:t>Подготовка и направление межведомственных запросов</w:t>
                    </w:r>
                  </w:p>
                </w:txbxContent>
              </v:textbox>
            </v:rect>
            <v:rect id="Rectangle 345" o:spid="_x0000_s1032" style="position:absolute;left:22288;top:35464;width:19431;height:12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2461B" w:rsidRDefault="0032461B" w:rsidP="004E16B6">
                    <w:pPr>
                      <w:jc w:val="center"/>
                    </w:pPr>
                    <w:r>
                      <w:t>Принятие решения о в</w:t>
                    </w:r>
                    <w:r w:rsidRPr="00B07FC4">
                      <w:rPr>
                        <w:rFonts w:eastAsia="Calibri"/>
                        <w:szCs w:val="28"/>
                        <w:lang w:eastAsia="en-US"/>
                      </w:rPr>
                      <w:t>ыдач</w:t>
                    </w:r>
                    <w:r>
                      <w:rPr>
                        <w:rFonts w:eastAsia="Calibri"/>
                        <w:szCs w:val="28"/>
                        <w:lang w:eastAsia="en-US"/>
                      </w:rPr>
                      <w:t xml:space="preserve">е согласия/ отказа в согласии </w:t>
                    </w:r>
                    <w:r w:rsidRPr="00B07FC4">
                      <w:rPr>
                        <w:rFonts w:eastAsia="Calibri"/>
                        <w:szCs w:val="28"/>
                        <w:lang w:eastAsia="en-US"/>
                      </w:rPr>
                      <w:t>на залог права аренды земельного участка</w:t>
                    </w:r>
                  </w:p>
                </w:txbxContent>
              </v:textbox>
            </v:rect>
            <v:rect id="Rectangle 346" o:spid="_x0000_s1033" style="position:absolute;left:43903;top:35464;width:13907;height:12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2461B" w:rsidRDefault="0032461B" w:rsidP="004E16B6">
                    <w:pPr>
                      <w:jc w:val="center"/>
                    </w:pPr>
                    <w:r>
                      <w:t>Подготовка мотивированного отказа в предоставлении муниципальной услуги</w:t>
                    </w:r>
                  </w:p>
                </w:txbxContent>
              </v:textbox>
            </v:rect>
            <v:rect id="Rectangle 347" o:spid="_x0000_s1034" style="position:absolute;left:1143;top:35426;width:18605;height:12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2461B" w:rsidRDefault="0032461B" w:rsidP="004E16B6">
                    <w:pPr>
                      <w:jc w:val="center"/>
                    </w:pPr>
                    <w:r>
                      <w:t xml:space="preserve">Подготовка </w:t>
                    </w:r>
                    <w:r>
                      <w:rPr>
                        <w:rFonts w:eastAsia="Calibri"/>
                        <w:szCs w:val="28"/>
                        <w:lang w:eastAsia="en-US"/>
                      </w:rPr>
                      <w:t xml:space="preserve">согласия </w:t>
                    </w:r>
                    <w:r w:rsidRPr="00B07FC4">
                      <w:rPr>
                        <w:rFonts w:eastAsia="Calibri"/>
                        <w:szCs w:val="28"/>
                        <w:lang w:eastAsia="en-US"/>
                      </w:rPr>
                      <w:t>на залог права аренды земельного участка</w:t>
                    </w:r>
                  </w:p>
                </w:txbxContent>
              </v:textbox>
            </v:rect>
            <v:rect id="Rectangle 348" o:spid="_x0000_s1035" style="position:absolute;left:1143;top:51054;width:21577;height:10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2461B" w:rsidRDefault="0032461B" w:rsidP="004E16B6">
                    <w:pPr>
                      <w:jc w:val="center"/>
                    </w:pPr>
                    <w:r>
                      <w:t xml:space="preserve">Выдача заявителю согласия на залог права аренды </w:t>
                    </w:r>
                    <w:r w:rsidRPr="00AD7007">
                      <w:t>(в том числе через МФЦ</w:t>
                    </w:r>
                    <w:r>
                      <w:t>, ПГУ ЛО</w:t>
                    </w:r>
                    <w:r w:rsidRPr="00AD7007">
                      <w:t>)</w:t>
                    </w:r>
                  </w:p>
                  <w:p w:rsidR="0032461B" w:rsidRPr="004E16B6" w:rsidRDefault="0032461B" w:rsidP="004E16B6"/>
                </w:txbxContent>
              </v:textbox>
            </v:rect>
            <v:line id="Line 349" o:spid="_x0000_s1036" style="position:absolute;visibility:visible" from="32099,9232" to="32105,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50" o:spid="_x0000_s1037" style="position:absolute;visibility:visible" from="20955,18567" to="20961,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351" o:spid="_x0000_s1038" style="position:absolute;visibility:visible" from="28289,33147" to="28295,35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352" o:spid="_x0000_s1039" style="position:absolute;flip:x;visibility:visible" from="18764,39331" to="22193,39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353" o:spid="_x0000_s1040" style="position:absolute;visibility:visible" from="41719,39046" to="44386,39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360" o:spid="_x0000_s1041" style="position:absolute;visibility:visible" from="50031,47910" to="50038,51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rect id="Rectangle 361" o:spid="_x0000_s1042" style="position:absolute;left:40208;top:20567;width:17227;height:12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32461B" w:rsidRDefault="0032461B" w:rsidP="004E16B6">
                    <w:pPr>
                      <w:jc w:val="center"/>
                    </w:pPr>
                    <w:r>
                      <w:t>Отказ в приеме заявления и документов при невыполнении п. 2.6. административного регламента</w:t>
                    </w:r>
                  </w:p>
                </w:txbxContent>
              </v:textbox>
            </v:rect>
            <v:line id="Line 363" o:spid="_x0000_s1043" style="position:absolute;visibility:visible" from="43275,18281" to="4328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365" o:spid="_x0000_s1044" style="position:absolute;visibility:visible" from="10680,47948" to="10687,51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w10:wrap type="none"/>
            <w10:anchorlock/>
          </v:group>
        </w:pict>
      </w:r>
    </w:p>
    <w:p w:rsidR="005B40CE" w:rsidRPr="003023E3" w:rsidRDefault="00711AAF" w:rsidP="005B40CE">
      <w:pPr>
        <w:widowControl w:val="0"/>
        <w:ind w:left="4248"/>
        <w:jc w:val="right"/>
        <w:rPr>
          <w:color w:val="000000"/>
        </w:rPr>
      </w:pPr>
      <w:r>
        <w:rPr>
          <w:color w:val="000000"/>
        </w:rPr>
        <w:br w:type="page"/>
      </w:r>
      <w:r w:rsidR="005B40CE" w:rsidRPr="003023E3">
        <w:rPr>
          <w:color w:val="000000"/>
        </w:rPr>
        <w:lastRenderedPageBreak/>
        <w:t xml:space="preserve"> </w:t>
      </w:r>
    </w:p>
    <w:p w:rsidR="0035646D" w:rsidRPr="0035646D" w:rsidRDefault="0035646D" w:rsidP="0035646D">
      <w:pPr>
        <w:widowControl w:val="0"/>
        <w:spacing w:line="239" w:lineRule="auto"/>
        <w:ind w:left="5732" w:right="-68" w:firstLine="2326"/>
        <w:jc w:val="right"/>
        <w:rPr>
          <w:rFonts w:ascii="JBJQM+TimesNewRomanPSMT" w:eastAsia="JBJQM+TimesNewRomanPSMT" w:hAnsi="JBJQM+TimesNewRomanPSMT" w:cs="JBJQM+TimesNewRomanPSMT"/>
          <w:color w:val="000000"/>
        </w:rPr>
      </w:pPr>
      <w:r w:rsidRPr="0035646D">
        <w:rPr>
          <w:rFonts w:ascii="JBJQM+TimesNewRomanPSMT" w:eastAsia="JBJQM+TimesNewRomanPSMT" w:hAnsi="JBJQM+TimesNewRomanPSMT" w:cs="JBJQM+TimesNewRomanPSMT"/>
          <w:color w:val="000000"/>
          <w:spacing w:val="-1"/>
        </w:rPr>
        <w:t>П</w:t>
      </w:r>
      <w:r w:rsidRPr="0035646D">
        <w:rPr>
          <w:rFonts w:ascii="JBJQM+TimesNewRomanPSMT" w:eastAsia="JBJQM+TimesNewRomanPSMT" w:hAnsi="JBJQM+TimesNewRomanPSMT" w:cs="JBJQM+TimesNewRomanPSMT"/>
          <w:color w:val="000000"/>
        </w:rPr>
        <w:t>риложение</w:t>
      </w:r>
      <w:r w:rsidRPr="0035646D">
        <w:rPr>
          <w:rFonts w:ascii="JBJQM+TimesNewRomanPSMT" w:eastAsia="JBJQM+TimesNewRomanPSMT" w:hAnsi="JBJQM+TimesNewRomanPSMT" w:cs="JBJQM+TimesNewRomanPSMT"/>
          <w:color w:val="000000"/>
          <w:spacing w:val="-2"/>
        </w:rPr>
        <w:t xml:space="preserve"> </w:t>
      </w:r>
      <w:r w:rsidRPr="0035646D">
        <w:rPr>
          <w:rFonts w:ascii="JBJQM+TimesNewRomanPSMT" w:eastAsia="JBJQM+TimesNewRomanPSMT" w:hAnsi="JBJQM+TimesNewRomanPSMT" w:cs="JBJQM+TimesNewRomanPSMT"/>
          <w:color w:val="000000"/>
        </w:rPr>
        <w:t>3</w:t>
      </w:r>
    </w:p>
    <w:p w:rsidR="0035646D" w:rsidRPr="0035646D" w:rsidRDefault="0035646D" w:rsidP="0035646D">
      <w:pPr>
        <w:widowControl w:val="0"/>
        <w:spacing w:line="239" w:lineRule="auto"/>
        <w:ind w:left="6379" w:right="-68"/>
        <w:rPr>
          <w:color w:val="000000"/>
        </w:rPr>
      </w:pPr>
      <w:r w:rsidRPr="0035646D">
        <w:rPr>
          <w:color w:val="000000"/>
        </w:rPr>
        <w:t>к административному регламенту</w:t>
      </w:r>
    </w:p>
    <w:p w:rsidR="0035646D" w:rsidRDefault="0035646D" w:rsidP="0035646D">
      <w:pPr>
        <w:spacing w:after="49" w:line="240" w:lineRule="exact"/>
      </w:pPr>
    </w:p>
    <w:p w:rsidR="0035646D" w:rsidRDefault="0035646D" w:rsidP="0035646D">
      <w:pPr>
        <w:widowControl w:val="0"/>
        <w:spacing w:line="229" w:lineRule="auto"/>
        <w:ind w:left="6325" w:right="1"/>
        <w:jc w:val="right"/>
        <w:rPr>
          <w:rFonts w:ascii="WMQNF+CourierNewPSMT" w:eastAsia="WMQNF+CourierNewPSMT" w:hAnsi="WMQNF+CourierNewPSMT" w:cs="WMQNF+CourierNewPSMT"/>
          <w:color w:val="000000"/>
        </w:rPr>
      </w:pPr>
    </w:p>
    <w:p w:rsidR="0035646D" w:rsidRDefault="0035646D" w:rsidP="0035646D">
      <w:pPr>
        <w:widowControl w:val="0"/>
        <w:spacing w:line="229" w:lineRule="auto"/>
        <w:ind w:left="6325" w:right="1"/>
        <w:jc w:val="right"/>
        <w:rPr>
          <w:color w:val="000000"/>
        </w:rPr>
      </w:pPr>
      <w:r>
        <w:rPr>
          <w:rFonts w:ascii="WMQNF+CourierNewPSMT" w:eastAsia="WMQNF+CourierNewPSMT" w:hAnsi="WMQNF+CourierNewPSMT" w:cs="WMQNF+CourierNewPSMT"/>
          <w:color w:val="000000"/>
        </w:rPr>
        <w:t>_____________________</w:t>
      </w:r>
      <w:r>
        <w:rPr>
          <w:rFonts w:ascii="WMQNF+CourierNewPSMT" w:eastAsia="WMQNF+CourierNewPSMT" w:hAnsi="WMQNF+CourierNewPSMT" w:cs="WMQNF+CourierNewPSMT"/>
          <w:color w:val="000000"/>
          <w:w w:val="99"/>
        </w:rPr>
        <w:t>_</w:t>
      </w:r>
      <w:r>
        <w:rPr>
          <w:rFonts w:ascii="WMQNF+CourierNewPSMT" w:eastAsia="WMQNF+CourierNewPSMT" w:hAnsi="WMQNF+CourierNewPSMT" w:cs="WMQNF+CourierNewPSMT"/>
          <w:color w:val="000000"/>
        </w:rPr>
        <w:t xml:space="preserve">_____ </w:t>
      </w:r>
      <w:r>
        <w:rPr>
          <w:color w:val="000000"/>
        </w:rPr>
        <w:t xml:space="preserve">___________________________ ___________________________ </w:t>
      </w:r>
      <w:r>
        <w:rPr>
          <w:rFonts w:ascii="JBJQM+TimesNewRomanPSMT" w:eastAsia="JBJQM+TimesNewRomanPSMT" w:hAnsi="JBJQM+TimesNewRomanPSMT" w:cs="JBJQM+TimesNewRomanPSMT"/>
          <w:color w:val="000000"/>
        </w:rPr>
        <w:t>(ко</w:t>
      </w:r>
      <w:r>
        <w:rPr>
          <w:rFonts w:ascii="JBJQM+TimesNewRomanPSMT" w:eastAsia="JBJQM+TimesNewRomanPSMT" w:hAnsi="JBJQM+TimesNewRomanPSMT" w:cs="JBJQM+TimesNewRomanPSMT"/>
          <w:color w:val="000000"/>
          <w:spacing w:val="1"/>
        </w:rPr>
        <w:t>н</w:t>
      </w:r>
      <w:r>
        <w:rPr>
          <w:rFonts w:ascii="JBJQM+TimesNewRomanPSMT" w:eastAsia="JBJQM+TimesNewRomanPSMT" w:hAnsi="JBJQM+TimesNewRomanPSMT" w:cs="JBJQM+TimesNewRomanPSMT"/>
          <w:color w:val="000000"/>
          <w:w w:val="99"/>
        </w:rPr>
        <w:t>т</w:t>
      </w:r>
      <w:r>
        <w:rPr>
          <w:rFonts w:ascii="JBJQM+TimesNewRomanPSMT" w:eastAsia="JBJQM+TimesNewRomanPSMT" w:hAnsi="JBJQM+TimesNewRomanPSMT" w:cs="JBJQM+TimesNewRomanPSMT"/>
          <w:color w:val="000000"/>
        </w:rPr>
        <w:t>ак</w:t>
      </w:r>
      <w:r>
        <w:rPr>
          <w:rFonts w:ascii="JBJQM+TimesNewRomanPSMT" w:eastAsia="JBJQM+TimesNewRomanPSMT" w:hAnsi="JBJQM+TimesNewRomanPSMT" w:cs="JBJQM+TimesNewRomanPSMT"/>
          <w:color w:val="000000"/>
          <w:w w:val="99"/>
        </w:rPr>
        <w:t>т</w:t>
      </w:r>
      <w:r>
        <w:rPr>
          <w:rFonts w:ascii="JBJQM+TimesNewRomanPSMT" w:eastAsia="JBJQM+TimesNewRomanPSMT" w:hAnsi="JBJQM+TimesNewRomanPSMT" w:cs="JBJQM+TimesNewRomanPSMT"/>
          <w:color w:val="000000"/>
        </w:rPr>
        <w:t>ные</w:t>
      </w:r>
      <w:r>
        <w:rPr>
          <w:rFonts w:ascii="JBJQM+TimesNewRomanPSMT" w:eastAsia="JBJQM+TimesNewRomanPSMT" w:hAnsi="JBJQM+TimesNewRomanPSMT" w:cs="JBJQM+TimesNewRomanPSMT"/>
          <w:color w:val="000000"/>
          <w:spacing w:val="-1"/>
        </w:rPr>
        <w:t xml:space="preserve"> </w:t>
      </w:r>
      <w:r>
        <w:rPr>
          <w:rFonts w:ascii="JBJQM+TimesNewRomanPSMT" w:eastAsia="JBJQM+TimesNewRomanPSMT" w:hAnsi="JBJQM+TimesNewRomanPSMT" w:cs="JBJQM+TimesNewRomanPSMT"/>
          <w:color w:val="000000"/>
        </w:rPr>
        <w:t>дан</w:t>
      </w:r>
      <w:r>
        <w:rPr>
          <w:rFonts w:ascii="JBJQM+TimesNewRomanPSMT" w:eastAsia="JBJQM+TimesNewRomanPSMT" w:hAnsi="JBJQM+TimesNewRomanPSMT" w:cs="JBJQM+TimesNewRomanPSMT"/>
          <w:color w:val="000000"/>
          <w:spacing w:val="1"/>
        </w:rPr>
        <w:t>н</w:t>
      </w:r>
      <w:r>
        <w:rPr>
          <w:rFonts w:ascii="JBJQM+TimesNewRomanPSMT" w:eastAsia="JBJQM+TimesNewRomanPSMT" w:hAnsi="JBJQM+TimesNewRomanPSMT" w:cs="JBJQM+TimesNewRomanPSMT"/>
          <w:color w:val="000000"/>
        </w:rPr>
        <w:t>ые</w:t>
      </w:r>
      <w:r>
        <w:rPr>
          <w:rFonts w:ascii="JBJQM+TimesNewRomanPSMT" w:eastAsia="JBJQM+TimesNewRomanPSMT" w:hAnsi="JBJQM+TimesNewRomanPSMT" w:cs="JBJQM+TimesNewRomanPSMT"/>
          <w:color w:val="000000"/>
          <w:spacing w:val="-1"/>
        </w:rPr>
        <w:t xml:space="preserve"> </w:t>
      </w:r>
      <w:r>
        <w:rPr>
          <w:rFonts w:ascii="JBJQM+TimesNewRomanPSMT" w:eastAsia="JBJQM+TimesNewRomanPSMT" w:hAnsi="JBJQM+TimesNewRomanPSMT" w:cs="JBJQM+TimesNewRomanPSMT"/>
          <w:color w:val="000000"/>
          <w:w w:val="99"/>
        </w:rPr>
        <w:t>з</w:t>
      </w:r>
      <w:r>
        <w:rPr>
          <w:rFonts w:ascii="JBJQM+TimesNewRomanPSMT" w:eastAsia="JBJQM+TimesNewRomanPSMT" w:hAnsi="JBJQM+TimesNewRomanPSMT" w:cs="JBJQM+TimesNewRomanPSMT"/>
          <w:color w:val="000000"/>
        </w:rPr>
        <w:t>аяв</w:t>
      </w:r>
      <w:r>
        <w:rPr>
          <w:rFonts w:ascii="JBJQM+TimesNewRomanPSMT" w:eastAsia="JBJQM+TimesNewRomanPSMT" w:hAnsi="JBJQM+TimesNewRomanPSMT" w:cs="JBJQM+TimesNewRomanPSMT"/>
          <w:color w:val="000000"/>
          <w:w w:val="99"/>
        </w:rPr>
        <w:t>и</w:t>
      </w:r>
      <w:r>
        <w:rPr>
          <w:rFonts w:ascii="JBJQM+TimesNewRomanPSMT" w:eastAsia="JBJQM+TimesNewRomanPSMT" w:hAnsi="JBJQM+TimesNewRomanPSMT" w:cs="JBJQM+TimesNewRomanPSMT"/>
          <w:color w:val="000000"/>
        </w:rPr>
        <w:t>те</w:t>
      </w:r>
      <w:r>
        <w:rPr>
          <w:rFonts w:ascii="JBJQM+TimesNewRomanPSMT" w:eastAsia="JBJQM+TimesNewRomanPSMT" w:hAnsi="JBJQM+TimesNewRomanPSMT" w:cs="JBJQM+TimesNewRomanPSMT"/>
          <w:color w:val="000000"/>
          <w:w w:val="99"/>
        </w:rPr>
        <w:t>л</w:t>
      </w:r>
      <w:r>
        <w:rPr>
          <w:rFonts w:ascii="JBJQM+TimesNewRomanPSMT" w:eastAsia="JBJQM+TimesNewRomanPSMT" w:hAnsi="JBJQM+TimesNewRomanPSMT" w:cs="JBJQM+TimesNewRomanPSMT"/>
          <w:color w:val="000000"/>
        </w:rPr>
        <w:t>я адр</w:t>
      </w:r>
      <w:r>
        <w:rPr>
          <w:rFonts w:ascii="JBJQM+TimesNewRomanPSMT" w:eastAsia="JBJQM+TimesNewRomanPSMT" w:hAnsi="JBJQM+TimesNewRomanPSMT" w:cs="JBJQM+TimesNewRomanPSMT"/>
          <w:color w:val="000000"/>
          <w:spacing w:val="-1"/>
        </w:rPr>
        <w:t>е</w:t>
      </w:r>
      <w:r>
        <w:rPr>
          <w:rFonts w:ascii="JBJQM+TimesNewRomanPSMT" w:eastAsia="JBJQM+TimesNewRomanPSMT" w:hAnsi="JBJQM+TimesNewRomanPSMT" w:cs="JBJQM+TimesNewRomanPSMT"/>
          <w:color w:val="000000"/>
        </w:rPr>
        <w:t xml:space="preserve">с, </w:t>
      </w:r>
      <w:r>
        <w:rPr>
          <w:rFonts w:ascii="JBJQM+TimesNewRomanPSMT" w:eastAsia="JBJQM+TimesNewRomanPSMT" w:hAnsi="JBJQM+TimesNewRomanPSMT" w:cs="JBJQM+TimesNewRomanPSMT"/>
          <w:color w:val="000000"/>
          <w:w w:val="99"/>
        </w:rPr>
        <w:t>т</w:t>
      </w:r>
      <w:r>
        <w:rPr>
          <w:rFonts w:ascii="JBJQM+TimesNewRomanPSMT" w:eastAsia="JBJQM+TimesNewRomanPSMT" w:hAnsi="JBJQM+TimesNewRomanPSMT" w:cs="JBJQM+TimesNewRomanPSMT"/>
          <w:color w:val="000000"/>
          <w:spacing w:val="1"/>
        </w:rPr>
        <w:t>е</w:t>
      </w:r>
      <w:r>
        <w:rPr>
          <w:rFonts w:ascii="JBJQM+TimesNewRomanPSMT" w:eastAsia="JBJQM+TimesNewRomanPSMT" w:hAnsi="JBJQM+TimesNewRomanPSMT" w:cs="JBJQM+TimesNewRomanPSMT"/>
          <w:color w:val="000000"/>
          <w:w w:val="99"/>
        </w:rPr>
        <w:t>л</w:t>
      </w:r>
      <w:r>
        <w:rPr>
          <w:rFonts w:ascii="JBJQM+TimesNewRomanPSMT" w:eastAsia="JBJQM+TimesNewRomanPSMT" w:hAnsi="JBJQM+TimesNewRomanPSMT" w:cs="JBJQM+TimesNewRomanPSMT"/>
          <w:color w:val="000000"/>
        </w:rPr>
        <w:t>ефо</w:t>
      </w:r>
      <w:r>
        <w:rPr>
          <w:rFonts w:ascii="JBJQM+TimesNewRomanPSMT" w:eastAsia="JBJQM+TimesNewRomanPSMT" w:hAnsi="JBJQM+TimesNewRomanPSMT" w:cs="JBJQM+TimesNewRomanPSMT"/>
          <w:color w:val="000000"/>
          <w:spacing w:val="1"/>
          <w:w w:val="99"/>
        </w:rPr>
        <w:t>н</w:t>
      </w:r>
      <w:r>
        <w:rPr>
          <w:rFonts w:ascii="JBJQM+TimesNewRomanPSMT" w:eastAsia="JBJQM+TimesNewRomanPSMT" w:hAnsi="JBJQM+TimesNewRomanPSMT" w:cs="JBJQM+TimesNewRomanPSMT"/>
          <w:color w:val="000000"/>
          <w:w w:val="99"/>
        </w:rPr>
        <w:t>)</w:t>
      </w:r>
    </w:p>
    <w:p w:rsidR="0035646D" w:rsidRDefault="0035646D" w:rsidP="0035646D">
      <w:pPr>
        <w:spacing w:line="240" w:lineRule="exact"/>
      </w:pPr>
    </w:p>
    <w:p w:rsidR="0035646D" w:rsidRDefault="0035646D" w:rsidP="0035646D">
      <w:pPr>
        <w:spacing w:line="240" w:lineRule="exact"/>
      </w:pPr>
    </w:p>
    <w:p w:rsidR="0035646D" w:rsidRDefault="0035646D" w:rsidP="0035646D">
      <w:pPr>
        <w:spacing w:line="240" w:lineRule="exact"/>
      </w:pPr>
    </w:p>
    <w:p w:rsidR="0035646D" w:rsidRDefault="0035646D" w:rsidP="0035646D">
      <w:pPr>
        <w:spacing w:line="120" w:lineRule="exact"/>
        <w:rPr>
          <w:sz w:val="12"/>
          <w:szCs w:val="12"/>
        </w:rPr>
      </w:pPr>
    </w:p>
    <w:p w:rsidR="0035646D" w:rsidRPr="00996729" w:rsidRDefault="0035646D" w:rsidP="0035646D">
      <w:pPr>
        <w:widowControl w:val="0"/>
        <w:spacing w:line="239" w:lineRule="auto"/>
        <w:ind w:left="4309" w:right="-20"/>
        <w:rPr>
          <w:color w:val="000000"/>
        </w:rPr>
      </w:pPr>
      <w:r w:rsidRPr="00996729">
        <w:rPr>
          <w:rFonts w:eastAsia="JBJQM+TimesNewRomanPSMT"/>
          <w:color w:val="000000"/>
          <w:w w:val="99"/>
        </w:rPr>
        <w:t>Р</w:t>
      </w:r>
      <w:r w:rsidRPr="00996729">
        <w:rPr>
          <w:rFonts w:eastAsia="JBJQM+TimesNewRomanPSMT"/>
          <w:color w:val="000000"/>
        </w:rPr>
        <w:t>ЕШЕНИЕ</w:t>
      </w:r>
    </w:p>
    <w:p w:rsidR="0035646D" w:rsidRPr="00996729" w:rsidRDefault="0035646D" w:rsidP="0035646D">
      <w:pPr>
        <w:widowControl w:val="0"/>
        <w:spacing w:line="239" w:lineRule="auto"/>
        <w:ind w:left="1819" w:right="-20"/>
        <w:rPr>
          <w:color w:val="000000"/>
        </w:rPr>
      </w:pPr>
      <w:r w:rsidRPr="00996729">
        <w:rPr>
          <w:rFonts w:eastAsia="JBJQM+TimesNewRomanPSMT"/>
          <w:color w:val="000000"/>
        </w:rPr>
        <w:t>об</w:t>
      </w:r>
      <w:r w:rsidRPr="00996729">
        <w:rPr>
          <w:rFonts w:eastAsia="JBJQM+TimesNewRomanPSMT"/>
          <w:color w:val="000000"/>
          <w:spacing w:val="-1"/>
        </w:rPr>
        <w:t xml:space="preserve"> </w:t>
      </w:r>
      <w:r w:rsidRPr="00996729">
        <w:rPr>
          <w:rFonts w:eastAsia="JBJQM+TimesNewRomanPSMT"/>
          <w:color w:val="000000"/>
        </w:rPr>
        <w:t>отказе</w:t>
      </w:r>
      <w:r w:rsidRPr="00996729">
        <w:rPr>
          <w:rFonts w:eastAsia="JBJQM+TimesNewRomanPSMT"/>
          <w:color w:val="000000"/>
          <w:spacing w:val="-1"/>
        </w:rPr>
        <w:t xml:space="preserve"> </w:t>
      </w:r>
      <w:r w:rsidRPr="00996729">
        <w:rPr>
          <w:rFonts w:eastAsia="JBJQM+TimesNewRomanPSMT"/>
          <w:color w:val="000000"/>
        </w:rPr>
        <w:t>в</w:t>
      </w:r>
      <w:r w:rsidRPr="00996729">
        <w:rPr>
          <w:rFonts w:eastAsia="JBJQM+TimesNewRomanPSMT"/>
          <w:color w:val="000000"/>
          <w:spacing w:val="-3"/>
        </w:rPr>
        <w:t xml:space="preserve"> </w:t>
      </w:r>
      <w:r w:rsidRPr="00996729">
        <w:rPr>
          <w:rFonts w:eastAsia="JBJQM+TimesNewRomanPSMT"/>
          <w:color w:val="000000"/>
        </w:rPr>
        <w:t>предост</w:t>
      </w:r>
      <w:r w:rsidRPr="00996729">
        <w:rPr>
          <w:rFonts w:eastAsia="JBJQM+TimesNewRomanPSMT"/>
          <w:color w:val="000000"/>
          <w:spacing w:val="-1"/>
        </w:rPr>
        <w:t>а</w:t>
      </w:r>
      <w:r w:rsidRPr="00996729">
        <w:rPr>
          <w:rFonts w:eastAsia="JBJQM+TimesNewRomanPSMT"/>
          <w:color w:val="000000"/>
        </w:rPr>
        <w:t>в</w:t>
      </w:r>
      <w:r w:rsidRPr="00996729">
        <w:rPr>
          <w:rFonts w:eastAsia="JBJQM+TimesNewRomanPSMT"/>
          <w:color w:val="000000"/>
          <w:spacing w:val="-1"/>
        </w:rPr>
        <w:t>л</w:t>
      </w:r>
      <w:r w:rsidRPr="00996729">
        <w:rPr>
          <w:rFonts w:eastAsia="JBJQM+TimesNewRomanPSMT"/>
          <w:color w:val="000000"/>
        </w:rPr>
        <w:t>ен</w:t>
      </w:r>
      <w:r w:rsidRPr="00996729">
        <w:rPr>
          <w:rFonts w:eastAsia="JBJQM+TimesNewRomanPSMT"/>
          <w:color w:val="000000"/>
          <w:spacing w:val="-1"/>
        </w:rPr>
        <w:t>и</w:t>
      </w:r>
      <w:r w:rsidRPr="00996729">
        <w:rPr>
          <w:rFonts w:eastAsia="JBJQM+TimesNewRomanPSMT"/>
          <w:color w:val="000000"/>
        </w:rPr>
        <w:t>и</w:t>
      </w:r>
      <w:r w:rsidRPr="00996729">
        <w:rPr>
          <w:rFonts w:eastAsia="JBJQM+TimesNewRomanPSMT"/>
          <w:color w:val="000000"/>
          <w:spacing w:val="1"/>
        </w:rPr>
        <w:t xml:space="preserve"> </w:t>
      </w:r>
      <w:r w:rsidRPr="00996729">
        <w:rPr>
          <w:rFonts w:eastAsia="JBJQM+TimesNewRomanPSMT"/>
          <w:color w:val="000000"/>
        </w:rPr>
        <w:t>м</w:t>
      </w:r>
      <w:r w:rsidRPr="00996729">
        <w:rPr>
          <w:rFonts w:eastAsia="JBJQM+TimesNewRomanPSMT"/>
          <w:color w:val="000000"/>
          <w:spacing w:val="-3"/>
        </w:rPr>
        <w:t>у</w:t>
      </w:r>
      <w:r w:rsidRPr="00996729">
        <w:rPr>
          <w:rFonts w:eastAsia="JBJQM+TimesNewRomanPSMT"/>
          <w:color w:val="000000"/>
        </w:rPr>
        <w:t>ниципал</w:t>
      </w:r>
      <w:r w:rsidRPr="00996729">
        <w:rPr>
          <w:rFonts w:eastAsia="JBJQM+TimesNewRomanPSMT"/>
          <w:color w:val="000000"/>
          <w:spacing w:val="-2"/>
        </w:rPr>
        <w:t>ь</w:t>
      </w:r>
      <w:r w:rsidRPr="00996729">
        <w:rPr>
          <w:rFonts w:eastAsia="JBJQM+TimesNewRomanPSMT"/>
          <w:color w:val="000000"/>
        </w:rPr>
        <w:t xml:space="preserve">ной </w:t>
      </w:r>
      <w:r w:rsidRPr="00996729">
        <w:rPr>
          <w:rFonts w:eastAsia="JBJQM+TimesNewRomanPSMT"/>
          <w:color w:val="000000"/>
          <w:spacing w:val="-2"/>
        </w:rPr>
        <w:t>у</w:t>
      </w:r>
      <w:r w:rsidRPr="00996729">
        <w:rPr>
          <w:rFonts w:eastAsia="JBJQM+TimesNewRomanPSMT"/>
          <w:color w:val="000000"/>
        </w:rPr>
        <w:t>сл</w:t>
      </w:r>
      <w:r w:rsidRPr="00996729">
        <w:rPr>
          <w:rFonts w:eastAsia="JBJQM+TimesNewRomanPSMT"/>
          <w:color w:val="000000"/>
          <w:spacing w:val="-3"/>
        </w:rPr>
        <w:t>у</w:t>
      </w:r>
      <w:r w:rsidRPr="00996729">
        <w:rPr>
          <w:rFonts w:eastAsia="JBJQM+TimesNewRomanPSMT"/>
          <w:color w:val="000000"/>
        </w:rPr>
        <w:t>ги</w:t>
      </w:r>
    </w:p>
    <w:p w:rsidR="0035646D" w:rsidRDefault="0035646D" w:rsidP="0035646D">
      <w:pPr>
        <w:spacing w:line="240" w:lineRule="exact"/>
      </w:pPr>
    </w:p>
    <w:p w:rsidR="0035646D" w:rsidRDefault="0035646D" w:rsidP="0035646D">
      <w:pPr>
        <w:spacing w:line="240" w:lineRule="exact"/>
      </w:pPr>
    </w:p>
    <w:p w:rsidR="0035646D" w:rsidRDefault="0035646D" w:rsidP="0035646D">
      <w:pPr>
        <w:spacing w:line="240" w:lineRule="exact"/>
      </w:pPr>
    </w:p>
    <w:p w:rsidR="0035646D" w:rsidRDefault="0035646D" w:rsidP="0035646D">
      <w:pPr>
        <w:spacing w:line="240" w:lineRule="exact"/>
      </w:pPr>
    </w:p>
    <w:p w:rsidR="0035646D" w:rsidRDefault="0035646D" w:rsidP="0035646D">
      <w:pPr>
        <w:spacing w:line="240" w:lineRule="exact"/>
      </w:pPr>
    </w:p>
    <w:p w:rsidR="0035646D" w:rsidRDefault="0035646D" w:rsidP="0035646D">
      <w:pPr>
        <w:spacing w:line="240" w:lineRule="exact"/>
      </w:pPr>
    </w:p>
    <w:p w:rsidR="0035646D" w:rsidRDefault="0035646D" w:rsidP="0035646D">
      <w:pPr>
        <w:spacing w:line="240" w:lineRule="exact"/>
      </w:pPr>
    </w:p>
    <w:p w:rsidR="0035646D" w:rsidRDefault="0035646D" w:rsidP="0035646D">
      <w:pPr>
        <w:spacing w:line="240" w:lineRule="exact"/>
      </w:pPr>
    </w:p>
    <w:p w:rsidR="0035646D" w:rsidRDefault="0035646D" w:rsidP="0035646D">
      <w:pPr>
        <w:spacing w:line="240" w:lineRule="exact"/>
      </w:pPr>
    </w:p>
    <w:p w:rsidR="0035646D" w:rsidRDefault="0035646D" w:rsidP="0035646D">
      <w:pPr>
        <w:spacing w:line="240" w:lineRule="exact"/>
      </w:pPr>
    </w:p>
    <w:p w:rsidR="0035646D" w:rsidRDefault="0035646D" w:rsidP="0035646D">
      <w:pPr>
        <w:spacing w:line="240" w:lineRule="exact"/>
      </w:pPr>
    </w:p>
    <w:p w:rsidR="0035646D" w:rsidRPr="00996729" w:rsidRDefault="0035646D" w:rsidP="0035646D">
      <w:pPr>
        <w:spacing w:line="240" w:lineRule="exact"/>
      </w:pPr>
      <w:r w:rsidRPr="00996729">
        <w:t>Подпись уполномоченного лица</w:t>
      </w:r>
      <w:r>
        <w:t xml:space="preserve">      </w:t>
      </w:r>
    </w:p>
    <w:p w:rsidR="0035646D" w:rsidRPr="00996729" w:rsidRDefault="0035646D" w:rsidP="0035646D">
      <w:pPr>
        <w:spacing w:line="240" w:lineRule="exact"/>
      </w:pPr>
    </w:p>
    <w:p w:rsidR="0035646D" w:rsidRDefault="0035646D" w:rsidP="0035646D">
      <w:pPr>
        <w:spacing w:line="240" w:lineRule="exact"/>
      </w:pPr>
    </w:p>
    <w:p w:rsidR="0035646D" w:rsidRDefault="0035646D" w:rsidP="0035646D">
      <w:pPr>
        <w:spacing w:line="240" w:lineRule="exact"/>
      </w:pPr>
      <w:r>
        <w:t>_____________________________________________________________________________</w:t>
      </w:r>
      <w:r w:rsidRPr="00996729">
        <w:t xml:space="preserve"> </w:t>
      </w:r>
    </w:p>
    <w:p w:rsidR="0035646D" w:rsidRDefault="0035646D" w:rsidP="0035646D">
      <w:pPr>
        <w:spacing w:line="240" w:lineRule="exact"/>
      </w:pPr>
    </w:p>
    <w:p w:rsidR="0035646D" w:rsidRPr="00204BC6" w:rsidRDefault="0035646D">
      <w:pPr>
        <w:suppressAutoHyphens w:val="0"/>
        <w:rPr>
          <w:color w:val="000000"/>
        </w:rPr>
      </w:pPr>
      <w:r w:rsidRPr="00204BC6">
        <w:rPr>
          <w:color w:val="000000"/>
        </w:rPr>
        <w:br w:type="page"/>
      </w:r>
    </w:p>
    <w:p w:rsidR="0035646D" w:rsidRPr="00204BC6" w:rsidRDefault="0035646D" w:rsidP="0035646D">
      <w:pPr>
        <w:widowControl w:val="0"/>
        <w:tabs>
          <w:tab w:val="left" w:pos="7081"/>
        </w:tabs>
        <w:ind w:right="-20"/>
        <w:rPr>
          <w:color w:val="000000"/>
        </w:rPr>
      </w:pPr>
    </w:p>
    <w:p w:rsidR="0035646D" w:rsidRDefault="0035646D" w:rsidP="005B40CE">
      <w:pPr>
        <w:widowControl w:val="0"/>
        <w:ind w:left="4248"/>
        <w:jc w:val="right"/>
        <w:rPr>
          <w:color w:val="000000"/>
        </w:rPr>
      </w:pPr>
    </w:p>
    <w:p w:rsidR="00690B15" w:rsidRPr="003023E3" w:rsidRDefault="00690B15" w:rsidP="005B40CE">
      <w:pPr>
        <w:widowControl w:val="0"/>
        <w:ind w:left="4248"/>
        <w:jc w:val="right"/>
        <w:rPr>
          <w:color w:val="000000"/>
        </w:rPr>
      </w:pPr>
      <w:r w:rsidRPr="003023E3">
        <w:rPr>
          <w:color w:val="000000"/>
        </w:rPr>
        <w:t xml:space="preserve">Приложение № </w:t>
      </w:r>
      <w:r w:rsidR="0035646D">
        <w:rPr>
          <w:color w:val="000000"/>
        </w:rPr>
        <w:t>4</w:t>
      </w:r>
      <w:r w:rsidRPr="003023E3">
        <w:rPr>
          <w:color w:val="000000"/>
        </w:rPr>
        <w:t xml:space="preserve"> </w:t>
      </w:r>
    </w:p>
    <w:p w:rsidR="00690B15" w:rsidRDefault="00690B15" w:rsidP="00690B15">
      <w:pPr>
        <w:widowControl w:val="0"/>
        <w:ind w:left="4248"/>
        <w:jc w:val="right"/>
        <w:rPr>
          <w:color w:val="000000"/>
        </w:rPr>
      </w:pPr>
      <w:r w:rsidRPr="003023E3">
        <w:rPr>
          <w:color w:val="000000"/>
        </w:rPr>
        <w:t>к административному регламенту</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(Форма)</w:t>
      </w:r>
    </w:p>
    <w:p w:rsidR="00690B15" w:rsidRPr="00423441" w:rsidRDefault="00690B15" w:rsidP="00690B15">
      <w:pPr>
        <w:autoSpaceDE w:val="0"/>
        <w:autoSpaceDN w:val="0"/>
        <w:adjustRightInd w:val="0"/>
        <w:ind w:firstLine="540"/>
        <w:jc w:val="both"/>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В ______________________________________</w:t>
      </w:r>
    </w:p>
    <w:p w:rsidR="00690B15" w:rsidRPr="00423441" w:rsidRDefault="00690B15" w:rsidP="00690B15">
      <w:pPr>
        <w:autoSpaceDE w:val="0"/>
        <w:autoSpaceDN w:val="0"/>
        <w:adjustRightInd w:val="0"/>
        <w:jc w:val="right"/>
        <w:rPr>
          <w:rFonts w:eastAsiaTheme="minorHAnsi"/>
          <w:lang w:eastAsia="en-US"/>
        </w:rPr>
      </w:pPr>
      <w:proofErr w:type="gramStart"/>
      <w:r w:rsidRPr="00423441">
        <w:rPr>
          <w:rFonts w:eastAsiaTheme="minorHAnsi"/>
          <w:lang w:eastAsia="en-US"/>
        </w:rPr>
        <w:t>(наименование органа, предоставляющего</w:t>
      </w:r>
      <w:proofErr w:type="gramEnd"/>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 xml:space="preserve">                                      муниципальную услугу)</w:t>
      </w:r>
    </w:p>
    <w:p w:rsidR="00690B15" w:rsidRPr="00423441" w:rsidRDefault="00690B15" w:rsidP="00690B15">
      <w:pPr>
        <w:autoSpaceDE w:val="0"/>
        <w:autoSpaceDN w:val="0"/>
        <w:adjustRightInd w:val="0"/>
        <w:jc w:val="right"/>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Default="00690B15" w:rsidP="00690B15">
      <w:pPr>
        <w:autoSpaceDE w:val="0"/>
        <w:autoSpaceDN w:val="0"/>
        <w:adjustRightInd w:val="0"/>
        <w:jc w:val="right"/>
        <w:rPr>
          <w:rFonts w:eastAsiaTheme="minorHAnsi"/>
          <w:lang w:eastAsia="en-US"/>
        </w:rPr>
      </w:pPr>
      <w:proofErr w:type="gramStart"/>
      <w:r w:rsidRPr="00423441">
        <w:rPr>
          <w:rFonts w:eastAsiaTheme="minorHAnsi"/>
          <w:lang w:eastAsia="en-US"/>
        </w:rPr>
        <w:t>(должностное лицо органа,</w:t>
      </w:r>
      <w:proofErr w:type="gramEnd"/>
    </w:p>
    <w:p w:rsidR="00690B15" w:rsidRPr="00423441" w:rsidRDefault="00690B15" w:rsidP="00690B15">
      <w:pPr>
        <w:autoSpaceDE w:val="0"/>
        <w:autoSpaceDN w:val="0"/>
        <w:adjustRightInd w:val="0"/>
        <w:jc w:val="right"/>
        <w:rPr>
          <w:rFonts w:eastAsiaTheme="minorHAnsi"/>
          <w:lang w:eastAsia="en-US"/>
        </w:rPr>
      </w:pPr>
      <w:proofErr w:type="gramStart"/>
      <w:r w:rsidRPr="00423441">
        <w:rPr>
          <w:rFonts w:eastAsiaTheme="minorHAnsi"/>
          <w:lang w:eastAsia="en-US"/>
        </w:rPr>
        <w:t>предоставляющего</w:t>
      </w:r>
      <w:proofErr w:type="gramEnd"/>
      <w:r w:rsidRPr="00423441">
        <w:rPr>
          <w:rFonts w:eastAsiaTheme="minorHAnsi"/>
          <w:lang w:eastAsia="en-US"/>
        </w:rPr>
        <w:t xml:space="preserve"> муниципальную услугу,</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решения и действия (бездействие)</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которого обжалуется)</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от 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проживания: 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Телефон: 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 xml:space="preserve">Адрес </w:t>
      </w:r>
      <w:proofErr w:type="spellStart"/>
      <w:r w:rsidRPr="00423441">
        <w:rPr>
          <w:rFonts w:eastAsiaTheme="minorHAnsi"/>
          <w:lang w:eastAsia="en-US"/>
        </w:rPr>
        <w:t>эл</w:t>
      </w:r>
      <w:proofErr w:type="spellEnd"/>
      <w:r w:rsidRPr="00423441">
        <w:rPr>
          <w:rFonts w:eastAsiaTheme="minorHAnsi"/>
          <w:lang w:eastAsia="en-US"/>
        </w:rPr>
        <w:t>. почты: _______________________</w:t>
      </w:r>
    </w:p>
    <w:p w:rsidR="008D53B0" w:rsidRDefault="008D53B0" w:rsidP="00690B15">
      <w:pPr>
        <w:autoSpaceDE w:val="0"/>
        <w:autoSpaceDN w:val="0"/>
        <w:adjustRightInd w:val="0"/>
        <w:jc w:val="center"/>
        <w:rPr>
          <w:rFonts w:eastAsiaTheme="minorHAnsi"/>
          <w:lang w:eastAsia="en-US"/>
        </w:rPr>
      </w:pPr>
    </w:p>
    <w:p w:rsidR="008D53B0" w:rsidRDefault="008D53B0" w:rsidP="00690B15">
      <w:pPr>
        <w:autoSpaceDE w:val="0"/>
        <w:autoSpaceDN w:val="0"/>
        <w:adjustRightInd w:val="0"/>
        <w:jc w:val="center"/>
        <w:rPr>
          <w:rFonts w:eastAsiaTheme="minorHAnsi"/>
          <w:lang w:eastAsia="en-US"/>
        </w:rPr>
      </w:pP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ЖАЛОБА</w:t>
      </w:r>
    </w:p>
    <w:p w:rsidR="00690B15"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(указать причину жалобы, дату и т.д.)</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 xml:space="preserve">В подтверждение </w:t>
      </w:r>
      <w:proofErr w:type="gramStart"/>
      <w:r w:rsidRPr="00423441">
        <w:rPr>
          <w:rFonts w:eastAsiaTheme="minorHAnsi"/>
          <w:lang w:eastAsia="en-US"/>
        </w:rPr>
        <w:t>вышеизложенного</w:t>
      </w:r>
      <w:proofErr w:type="gramEnd"/>
      <w:r w:rsidRPr="00423441">
        <w:rPr>
          <w:rFonts w:eastAsiaTheme="minorHAnsi"/>
          <w:lang w:eastAsia="en-US"/>
        </w:rPr>
        <w:t xml:space="preserve"> прилагаю следующие документы:</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1.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2.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3. ________________________________________________________________________</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______________ (дата)   ________________ (подпись)</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Жалобу принял:</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Дата ____________ </w:t>
      </w:r>
      <w:proofErr w:type="spellStart"/>
      <w:r w:rsidRPr="00423441">
        <w:rPr>
          <w:rFonts w:eastAsiaTheme="minorHAnsi"/>
          <w:lang w:eastAsia="en-US"/>
        </w:rPr>
        <w:t>вх</w:t>
      </w:r>
      <w:proofErr w:type="spellEnd"/>
      <w:r w:rsidRPr="00423441">
        <w:rPr>
          <w:rFonts w:eastAsiaTheme="minorHAnsi"/>
          <w:lang w:eastAsia="en-US"/>
        </w:rPr>
        <w:t xml:space="preserve">. </w:t>
      </w:r>
      <w:r w:rsidR="004364DE">
        <w:rPr>
          <w:rFonts w:eastAsiaTheme="minorHAnsi"/>
          <w:lang w:eastAsia="en-US"/>
        </w:rPr>
        <w:t xml:space="preserve">  №</w:t>
      </w:r>
      <w:r w:rsidRPr="00423441">
        <w:rPr>
          <w:rFonts w:eastAsiaTheme="minorHAnsi"/>
          <w:lang w:eastAsia="en-US"/>
        </w:rPr>
        <w:t>__________</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специалист ____</w:t>
      </w:r>
      <w:r>
        <w:rPr>
          <w:rFonts w:eastAsiaTheme="minorHAnsi"/>
          <w:lang w:eastAsia="en-US"/>
        </w:rPr>
        <w:t>____</w:t>
      </w:r>
      <w:r w:rsidRPr="00423441">
        <w:rPr>
          <w:rFonts w:eastAsiaTheme="minorHAnsi"/>
          <w:lang w:eastAsia="en-US"/>
        </w:rPr>
        <w:t>____________ ___________</w:t>
      </w:r>
    </w:p>
    <w:p w:rsidR="00690B15" w:rsidRPr="004A6172" w:rsidRDefault="00690B15" w:rsidP="00690B15">
      <w:pPr>
        <w:autoSpaceDE w:val="0"/>
        <w:autoSpaceDN w:val="0"/>
        <w:adjustRightInd w:val="0"/>
        <w:rPr>
          <w:rFonts w:eastAsiaTheme="minorHAnsi"/>
          <w:sz w:val="20"/>
          <w:szCs w:val="20"/>
          <w:lang w:eastAsia="en-US"/>
        </w:rPr>
      </w:pP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Ф.И.О.     </w:t>
      </w:r>
      <w:r>
        <w:rPr>
          <w:rFonts w:eastAsiaTheme="minorHAnsi"/>
          <w:sz w:val="20"/>
          <w:szCs w:val="20"/>
          <w:lang w:eastAsia="en-US"/>
        </w:rPr>
        <w:t xml:space="preserve">                  </w:t>
      </w: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подпись</w:t>
      </w:r>
    </w:p>
    <w:p w:rsidR="009425F4" w:rsidRPr="003023E3" w:rsidRDefault="005B40CE" w:rsidP="005B40CE">
      <w:pPr>
        <w:widowControl w:val="0"/>
        <w:ind w:left="5529"/>
        <w:rPr>
          <w:color w:val="000000"/>
        </w:rPr>
      </w:pPr>
      <w:r w:rsidRPr="003023E3">
        <w:rPr>
          <w:color w:val="000000"/>
        </w:rPr>
        <w:t xml:space="preserve"> </w:t>
      </w:r>
    </w:p>
    <w:p w:rsidR="00690B15" w:rsidRPr="001D57EF" w:rsidRDefault="00690B15" w:rsidP="009425F4">
      <w:pPr>
        <w:widowControl w:val="0"/>
        <w:jc w:val="both"/>
        <w:rPr>
          <w:i/>
          <w:sz w:val="16"/>
          <w:szCs w:val="16"/>
        </w:rPr>
      </w:pPr>
    </w:p>
    <w:sectPr w:rsidR="00690B15" w:rsidRPr="001D57EF" w:rsidSect="007A7F30">
      <w:pgSz w:w="11906" w:h="16838" w:code="9"/>
      <w:pgMar w:top="851" w:right="851" w:bottom="851" w:left="1134" w:header="709" w:footer="53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E55" w:rsidRDefault="00F76E55">
      <w:r>
        <w:separator/>
      </w:r>
    </w:p>
  </w:endnote>
  <w:endnote w:type="continuationSeparator" w:id="0">
    <w:p w:rsidR="00F76E55" w:rsidRDefault="00F76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JBJQM+TimesNewRomanPSMT">
    <w:altName w:val="Times New Roman"/>
    <w:charset w:val="01"/>
    <w:family w:val="auto"/>
    <w:pitch w:val="variable"/>
    <w:sig w:usb0="00000000" w:usb1="C000785B" w:usb2="00000009" w:usb3="00000000" w:csb0="400001FF" w:csb1="FFFF0000"/>
  </w:font>
  <w:font w:name="Arial CYR">
    <w:panose1 w:val="020B0604020202020204"/>
    <w:charset w:val="CC"/>
    <w:family w:val="swiss"/>
    <w:pitch w:val="variable"/>
    <w:sig w:usb0="E0002AFF" w:usb1="C0007843" w:usb2="00000009" w:usb3="00000000" w:csb0="000001FF" w:csb1="00000000"/>
  </w:font>
  <w:font w:name="WMQNF+CourierNewPSMT">
    <w:altName w:val="Times New Roman"/>
    <w:charset w:val="01"/>
    <w:family w:val="auto"/>
    <w:pitch w:val="fixed"/>
    <w:sig w:usb0="00000000" w:usb1="C0007843" w:usb2="00000009" w:usb3="00000000" w:csb0="400001FF" w:csb1="FFFF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AB" w:rsidRDefault="0085264D">
    <w:pPr>
      <w:pStyle w:val="ad"/>
      <w:jc w:val="right"/>
    </w:pPr>
    <w:fldSimple w:instr=" PAGE   \* MERGEFORMAT ">
      <w:r w:rsidR="006D6E2D">
        <w:rPr>
          <w:noProof/>
        </w:rPr>
        <w:t>1</w:t>
      </w:r>
    </w:fldSimple>
  </w:p>
  <w:p w:rsidR="003665AB" w:rsidRDefault="003665A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E55" w:rsidRDefault="00F76E55">
      <w:r>
        <w:separator/>
      </w:r>
    </w:p>
  </w:footnote>
  <w:footnote w:type="continuationSeparator" w:id="0">
    <w:p w:rsidR="00F76E55" w:rsidRDefault="00F76E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nsid w:val="03EE7D88"/>
    <w:multiLevelType w:val="multilevel"/>
    <w:tmpl w:val="2CC4C756"/>
    <w:lvl w:ilvl="0">
      <w:start w:val="2"/>
      <w:numFmt w:val="decimal"/>
      <w:lvlText w:val="%1."/>
      <w:lvlJc w:val="left"/>
      <w:pPr>
        <w:ind w:left="928"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0EA27EA8"/>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2263A1"/>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52D2070"/>
    <w:multiLevelType w:val="hybridMultilevel"/>
    <w:tmpl w:val="A95A4BE6"/>
    <w:lvl w:ilvl="0" w:tplc="C03C6E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974367"/>
    <w:multiLevelType w:val="hybridMultilevel"/>
    <w:tmpl w:val="CACCA902"/>
    <w:lvl w:ilvl="0" w:tplc="FD24F14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5">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18">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FBD7252"/>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FA4067"/>
    <w:multiLevelType w:val="hybridMultilevel"/>
    <w:tmpl w:val="CBE0DA56"/>
    <w:lvl w:ilvl="0" w:tplc="C75A701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6">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664E1846"/>
    <w:multiLevelType w:val="hybridMultilevel"/>
    <w:tmpl w:val="3410D74A"/>
    <w:lvl w:ilvl="0" w:tplc="500EA060">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9">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8"/>
  </w:num>
  <w:num w:numId="6">
    <w:abstractNumId w:val="4"/>
  </w:num>
  <w:num w:numId="7">
    <w:abstractNumId w:val="5"/>
  </w:num>
  <w:num w:numId="8">
    <w:abstractNumId w:val="20"/>
  </w:num>
  <w:num w:numId="9">
    <w:abstractNumId w:val="17"/>
  </w:num>
  <w:num w:numId="10">
    <w:abstractNumId w:val="32"/>
  </w:num>
  <w:num w:numId="11">
    <w:abstractNumId w:val="21"/>
  </w:num>
  <w:num w:numId="12">
    <w:abstractNumId w:val="30"/>
  </w:num>
  <w:num w:numId="13">
    <w:abstractNumId w:val="6"/>
  </w:num>
  <w:num w:numId="14">
    <w:abstractNumId w:val="24"/>
  </w:num>
  <w:num w:numId="15">
    <w:abstractNumId w:val="12"/>
  </w:num>
  <w:num w:numId="16">
    <w:abstractNumId w:val="13"/>
  </w:num>
  <w:num w:numId="17">
    <w:abstractNumId w:val="15"/>
  </w:num>
  <w:num w:numId="18">
    <w:abstractNumId w:val="23"/>
  </w:num>
  <w:num w:numId="19">
    <w:abstractNumId w:val="26"/>
  </w:num>
  <w:num w:numId="20">
    <w:abstractNumId w:val="14"/>
  </w:num>
  <w:num w:numId="21">
    <w:abstractNumId w:val="16"/>
  </w:num>
  <w:num w:numId="22">
    <w:abstractNumId w:val="29"/>
  </w:num>
  <w:num w:numId="23">
    <w:abstractNumId w:val="9"/>
  </w:num>
  <w:num w:numId="24">
    <w:abstractNumId w:val="31"/>
  </w:num>
  <w:num w:numId="25">
    <w:abstractNumId w:val="11"/>
  </w:num>
  <w:num w:numId="26">
    <w:abstractNumId w:val="22"/>
  </w:num>
  <w:num w:numId="27">
    <w:abstractNumId w:val="25"/>
  </w:num>
  <w:num w:numId="28">
    <w:abstractNumId w:val="7"/>
  </w:num>
  <w:num w:numId="29">
    <w:abstractNumId w:val="10"/>
  </w:num>
  <w:num w:numId="30">
    <w:abstractNumId w:val="19"/>
  </w:num>
  <w:num w:numId="31">
    <w:abstractNumId w:val="15"/>
  </w:num>
  <w:num w:numId="32">
    <w:abstractNumId w:val="23"/>
  </w:num>
  <w:num w:numId="33">
    <w:abstractNumId w:val="28"/>
  </w:num>
  <w:num w:numId="34">
    <w:abstractNumId w:val="27"/>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708"/>
  <w:defaultTableStyle w:val="a"/>
  <w:drawingGridHorizontalSpacing w:val="120"/>
  <w:drawingGridVerticalSpacing w:val="0"/>
  <w:displayHorizontalDrawingGridEvery w:val="0"/>
  <w:displayVerticalDrawingGridEvery w:val="0"/>
  <w:characterSpacingControl w:val="compressPunctuation"/>
  <w:hdrShapeDefaults>
    <o:shapedefaults v:ext="edit" spidmax="14338"/>
  </w:hdrShapeDefaults>
  <w:footnotePr>
    <w:footnote w:id="-1"/>
    <w:footnote w:id="0"/>
  </w:footnotePr>
  <w:endnotePr>
    <w:endnote w:id="-1"/>
    <w:endnote w:id="0"/>
  </w:endnotePr>
  <w:compat/>
  <w:rsids>
    <w:rsidRoot w:val="00FC5661"/>
    <w:rsid w:val="0000008F"/>
    <w:rsid w:val="000105AB"/>
    <w:rsid w:val="00011796"/>
    <w:rsid w:val="00012A9D"/>
    <w:rsid w:val="000138F9"/>
    <w:rsid w:val="000169E3"/>
    <w:rsid w:val="000216CA"/>
    <w:rsid w:val="00021B06"/>
    <w:rsid w:val="00030353"/>
    <w:rsid w:val="0003181D"/>
    <w:rsid w:val="000327D8"/>
    <w:rsid w:val="00035C18"/>
    <w:rsid w:val="00036DE3"/>
    <w:rsid w:val="00044073"/>
    <w:rsid w:val="0004468A"/>
    <w:rsid w:val="00045605"/>
    <w:rsid w:val="00050F04"/>
    <w:rsid w:val="000528D9"/>
    <w:rsid w:val="000531B9"/>
    <w:rsid w:val="000675D1"/>
    <w:rsid w:val="0006786E"/>
    <w:rsid w:val="00082401"/>
    <w:rsid w:val="000827EA"/>
    <w:rsid w:val="00083EAD"/>
    <w:rsid w:val="00083EBF"/>
    <w:rsid w:val="000865CB"/>
    <w:rsid w:val="00093416"/>
    <w:rsid w:val="000948CA"/>
    <w:rsid w:val="000A0BE3"/>
    <w:rsid w:val="000A2964"/>
    <w:rsid w:val="000A616A"/>
    <w:rsid w:val="000B037C"/>
    <w:rsid w:val="000B38D4"/>
    <w:rsid w:val="000C08A8"/>
    <w:rsid w:val="000C1AAA"/>
    <w:rsid w:val="000D1BFA"/>
    <w:rsid w:val="000D37AE"/>
    <w:rsid w:val="000D505A"/>
    <w:rsid w:val="000D70BC"/>
    <w:rsid w:val="000D7558"/>
    <w:rsid w:val="000E231A"/>
    <w:rsid w:val="000E2CCE"/>
    <w:rsid w:val="000E53C5"/>
    <w:rsid w:val="000E636C"/>
    <w:rsid w:val="000E7B7A"/>
    <w:rsid w:val="000F2B35"/>
    <w:rsid w:val="000F4EC6"/>
    <w:rsid w:val="000F55AD"/>
    <w:rsid w:val="000F6C6C"/>
    <w:rsid w:val="000F76E3"/>
    <w:rsid w:val="001009D4"/>
    <w:rsid w:val="00101C93"/>
    <w:rsid w:val="00104815"/>
    <w:rsid w:val="001121CA"/>
    <w:rsid w:val="00115CAF"/>
    <w:rsid w:val="00123B01"/>
    <w:rsid w:val="00124380"/>
    <w:rsid w:val="00125998"/>
    <w:rsid w:val="0013246B"/>
    <w:rsid w:val="001352AA"/>
    <w:rsid w:val="00140077"/>
    <w:rsid w:val="00143ABC"/>
    <w:rsid w:val="00144882"/>
    <w:rsid w:val="00150E83"/>
    <w:rsid w:val="0015321B"/>
    <w:rsid w:val="00153FEA"/>
    <w:rsid w:val="0016390F"/>
    <w:rsid w:val="00166031"/>
    <w:rsid w:val="0017421D"/>
    <w:rsid w:val="001801FC"/>
    <w:rsid w:val="00181E8D"/>
    <w:rsid w:val="00190986"/>
    <w:rsid w:val="00193A83"/>
    <w:rsid w:val="001954A6"/>
    <w:rsid w:val="00195871"/>
    <w:rsid w:val="001A102A"/>
    <w:rsid w:val="001A1B3A"/>
    <w:rsid w:val="001A7645"/>
    <w:rsid w:val="001B09BA"/>
    <w:rsid w:val="001C03C2"/>
    <w:rsid w:val="001C20C2"/>
    <w:rsid w:val="001C317A"/>
    <w:rsid w:val="001C4CE4"/>
    <w:rsid w:val="001C520D"/>
    <w:rsid w:val="001D2B47"/>
    <w:rsid w:val="001D3179"/>
    <w:rsid w:val="001D57EF"/>
    <w:rsid w:val="001D6F0D"/>
    <w:rsid w:val="001F01B1"/>
    <w:rsid w:val="001F3CCC"/>
    <w:rsid w:val="0020022E"/>
    <w:rsid w:val="00200DF1"/>
    <w:rsid w:val="002043DE"/>
    <w:rsid w:val="00204BC6"/>
    <w:rsid w:val="002055BE"/>
    <w:rsid w:val="00212360"/>
    <w:rsid w:val="00215933"/>
    <w:rsid w:val="00217DE7"/>
    <w:rsid w:val="002202B0"/>
    <w:rsid w:val="00221DC1"/>
    <w:rsid w:val="002252F8"/>
    <w:rsid w:val="00226409"/>
    <w:rsid w:val="002277ED"/>
    <w:rsid w:val="002306DD"/>
    <w:rsid w:val="0023292D"/>
    <w:rsid w:val="00232EE2"/>
    <w:rsid w:val="00233494"/>
    <w:rsid w:val="0023374B"/>
    <w:rsid w:val="00234DCA"/>
    <w:rsid w:val="0023526B"/>
    <w:rsid w:val="002406A0"/>
    <w:rsid w:val="00243236"/>
    <w:rsid w:val="0025323A"/>
    <w:rsid w:val="00254302"/>
    <w:rsid w:val="002625C9"/>
    <w:rsid w:val="00262CD1"/>
    <w:rsid w:val="00266FC6"/>
    <w:rsid w:val="00267083"/>
    <w:rsid w:val="00272973"/>
    <w:rsid w:val="00273441"/>
    <w:rsid w:val="00273CE7"/>
    <w:rsid w:val="00275393"/>
    <w:rsid w:val="00286C56"/>
    <w:rsid w:val="00287C9C"/>
    <w:rsid w:val="0029773C"/>
    <w:rsid w:val="002A3453"/>
    <w:rsid w:val="002A3B6C"/>
    <w:rsid w:val="002A42A4"/>
    <w:rsid w:val="002A493F"/>
    <w:rsid w:val="002A674A"/>
    <w:rsid w:val="002A742C"/>
    <w:rsid w:val="002B064A"/>
    <w:rsid w:val="002B27E9"/>
    <w:rsid w:val="002B5BC5"/>
    <w:rsid w:val="002C432F"/>
    <w:rsid w:val="002C436A"/>
    <w:rsid w:val="002C6832"/>
    <w:rsid w:val="002D18DB"/>
    <w:rsid w:val="002D1EA9"/>
    <w:rsid w:val="002D4FED"/>
    <w:rsid w:val="002D7A8B"/>
    <w:rsid w:val="002E082B"/>
    <w:rsid w:val="002E0D57"/>
    <w:rsid w:val="002E0FD2"/>
    <w:rsid w:val="002E2631"/>
    <w:rsid w:val="002E3CF2"/>
    <w:rsid w:val="002E4464"/>
    <w:rsid w:val="002E58BC"/>
    <w:rsid w:val="002E6778"/>
    <w:rsid w:val="002E6A2A"/>
    <w:rsid w:val="003023E3"/>
    <w:rsid w:val="0030276B"/>
    <w:rsid w:val="00304903"/>
    <w:rsid w:val="00305533"/>
    <w:rsid w:val="0031037B"/>
    <w:rsid w:val="003105B8"/>
    <w:rsid w:val="00310CDA"/>
    <w:rsid w:val="00315CE5"/>
    <w:rsid w:val="0031641B"/>
    <w:rsid w:val="0032461B"/>
    <w:rsid w:val="00326E0C"/>
    <w:rsid w:val="00327066"/>
    <w:rsid w:val="00333D04"/>
    <w:rsid w:val="00337C47"/>
    <w:rsid w:val="0034355D"/>
    <w:rsid w:val="003454A7"/>
    <w:rsid w:val="0035290C"/>
    <w:rsid w:val="0035375E"/>
    <w:rsid w:val="0035646D"/>
    <w:rsid w:val="00360170"/>
    <w:rsid w:val="00365EC7"/>
    <w:rsid w:val="00366078"/>
    <w:rsid w:val="003665AB"/>
    <w:rsid w:val="00366682"/>
    <w:rsid w:val="003678C9"/>
    <w:rsid w:val="00370655"/>
    <w:rsid w:val="0037181C"/>
    <w:rsid w:val="0037354D"/>
    <w:rsid w:val="00387202"/>
    <w:rsid w:val="003875D9"/>
    <w:rsid w:val="003913EB"/>
    <w:rsid w:val="00392813"/>
    <w:rsid w:val="00392A25"/>
    <w:rsid w:val="00393B9D"/>
    <w:rsid w:val="00393FD2"/>
    <w:rsid w:val="003970EF"/>
    <w:rsid w:val="00397424"/>
    <w:rsid w:val="00397EAC"/>
    <w:rsid w:val="003A0B03"/>
    <w:rsid w:val="003A1C67"/>
    <w:rsid w:val="003A3FEF"/>
    <w:rsid w:val="003A514E"/>
    <w:rsid w:val="003B1DE0"/>
    <w:rsid w:val="003B23D8"/>
    <w:rsid w:val="003C21E7"/>
    <w:rsid w:val="003C2225"/>
    <w:rsid w:val="003C677F"/>
    <w:rsid w:val="003D202A"/>
    <w:rsid w:val="003D5B01"/>
    <w:rsid w:val="003E2504"/>
    <w:rsid w:val="003E2896"/>
    <w:rsid w:val="003E3172"/>
    <w:rsid w:val="003E449B"/>
    <w:rsid w:val="003E5187"/>
    <w:rsid w:val="003F190D"/>
    <w:rsid w:val="004028CD"/>
    <w:rsid w:val="00402F4E"/>
    <w:rsid w:val="0040566A"/>
    <w:rsid w:val="00405EAA"/>
    <w:rsid w:val="00407BCB"/>
    <w:rsid w:val="00420BA8"/>
    <w:rsid w:val="00421B22"/>
    <w:rsid w:val="0042531B"/>
    <w:rsid w:val="004317ED"/>
    <w:rsid w:val="004364DE"/>
    <w:rsid w:val="00437DAA"/>
    <w:rsid w:val="00440702"/>
    <w:rsid w:val="004412F3"/>
    <w:rsid w:val="004417F0"/>
    <w:rsid w:val="00443983"/>
    <w:rsid w:val="004475CB"/>
    <w:rsid w:val="00453949"/>
    <w:rsid w:val="004553D7"/>
    <w:rsid w:val="00456C8C"/>
    <w:rsid w:val="00460304"/>
    <w:rsid w:val="00472607"/>
    <w:rsid w:val="00472647"/>
    <w:rsid w:val="00480CC2"/>
    <w:rsid w:val="0048188B"/>
    <w:rsid w:val="00484E74"/>
    <w:rsid w:val="00491F32"/>
    <w:rsid w:val="004935AA"/>
    <w:rsid w:val="00493A44"/>
    <w:rsid w:val="00494EC9"/>
    <w:rsid w:val="00495776"/>
    <w:rsid w:val="00496309"/>
    <w:rsid w:val="004B005C"/>
    <w:rsid w:val="004B0244"/>
    <w:rsid w:val="004B4490"/>
    <w:rsid w:val="004C2599"/>
    <w:rsid w:val="004C394A"/>
    <w:rsid w:val="004D068F"/>
    <w:rsid w:val="004D7ABD"/>
    <w:rsid w:val="004E16B6"/>
    <w:rsid w:val="004E1D50"/>
    <w:rsid w:val="004E2A71"/>
    <w:rsid w:val="004E527D"/>
    <w:rsid w:val="004E7432"/>
    <w:rsid w:val="004F3608"/>
    <w:rsid w:val="004F3973"/>
    <w:rsid w:val="004F3FAA"/>
    <w:rsid w:val="004F4491"/>
    <w:rsid w:val="004F5C4F"/>
    <w:rsid w:val="004F65E7"/>
    <w:rsid w:val="004F6B25"/>
    <w:rsid w:val="00507961"/>
    <w:rsid w:val="00515183"/>
    <w:rsid w:val="00521604"/>
    <w:rsid w:val="00543D0D"/>
    <w:rsid w:val="00547C63"/>
    <w:rsid w:val="00552BA8"/>
    <w:rsid w:val="005536C8"/>
    <w:rsid w:val="00555AAE"/>
    <w:rsid w:val="00557B4C"/>
    <w:rsid w:val="00573CD1"/>
    <w:rsid w:val="005743AC"/>
    <w:rsid w:val="00575C75"/>
    <w:rsid w:val="00575DEC"/>
    <w:rsid w:val="00577CBF"/>
    <w:rsid w:val="0058397C"/>
    <w:rsid w:val="00583C72"/>
    <w:rsid w:val="005848B7"/>
    <w:rsid w:val="00587AB1"/>
    <w:rsid w:val="005945B0"/>
    <w:rsid w:val="0059662C"/>
    <w:rsid w:val="00597E68"/>
    <w:rsid w:val="005A4503"/>
    <w:rsid w:val="005A6DE2"/>
    <w:rsid w:val="005A77FF"/>
    <w:rsid w:val="005B350F"/>
    <w:rsid w:val="005B40CE"/>
    <w:rsid w:val="005B4E1A"/>
    <w:rsid w:val="005B5BAE"/>
    <w:rsid w:val="005B6727"/>
    <w:rsid w:val="005B7CCC"/>
    <w:rsid w:val="005D1B1B"/>
    <w:rsid w:val="005D26CD"/>
    <w:rsid w:val="005E25E7"/>
    <w:rsid w:val="005E2B45"/>
    <w:rsid w:val="005F0955"/>
    <w:rsid w:val="006007DC"/>
    <w:rsid w:val="00602CC7"/>
    <w:rsid w:val="00602FF4"/>
    <w:rsid w:val="006030BC"/>
    <w:rsid w:val="0061220D"/>
    <w:rsid w:val="00613980"/>
    <w:rsid w:val="00620192"/>
    <w:rsid w:val="0062372A"/>
    <w:rsid w:val="00626151"/>
    <w:rsid w:val="00627970"/>
    <w:rsid w:val="00632373"/>
    <w:rsid w:val="00642E94"/>
    <w:rsid w:val="0064432C"/>
    <w:rsid w:val="00645F28"/>
    <w:rsid w:val="00647D00"/>
    <w:rsid w:val="006503BB"/>
    <w:rsid w:val="00654613"/>
    <w:rsid w:val="00655BF6"/>
    <w:rsid w:val="006574E6"/>
    <w:rsid w:val="00661E3B"/>
    <w:rsid w:val="00662B5F"/>
    <w:rsid w:val="006631A4"/>
    <w:rsid w:val="00667FB4"/>
    <w:rsid w:val="00680230"/>
    <w:rsid w:val="00680460"/>
    <w:rsid w:val="00681DC6"/>
    <w:rsid w:val="0068236B"/>
    <w:rsid w:val="00690B15"/>
    <w:rsid w:val="006958DC"/>
    <w:rsid w:val="00697BEC"/>
    <w:rsid w:val="006A1A95"/>
    <w:rsid w:val="006A2084"/>
    <w:rsid w:val="006A4919"/>
    <w:rsid w:val="006A5387"/>
    <w:rsid w:val="006A53C9"/>
    <w:rsid w:val="006B20A4"/>
    <w:rsid w:val="006B756D"/>
    <w:rsid w:val="006D00D1"/>
    <w:rsid w:val="006D6564"/>
    <w:rsid w:val="006D6E2D"/>
    <w:rsid w:val="006E0E2D"/>
    <w:rsid w:val="006E423C"/>
    <w:rsid w:val="006F1102"/>
    <w:rsid w:val="006F4A65"/>
    <w:rsid w:val="006F5D04"/>
    <w:rsid w:val="006F7789"/>
    <w:rsid w:val="007000BB"/>
    <w:rsid w:val="007038DA"/>
    <w:rsid w:val="007071A1"/>
    <w:rsid w:val="00711AAF"/>
    <w:rsid w:val="0071226C"/>
    <w:rsid w:val="0071337C"/>
    <w:rsid w:val="007155F8"/>
    <w:rsid w:val="00715A30"/>
    <w:rsid w:val="00720D64"/>
    <w:rsid w:val="00732F63"/>
    <w:rsid w:val="0073589A"/>
    <w:rsid w:val="00736AB3"/>
    <w:rsid w:val="00752A6F"/>
    <w:rsid w:val="007538F2"/>
    <w:rsid w:val="0075773D"/>
    <w:rsid w:val="007627DB"/>
    <w:rsid w:val="0076494E"/>
    <w:rsid w:val="00764F73"/>
    <w:rsid w:val="00771208"/>
    <w:rsid w:val="00771CD9"/>
    <w:rsid w:val="00775ABF"/>
    <w:rsid w:val="0077646E"/>
    <w:rsid w:val="0077690A"/>
    <w:rsid w:val="0077732C"/>
    <w:rsid w:val="00777561"/>
    <w:rsid w:val="00784845"/>
    <w:rsid w:val="00787EA8"/>
    <w:rsid w:val="0079134C"/>
    <w:rsid w:val="0079184F"/>
    <w:rsid w:val="00794C7F"/>
    <w:rsid w:val="007A2EFF"/>
    <w:rsid w:val="007A30AF"/>
    <w:rsid w:val="007A48B3"/>
    <w:rsid w:val="007A4D1F"/>
    <w:rsid w:val="007A7F30"/>
    <w:rsid w:val="007B0E4F"/>
    <w:rsid w:val="007B2812"/>
    <w:rsid w:val="007B2D4D"/>
    <w:rsid w:val="007B3A71"/>
    <w:rsid w:val="007B6AD3"/>
    <w:rsid w:val="007C321B"/>
    <w:rsid w:val="007C709E"/>
    <w:rsid w:val="007D002C"/>
    <w:rsid w:val="007D6E1C"/>
    <w:rsid w:val="007D7BFC"/>
    <w:rsid w:val="007E0972"/>
    <w:rsid w:val="007E0F93"/>
    <w:rsid w:val="007F4AAB"/>
    <w:rsid w:val="007F4AC8"/>
    <w:rsid w:val="007F513E"/>
    <w:rsid w:val="007F6D50"/>
    <w:rsid w:val="008051DD"/>
    <w:rsid w:val="008069D5"/>
    <w:rsid w:val="00807BD0"/>
    <w:rsid w:val="0081445B"/>
    <w:rsid w:val="00833521"/>
    <w:rsid w:val="00835776"/>
    <w:rsid w:val="008423E2"/>
    <w:rsid w:val="00844A20"/>
    <w:rsid w:val="00850667"/>
    <w:rsid w:val="0085264D"/>
    <w:rsid w:val="00855EBB"/>
    <w:rsid w:val="00860A8E"/>
    <w:rsid w:val="00861EFA"/>
    <w:rsid w:val="00864B55"/>
    <w:rsid w:val="008661B0"/>
    <w:rsid w:val="00872E24"/>
    <w:rsid w:val="00875B71"/>
    <w:rsid w:val="00875E34"/>
    <w:rsid w:val="00885A9F"/>
    <w:rsid w:val="00890322"/>
    <w:rsid w:val="00893002"/>
    <w:rsid w:val="00893DCB"/>
    <w:rsid w:val="0089481A"/>
    <w:rsid w:val="008A5B97"/>
    <w:rsid w:val="008B13BE"/>
    <w:rsid w:val="008B5D1A"/>
    <w:rsid w:val="008C35CD"/>
    <w:rsid w:val="008C4906"/>
    <w:rsid w:val="008C51AF"/>
    <w:rsid w:val="008C5DE1"/>
    <w:rsid w:val="008C650E"/>
    <w:rsid w:val="008D1411"/>
    <w:rsid w:val="008D4D7F"/>
    <w:rsid w:val="008D53B0"/>
    <w:rsid w:val="008E0EE1"/>
    <w:rsid w:val="008E1613"/>
    <w:rsid w:val="008F25E4"/>
    <w:rsid w:val="008F48F9"/>
    <w:rsid w:val="0090087F"/>
    <w:rsid w:val="00901C79"/>
    <w:rsid w:val="0090212D"/>
    <w:rsid w:val="0090534F"/>
    <w:rsid w:val="00905805"/>
    <w:rsid w:val="00907ECF"/>
    <w:rsid w:val="009143C3"/>
    <w:rsid w:val="00920371"/>
    <w:rsid w:val="00920E33"/>
    <w:rsid w:val="00922DB1"/>
    <w:rsid w:val="00924EF3"/>
    <w:rsid w:val="009319FF"/>
    <w:rsid w:val="0093372B"/>
    <w:rsid w:val="00934BEF"/>
    <w:rsid w:val="00934D0E"/>
    <w:rsid w:val="009413E0"/>
    <w:rsid w:val="00941F3D"/>
    <w:rsid w:val="009425F4"/>
    <w:rsid w:val="00943258"/>
    <w:rsid w:val="00971BF7"/>
    <w:rsid w:val="00973187"/>
    <w:rsid w:val="009735FA"/>
    <w:rsid w:val="00977AED"/>
    <w:rsid w:val="0098182D"/>
    <w:rsid w:val="009835DA"/>
    <w:rsid w:val="009908F8"/>
    <w:rsid w:val="00991FBE"/>
    <w:rsid w:val="009A14BD"/>
    <w:rsid w:val="009A38C7"/>
    <w:rsid w:val="009A634C"/>
    <w:rsid w:val="009B3F2D"/>
    <w:rsid w:val="009C36F2"/>
    <w:rsid w:val="009E2925"/>
    <w:rsid w:val="009E3CC2"/>
    <w:rsid w:val="009E4BC2"/>
    <w:rsid w:val="009E54DD"/>
    <w:rsid w:val="009F7E06"/>
    <w:rsid w:val="00A0698A"/>
    <w:rsid w:val="00A11751"/>
    <w:rsid w:val="00A148FD"/>
    <w:rsid w:val="00A25045"/>
    <w:rsid w:val="00A27254"/>
    <w:rsid w:val="00A42BF9"/>
    <w:rsid w:val="00A43894"/>
    <w:rsid w:val="00A44464"/>
    <w:rsid w:val="00A541B5"/>
    <w:rsid w:val="00A5694E"/>
    <w:rsid w:val="00A60737"/>
    <w:rsid w:val="00A61427"/>
    <w:rsid w:val="00A64E41"/>
    <w:rsid w:val="00A7145A"/>
    <w:rsid w:val="00A73948"/>
    <w:rsid w:val="00A77036"/>
    <w:rsid w:val="00A77E72"/>
    <w:rsid w:val="00A81D89"/>
    <w:rsid w:val="00A82F54"/>
    <w:rsid w:val="00A91883"/>
    <w:rsid w:val="00A9572A"/>
    <w:rsid w:val="00AA0C2D"/>
    <w:rsid w:val="00AA6F62"/>
    <w:rsid w:val="00AB2CF6"/>
    <w:rsid w:val="00AB4052"/>
    <w:rsid w:val="00AB4385"/>
    <w:rsid w:val="00AB4558"/>
    <w:rsid w:val="00AB5CC0"/>
    <w:rsid w:val="00AC3DA9"/>
    <w:rsid w:val="00AD02C1"/>
    <w:rsid w:val="00AD0A0F"/>
    <w:rsid w:val="00AD3764"/>
    <w:rsid w:val="00AD6462"/>
    <w:rsid w:val="00AD76C8"/>
    <w:rsid w:val="00AF3328"/>
    <w:rsid w:val="00AF59F4"/>
    <w:rsid w:val="00B008F7"/>
    <w:rsid w:val="00B06762"/>
    <w:rsid w:val="00B07F25"/>
    <w:rsid w:val="00B07FC4"/>
    <w:rsid w:val="00B111CD"/>
    <w:rsid w:val="00B13A2A"/>
    <w:rsid w:val="00B15794"/>
    <w:rsid w:val="00B17693"/>
    <w:rsid w:val="00B1778A"/>
    <w:rsid w:val="00B20186"/>
    <w:rsid w:val="00B21174"/>
    <w:rsid w:val="00B23712"/>
    <w:rsid w:val="00B273CD"/>
    <w:rsid w:val="00B338B3"/>
    <w:rsid w:val="00B349F2"/>
    <w:rsid w:val="00B37E35"/>
    <w:rsid w:val="00B40B75"/>
    <w:rsid w:val="00B414D0"/>
    <w:rsid w:val="00B51BB1"/>
    <w:rsid w:val="00B553D8"/>
    <w:rsid w:val="00B55FD5"/>
    <w:rsid w:val="00B57522"/>
    <w:rsid w:val="00B61215"/>
    <w:rsid w:val="00B66087"/>
    <w:rsid w:val="00B73AF8"/>
    <w:rsid w:val="00B753BE"/>
    <w:rsid w:val="00B8064F"/>
    <w:rsid w:val="00B81D63"/>
    <w:rsid w:val="00B86CE1"/>
    <w:rsid w:val="00B935E4"/>
    <w:rsid w:val="00B93D9A"/>
    <w:rsid w:val="00B9538C"/>
    <w:rsid w:val="00B96B68"/>
    <w:rsid w:val="00B96FF3"/>
    <w:rsid w:val="00B976D7"/>
    <w:rsid w:val="00BA0056"/>
    <w:rsid w:val="00BA455A"/>
    <w:rsid w:val="00BA7AE5"/>
    <w:rsid w:val="00BB506A"/>
    <w:rsid w:val="00BB6CFD"/>
    <w:rsid w:val="00BB7CA7"/>
    <w:rsid w:val="00BD39B8"/>
    <w:rsid w:val="00BE1A1D"/>
    <w:rsid w:val="00BE2F37"/>
    <w:rsid w:val="00BE35E7"/>
    <w:rsid w:val="00BF0899"/>
    <w:rsid w:val="00BF181F"/>
    <w:rsid w:val="00BF3924"/>
    <w:rsid w:val="00BF440E"/>
    <w:rsid w:val="00BF790E"/>
    <w:rsid w:val="00C0027B"/>
    <w:rsid w:val="00C004DE"/>
    <w:rsid w:val="00C011A0"/>
    <w:rsid w:val="00C01A65"/>
    <w:rsid w:val="00C058CD"/>
    <w:rsid w:val="00C16268"/>
    <w:rsid w:val="00C172C3"/>
    <w:rsid w:val="00C20392"/>
    <w:rsid w:val="00C22066"/>
    <w:rsid w:val="00C24A41"/>
    <w:rsid w:val="00C2546C"/>
    <w:rsid w:val="00C27154"/>
    <w:rsid w:val="00C3614D"/>
    <w:rsid w:val="00C37AA7"/>
    <w:rsid w:val="00C428EB"/>
    <w:rsid w:val="00C507C9"/>
    <w:rsid w:val="00C5234D"/>
    <w:rsid w:val="00C53918"/>
    <w:rsid w:val="00C60075"/>
    <w:rsid w:val="00C60D5B"/>
    <w:rsid w:val="00C66D72"/>
    <w:rsid w:val="00C6776F"/>
    <w:rsid w:val="00C71BF4"/>
    <w:rsid w:val="00C80CDE"/>
    <w:rsid w:val="00C846D5"/>
    <w:rsid w:val="00C85441"/>
    <w:rsid w:val="00C86878"/>
    <w:rsid w:val="00C8691C"/>
    <w:rsid w:val="00C90B1F"/>
    <w:rsid w:val="00C91448"/>
    <w:rsid w:val="00CB1E65"/>
    <w:rsid w:val="00CC2676"/>
    <w:rsid w:val="00CC375E"/>
    <w:rsid w:val="00CD51CC"/>
    <w:rsid w:val="00CD62FF"/>
    <w:rsid w:val="00CE5AE9"/>
    <w:rsid w:val="00CE78A0"/>
    <w:rsid w:val="00CE7962"/>
    <w:rsid w:val="00CF1F92"/>
    <w:rsid w:val="00CF479C"/>
    <w:rsid w:val="00CF7FE2"/>
    <w:rsid w:val="00D018DD"/>
    <w:rsid w:val="00D107A5"/>
    <w:rsid w:val="00D13F7A"/>
    <w:rsid w:val="00D153F9"/>
    <w:rsid w:val="00D209BA"/>
    <w:rsid w:val="00D213EB"/>
    <w:rsid w:val="00D2243F"/>
    <w:rsid w:val="00D24C17"/>
    <w:rsid w:val="00D27903"/>
    <w:rsid w:val="00D31AED"/>
    <w:rsid w:val="00D32EDE"/>
    <w:rsid w:val="00D34FD4"/>
    <w:rsid w:val="00D35030"/>
    <w:rsid w:val="00D407CD"/>
    <w:rsid w:val="00D43124"/>
    <w:rsid w:val="00D524F2"/>
    <w:rsid w:val="00D60BE4"/>
    <w:rsid w:val="00D62783"/>
    <w:rsid w:val="00D67B9E"/>
    <w:rsid w:val="00D75CB8"/>
    <w:rsid w:val="00D762B5"/>
    <w:rsid w:val="00D77D39"/>
    <w:rsid w:val="00D80765"/>
    <w:rsid w:val="00D80F6E"/>
    <w:rsid w:val="00D8399D"/>
    <w:rsid w:val="00D84AB1"/>
    <w:rsid w:val="00D853C4"/>
    <w:rsid w:val="00D87F7B"/>
    <w:rsid w:val="00DA3D5B"/>
    <w:rsid w:val="00DA4900"/>
    <w:rsid w:val="00DA4B3E"/>
    <w:rsid w:val="00DA5160"/>
    <w:rsid w:val="00DB1693"/>
    <w:rsid w:val="00DB1B6F"/>
    <w:rsid w:val="00DB6329"/>
    <w:rsid w:val="00DC1FED"/>
    <w:rsid w:val="00DD1128"/>
    <w:rsid w:val="00DE3A15"/>
    <w:rsid w:val="00DE76CC"/>
    <w:rsid w:val="00DF0FE8"/>
    <w:rsid w:val="00DF1D0A"/>
    <w:rsid w:val="00DF2063"/>
    <w:rsid w:val="00E00318"/>
    <w:rsid w:val="00E06FEA"/>
    <w:rsid w:val="00E10A5A"/>
    <w:rsid w:val="00E1116B"/>
    <w:rsid w:val="00E11320"/>
    <w:rsid w:val="00E15210"/>
    <w:rsid w:val="00E161ED"/>
    <w:rsid w:val="00E17109"/>
    <w:rsid w:val="00E206AB"/>
    <w:rsid w:val="00E210BD"/>
    <w:rsid w:val="00E21DE5"/>
    <w:rsid w:val="00E27645"/>
    <w:rsid w:val="00E35F4A"/>
    <w:rsid w:val="00E403F2"/>
    <w:rsid w:val="00E41878"/>
    <w:rsid w:val="00E425C7"/>
    <w:rsid w:val="00E43DCD"/>
    <w:rsid w:val="00E44312"/>
    <w:rsid w:val="00E51304"/>
    <w:rsid w:val="00E53CA1"/>
    <w:rsid w:val="00E54876"/>
    <w:rsid w:val="00E60CC1"/>
    <w:rsid w:val="00E619BE"/>
    <w:rsid w:val="00E63633"/>
    <w:rsid w:val="00E65EC0"/>
    <w:rsid w:val="00E70A03"/>
    <w:rsid w:val="00E70EBC"/>
    <w:rsid w:val="00E7261E"/>
    <w:rsid w:val="00E7318F"/>
    <w:rsid w:val="00E73335"/>
    <w:rsid w:val="00E73AE3"/>
    <w:rsid w:val="00E775CE"/>
    <w:rsid w:val="00E8123A"/>
    <w:rsid w:val="00E96179"/>
    <w:rsid w:val="00EA2BA9"/>
    <w:rsid w:val="00EA5CC0"/>
    <w:rsid w:val="00EB3BC6"/>
    <w:rsid w:val="00EB4EDA"/>
    <w:rsid w:val="00EC37AF"/>
    <w:rsid w:val="00EC482F"/>
    <w:rsid w:val="00EC5767"/>
    <w:rsid w:val="00EC6581"/>
    <w:rsid w:val="00EC7325"/>
    <w:rsid w:val="00ED2CE2"/>
    <w:rsid w:val="00EE6C3E"/>
    <w:rsid w:val="00EF6268"/>
    <w:rsid w:val="00F04B7C"/>
    <w:rsid w:val="00F05924"/>
    <w:rsid w:val="00F05D40"/>
    <w:rsid w:val="00F079CC"/>
    <w:rsid w:val="00F1168D"/>
    <w:rsid w:val="00F116C5"/>
    <w:rsid w:val="00F15E96"/>
    <w:rsid w:val="00F173A5"/>
    <w:rsid w:val="00F21B21"/>
    <w:rsid w:val="00F22B2A"/>
    <w:rsid w:val="00F33DAC"/>
    <w:rsid w:val="00F375CD"/>
    <w:rsid w:val="00F4524F"/>
    <w:rsid w:val="00F54039"/>
    <w:rsid w:val="00F547E5"/>
    <w:rsid w:val="00F64F84"/>
    <w:rsid w:val="00F65E60"/>
    <w:rsid w:val="00F66543"/>
    <w:rsid w:val="00F671B5"/>
    <w:rsid w:val="00F6747C"/>
    <w:rsid w:val="00F7068E"/>
    <w:rsid w:val="00F71781"/>
    <w:rsid w:val="00F71C4D"/>
    <w:rsid w:val="00F74BF7"/>
    <w:rsid w:val="00F76E55"/>
    <w:rsid w:val="00F822CA"/>
    <w:rsid w:val="00F8491B"/>
    <w:rsid w:val="00F849EF"/>
    <w:rsid w:val="00F87967"/>
    <w:rsid w:val="00F912E3"/>
    <w:rsid w:val="00F91B22"/>
    <w:rsid w:val="00F93DA7"/>
    <w:rsid w:val="00F961DE"/>
    <w:rsid w:val="00FA2E12"/>
    <w:rsid w:val="00FA33E3"/>
    <w:rsid w:val="00FA5C9A"/>
    <w:rsid w:val="00FB006B"/>
    <w:rsid w:val="00FB1BDB"/>
    <w:rsid w:val="00FC5182"/>
    <w:rsid w:val="00FC5661"/>
    <w:rsid w:val="00FD0230"/>
    <w:rsid w:val="00FD0951"/>
    <w:rsid w:val="00FD0A79"/>
    <w:rsid w:val="00FF0C65"/>
    <w:rsid w:val="00FF2596"/>
    <w:rsid w:val="00FF7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6E"/>
    <w:pPr>
      <w:suppressAutoHyphens/>
    </w:pPr>
    <w:rPr>
      <w:sz w:val="24"/>
      <w:szCs w:val="24"/>
      <w:lang w:eastAsia="ar-SA"/>
    </w:rPr>
  </w:style>
  <w:style w:type="paragraph" w:styleId="1">
    <w:name w:val="heading 1"/>
    <w:basedOn w:val="a"/>
    <w:next w:val="a"/>
    <w:qFormat/>
    <w:rsid w:val="00D80F6E"/>
    <w:pPr>
      <w:keepNext/>
      <w:tabs>
        <w:tab w:val="num" w:pos="0"/>
      </w:tabs>
      <w:ind w:left="432" w:hanging="432"/>
      <w:outlineLvl w:val="0"/>
    </w:pPr>
  </w:style>
  <w:style w:type="paragraph" w:styleId="2">
    <w:name w:val="heading 2"/>
    <w:basedOn w:val="a"/>
    <w:next w:val="a"/>
    <w:qFormat/>
    <w:rsid w:val="00D80F6E"/>
    <w:pPr>
      <w:keepNext/>
      <w:tabs>
        <w:tab w:val="num" w:pos="0"/>
      </w:tabs>
      <w:ind w:left="576" w:hanging="576"/>
      <w:outlineLvl w:val="1"/>
    </w:pPr>
    <w:rPr>
      <w:sz w:val="28"/>
    </w:rPr>
  </w:style>
  <w:style w:type="paragraph" w:styleId="3">
    <w:name w:val="heading 3"/>
    <w:basedOn w:val="a"/>
    <w:next w:val="a"/>
    <w:qFormat/>
    <w:rsid w:val="00D80F6E"/>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D80F6E"/>
    <w:pPr>
      <w:keepNext/>
      <w:tabs>
        <w:tab w:val="num" w:pos="0"/>
      </w:tabs>
      <w:spacing w:before="240" w:after="60"/>
      <w:ind w:left="864" w:hanging="864"/>
      <w:outlineLvl w:val="3"/>
    </w:pPr>
    <w:rPr>
      <w:b/>
      <w:bCs/>
      <w:sz w:val="28"/>
      <w:szCs w:val="28"/>
    </w:rPr>
  </w:style>
  <w:style w:type="paragraph" w:styleId="5">
    <w:name w:val="heading 5"/>
    <w:basedOn w:val="a"/>
    <w:next w:val="a"/>
    <w:qFormat/>
    <w:rsid w:val="00D80F6E"/>
    <w:pPr>
      <w:keepNext/>
      <w:tabs>
        <w:tab w:val="num" w:pos="0"/>
      </w:tabs>
      <w:ind w:left="1008" w:hanging="1008"/>
      <w:jc w:val="both"/>
      <w:outlineLvl w:val="4"/>
    </w:pPr>
    <w:rPr>
      <w:rFonts w:eastAsia="Arial Unicode MS"/>
    </w:rPr>
  </w:style>
  <w:style w:type="paragraph" w:styleId="7">
    <w:name w:val="heading 7"/>
    <w:basedOn w:val="a"/>
    <w:next w:val="a"/>
    <w:qFormat/>
    <w:rsid w:val="00D80F6E"/>
    <w:pPr>
      <w:tabs>
        <w:tab w:val="num" w:pos="0"/>
      </w:tabs>
      <w:spacing w:before="240" w:after="60"/>
      <w:ind w:left="1296" w:hanging="1296"/>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80F6E"/>
    <w:rPr>
      <w:rFonts w:ascii="Times New Roman" w:hAnsi="Times New Roman"/>
      <w:b w:val="0"/>
      <w:i w:val="0"/>
      <w:color w:val="auto"/>
      <w:sz w:val="28"/>
      <w:szCs w:val="28"/>
    </w:rPr>
  </w:style>
  <w:style w:type="character" w:customStyle="1" w:styleId="WW8Num2z1">
    <w:name w:val="WW8Num2z1"/>
    <w:rsid w:val="00D80F6E"/>
    <w:rPr>
      <w:rFonts w:ascii="Symbol" w:hAnsi="Symbol" w:cs="Symbol"/>
    </w:rPr>
  </w:style>
  <w:style w:type="character" w:customStyle="1" w:styleId="WW8Num4z0">
    <w:name w:val="WW8Num4z0"/>
    <w:rsid w:val="00D80F6E"/>
    <w:rPr>
      <w:rFonts w:ascii="Symbol" w:hAnsi="Symbol" w:cs="OpenSymbol"/>
    </w:rPr>
  </w:style>
  <w:style w:type="character" w:customStyle="1" w:styleId="20">
    <w:name w:val="Основной шрифт абзаца2"/>
    <w:rsid w:val="00D80F6E"/>
  </w:style>
  <w:style w:type="character" w:customStyle="1" w:styleId="WW8Num7z0">
    <w:name w:val="WW8Num7z0"/>
    <w:rsid w:val="00D80F6E"/>
    <w:rPr>
      <w:rFonts w:ascii="Times New Roman" w:hAnsi="Times New Roman"/>
      <w:b w:val="0"/>
      <w:i w:val="0"/>
      <w:color w:val="auto"/>
      <w:sz w:val="28"/>
      <w:szCs w:val="28"/>
    </w:rPr>
  </w:style>
  <w:style w:type="character" w:customStyle="1" w:styleId="WW8Num7z1">
    <w:name w:val="WW8Num7z1"/>
    <w:rsid w:val="00D80F6E"/>
    <w:rPr>
      <w:rFonts w:ascii="Symbol" w:hAnsi="Symbol" w:cs="Symbol"/>
    </w:rPr>
  </w:style>
  <w:style w:type="character" w:customStyle="1" w:styleId="WW8Num8z0">
    <w:name w:val="WW8Num8z0"/>
    <w:rsid w:val="00D80F6E"/>
    <w:rPr>
      <w:b w:val="0"/>
    </w:rPr>
  </w:style>
  <w:style w:type="character" w:customStyle="1" w:styleId="WW8Num14z0">
    <w:name w:val="WW8Num14z0"/>
    <w:rsid w:val="00D80F6E"/>
    <w:rPr>
      <w:rFonts w:ascii="Symbol" w:hAnsi="Symbol"/>
    </w:rPr>
  </w:style>
  <w:style w:type="character" w:customStyle="1" w:styleId="WW8Num14z1">
    <w:name w:val="WW8Num14z1"/>
    <w:rsid w:val="00D80F6E"/>
    <w:rPr>
      <w:rFonts w:ascii="Courier New" w:hAnsi="Courier New" w:cs="Courier New"/>
    </w:rPr>
  </w:style>
  <w:style w:type="character" w:customStyle="1" w:styleId="WW8Num18z0">
    <w:name w:val="WW8Num18z0"/>
    <w:rsid w:val="00D80F6E"/>
    <w:rPr>
      <w:sz w:val="20"/>
    </w:rPr>
  </w:style>
  <w:style w:type="character" w:customStyle="1" w:styleId="10">
    <w:name w:val="Основной шрифт абзаца1"/>
    <w:rsid w:val="00D80F6E"/>
  </w:style>
  <w:style w:type="character" w:customStyle="1" w:styleId="50">
    <w:name w:val="Знак5"/>
    <w:rsid w:val="00D80F6E"/>
    <w:rPr>
      <w:sz w:val="28"/>
      <w:szCs w:val="24"/>
      <w:lang w:val="ru-RU" w:eastAsia="ar-SA" w:bidi="ar-SA"/>
    </w:rPr>
  </w:style>
  <w:style w:type="character" w:customStyle="1" w:styleId="40">
    <w:name w:val="Знак4"/>
    <w:rsid w:val="00D80F6E"/>
    <w:rPr>
      <w:rFonts w:ascii="Arial" w:hAnsi="Arial" w:cs="Arial"/>
      <w:b/>
      <w:bCs/>
      <w:sz w:val="26"/>
      <w:szCs w:val="26"/>
      <w:lang w:val="ru-RU" w:eastAsia="ar-SA" w:bidi="ar-SA"/>
    </w:rPr>
  </w:style>
  <w:style w:type="character" w:customStyle="1" w:styleId="30">
    <w:name w:val="Знак3"/>
    <w:rsid w:val="00D80F6E"/>
    <w:rPr>
      <w:rFonts w:ascii="Calibri" w:hAnsi="Calibri"/>
      <w:sz w:val="24"/>
      <w:szCs w:val="24"/>
      <w:lang w:val="en-US" w:eastAsia="ar-SA" w:bidi="ar-SA"/>
    </w:rPr>
  </w:style>
  <w:style w:type="character" w:customStyle="1" w:styleId="a3">
    <w:name w:val="Основной шрифт"/>
    <w:rsid w:val="00D80F6E"/>
  </w:style>
  <w:style w:type="character" w:customStyle="1" w:styleId="21">
    <w:name w:val="Знак2"/>
    <w:rsid w:val="00D80F6E"/>
    <w:rPr>
      <w:sz w:val="24"/>
      <w:szCs w:val="24"/>
      <w:lang w:val="ru-RU" w:eastAsia="ar-SA" w:bidi="ar-SA"/>
    </w:rPr>
  </w:style>
  <w:style w:type="character" w:customStyle="1" w:styleId="11">
    <w:name w:val="Знак1"/>
    <w:rsid w:val="00D80F6E"/>
    <w:rPr>
      <w:sz w:val="24"/>
      <w:szCs w:val="24"/>
      <w:lang w:val="ru-RU" w:eastAsia="ar-SA" w:bidi="ar-SA"/>
    </w:rPr>
  </w:style>
  <w:style w:type="character" w:customStyle="1" w:styleId="a4">
    <w:name w:val="Знак"/>
    <w:rsid w:val="00D80F6E"/>
    <w:rPr>
      <w:sz w:val="24"/>
      <w:szCs w:val="24"/>
      <w:lang w:val="ru-RU" w:eastAsia="ar-SA" w:bidi="ar-SA"/>
    </w:rPr>
  </w:style>
  <w:style w:type="character" w:styleId="a5">
    <w:name w:val="Hyperlink"/>
    <w:rsid w:val="00D80F6E"/>
    <w:rPr>
      <w:color w:val="0000FF"/>
      <w:u w:val="single"/>
    </w:rPr>
  </w:style>
  <w:style w:type="character" w:styleId="a6">
    <w:name w:val="page number"/>
    <w:basedOn w:val="10"/>
    <w:rsid w:val="00D80F6E"/>
  </w:style>
  <w:style w:type="character" w:customStyle="1" w:styleId="apple-style-span">
    <w:name w:val="apple-style-span"/>
    <w:basedOn w:val="10"/>
    <w:rsid w:val="00D80F6E"/>
  </w:style>
  <w:style w:type="character" w:customStyle="1" w:styleId="a7">
    <w:name w:val="Маркеры списка"/>
    <w:rsid w:val="00D80F6E"/>
    <w:rPr>
      <w:rFonts w:ascii="OpenSymbol" w:eastAsia="OpenSymbol" w:hAnsi="OpenSymbol" w:cs="OpenSymbol"/>
    </w:rPr>
  </w:style>
  <w:style w:type="paragraph" w:customStyle="1" w:styleId="a8">
    <w:name w:val="Заголовок"/>
    <w:basedOn w:val="a"/>
    <w:next w:val="a9"/>
    <w:rsid w:val="00D80F6E"/>
    <w:pPr>
      <w:keepNext/>
      <w:spacing w:before="240" w:after="120"/>
    </w:pPr>
    <w:rPr>
      <w:rFonts w:ascii="Arial" w:eastAsia="Arial Unicode MS" w:hAnsi="Arial" w:cs="Mangal"/>
      <w:sz w:val="28"/>
      <w:szCs w:val="28"/>
    </w:rPr>
  </w:style>
  <w:style w:type="paragraph" w:styleId="a9">
    <w:name w:val="Body Text"/>
    <w:basedOn w:val="a"/>
    <w:rsid w:val="00D80F6E"/>
    <w:pPr>
      <w:tabs>
        <w:tab w:val="left" w:pos="709"/>
      </w:tabs>
    </w:pPr>
    <w:rPr>
      <w:sz w:val="22"/>
    </w:rPr>
  </w:style>
  <w:style w:type="paragraph" w:styleId="aa">
    <w:name w:val="List"/>
    <w:basedOn w:val="a9"/>
    <w:rsid w:val="00D80F6E"/>
    <w:rPr>
      <w:rFonts w:ascii="Arial" w:hAnsi="Arial" w:cs="Mangal"/>
    </w:rPr>
  </w:style>
  <w:style w:type="paragraph" w:customStyle="1" w:styleId="22">
    <w:name w:val="Название2"/>
    <w:basedOn w:val="a"/>
    <w:rsid w:val="00D80F6E"/>
    <w:pPr>
      <w:suppressLineNumbers/>
      <w:spacing w:before="120" w:after="120"/>
    </w:pPr>
    <w:rPr>
      <w:rFonts w:ascii="Arial" w:hAnsi="Arial" w:cs="Mangal"/>
      <w:i/>
      <w:iCs/>
      <w:sz w:val="20"/>
    </w:rPr>
  </w:style>
  <w:style w:type="paragraph" w:customStyle="1" w:styleId="23">
    <w:name w:val="Указатель2"/>
    <w:basedOn w:val="a"/>
    <w:rsid w:val="00D80F6E"/>
    <w:pPr>
      <w:suppressLineNumbers/>
    </w:pPr>
    <w:rPr>
      <w:rFonts w:ascii="Arial" w:hAnsi="Arial" w:cs="Mangal"/>
    </w:rPr>
  </w:style>
  <w:style w:type="paragraph" w:customStyle="1" w:styleId="12">
    <w:name w:val="Название1"/>
    <w:basedOn w:val="a"/>
    <w:rsid w:val="00D80F6E"/>
    <w:pPr>
      <w:suppressLineNumbers/>
      <w:spacing w:before="120" w:after="120"/>
    </w:pPr>
    <w:rPr>
      <w:rFonts w:ascii="Arial" w:hAnsi="Arial" w:cs="Mangal"/>
      <w:i/>
      <w:iCs/>
      <w:sz w:val="20"/>
    </w:rPr>
  </w:style>
  <w:style w:type="paragraph" w:customStyle="1" w:styleId="13">
    <w:name w:val="Указатель1"/>
    <w:basedOn w:val="a"/>
    <w:rsid w:val="00D80F6E"/>
    <w:pPr>
      <w:suppressLineNumbers/>
    </w:pPr>
    <w:rPr>
      <w:rFonts w:ascii="Arial" w:hAnsi="Arial" w:cs="Mangal"/>
    </w:rPr>
  </w:style>
  <w:style w:type="paragraph" w:customStyle="1" w:styleId="14">
    <w:name w:val="заголовок 1"/>
    <w:basedOn w:val="a"/>
    <w:next w:val="a"/>
    <w:rsid w:val="00D80F6E"/>
    <w:pPr>
      <w:keepNext/>
      <w:jc w:val="both"/>
    </w:pPr>
  </w:style>
  <w:style w:type="paragraph" w:styleId="ab">
    <w:name w:val="header"/>
    <w:basedOn w:val="a"/>
    <w:link w:val="ac"/>
    <w:uiPriority w:val="99"/>
    <w:rsid w:val="00D80F6E"/>
    <w:pPr>
      <w:tabs>
        <w:tab w:val="center" w:pos="4536"/>
        <w:tab w:val="right" w:pos="9072"/>
      </w:tabs>
    </w:pPr>
  </w:style>
  <w:style w:type="paragraph" w:styleId="ad">
    <w:name w:val="footer"/>
    <w:basedOn w:val="a"/>
    <w:link w:val="ae"/>
    <w:uiPriority w:val="99"/>
    <w:rsid w:val="00D80F6E"/>
    <w:pPr>
      <w:tabs>
        <w:tab w:val="center" w:pos="4536"/>
        <w:tab w:val="right" w:pos="9072"/>
      </w:tabs>
    </w:pPr>
  </w:style>
  <w:style w:type="paragraph" w:styleId="af">
    <w:name w:val="Body Text Indent"/>
    <w:basedOn w:val="a"/>
    <w:rsid w:val="00D80F6E"/>
    <w:pPr>
      <w:ind w:firstLine="567"/>
      <w:jc w:val="both"/>
    </w:pPr>
  </w:style>
  <w:style w:type="paragraph" w:customStyle="1" w:styleId="210">
    <w:name w:val="Основной текст с отступом 21"/>
    <w:basedOn w:val="a"/>
    <w:rsid w:val="00D80F6E"/>
    <w:pPr>
      <w:ind w:firstLine="567"/>
      <w:jc w:val="both"/>
    </w:pPr>
  </w:style>
  <w:style w:type="paragraph" w:customStyle="1" w:styleId="af0">
    <w:name w:val="текст примечания"/>
    <w:basedOn w:val="a"/>
    <w:rsid w:val="00D80F6E"/>
  </w:style>
  <w:style w:type="paragraph" w:customStyle="1" w:styleId="211">
    <w:name w:val="Основной текст 21"/>
    <w:basedOn w:val="a"/>
    <w:rsid w:val="00D80F6E"/>
    <w:pPr>
      <w:tabs>
        <w:tab w:val="left" w:pos="8364"/>
      </w:tabs>
      <w:ind w:right="-58"/>
      <w:jc w:val="both"/>
    </w:pPr>
  </w:style>
  <w:style w:type="paragraph" w:customStyle="1" w:styleId="31">
    <w:name w:val="Основной текст 31"/>
    <w:basedOn w:val="a"/>
    <w:rsid w:val="00D80F6E"/>
    <w:pPr>
      <w:ind w:right="-1"/>
      <w:jc w:val="both"/>
    </w:pPr>
  </w:style>
  <w:style w:type="paragraph" w:customStyle="1" w:styleId="15">
    <w:name w:val="Цитата1"/>
    <w:basedOn w:val="a"/>
    <w:rsid w:val="00D80F6E"/>
    <w:pPr>
      <w:ind w:left="-284" w:right="-760"/>
    </w:pPr>
  </w:style>
  <w:style w:type="paragraph" w:styleId="af1">
    <w:name w:val="Title"/>
    <w:basedOn w:val="a"/>
    <w:next w:val="af2"/>
    <w:link w:val="af3"/>
    <w:qFormat/>
    <w:rsid w:val="00D80F6E"/>
    <w:pPr>
      <w:jc w:val="center"/>
    </w:pPr>
  </w:style>
  <w:style w:type="paragraph" w:styleId="af2">
    <w:name w:val="Subtitle"/>
    <w:basedOn w:val="a8"/>
    <w:next w:val="a9"/>
    <w:link w:val="af4"/>
    <w:uiPriority w:val="11"/>
    <w:qFormat/>
    <w:rsid w:val="00D80F6E"/>
    <w:pPr>
      <w:jc w:val="center"/>
    </w:pPr>
    <w:rPr>
      <w:i/>
      <w:iCs/>
    </w:rPr>
  </w:style>
  <w:style w:type="paragraph" w:customStyle="1" w:styleId="310">
    <w:name w:val="Основной текст с отступом 31"/>
    <w:basedOn w:val="a"/>
    <w:rsid w:val="00D80F6E"/>
    <w:pPr>
      <w:shd w:val="clear" w:color="auto" w:fill="FFFFFF"/>
      <w:ind w:left="38"/>
      <w:jc w:val="both"/>
    </w:pPr>
    <w:rPr>
      <w:color w:val="000000"/>
      <w:szCs w:val="26"/>
    </w:rPr>
  </w:style>
  <w:style w:type="paragraph" w:customStyle="1" w:styleId="Heading">
    <w:name w:val="Heading"/>
    <w:rsid w:val="00D80F6E"/>
    <w:pPr>
      <w:suppressAutoHyphens/>
      <w:autoSpaceDE w:val="0"/>
    </w:pPr>
    <w:rPr>
      <w:rFonts w:ascii="Arial" w:eastAsia="Arial" w:hAnsi="Arial" w:cs="Arial"/>
      <w:b/>
      <w:bCs/>
      <w:sz w:val="22"/>
      <w:szCs w:val="22"/>
      <w:lang w:eastAsia="ar-SA"/>
    </w:rPr>
  </w:style>
  <w:style w:type="paragraph" w:customStyle="1" w:styleId="ConsPlusNormal">
    <w:name w:val="ConsPlusNormal"/>
    <w:rsid w:val="00D80F6E"/>
    <w:pPr>
      <w:widowControl w:val="0"/>
      <w:suppressAutoHyphens/>
      <w:autoSpaceDE w:val="0"/>
      <w:ind w:firstLine="720"/>
    </w:pPr>
    <w:rPr>
      <w:rFonts w:ascii="Arial" w:eastAsia="Arial" w:hAnsi="Arial" w:cs="Arial"/>
      <w:lang w:eastAsia="ar-SA"/>
    </w:rPr>
  </w:style>
  <w:style w:type="paragraph" w:customStyle="1" w:styleId="af5">
    <w:name w:val="основной текст документа"/>
    <w:basedOn w:val="a"/>
    <w:rsid w:val="00D80F6E"/>
    <w:pPr>
      <w:spacing w:before="120" w:after="120"/>
      <w:jc w:val="both"/>
    </w:pPr>
    <w:rPr>
      <w:szCs w:val="20"/>
    </w:rPr>
  </w:style>
  <w:style w:type="paragraph" w:customStyle="1" w:styleId="ConsPlusNonformat">
    <w:name w:val="ConsPlusNonformat"/>
    <w:uiPriority w:val="99"/>
    <w:rsid w:val="00D80F6E"/>
    <w:pPr>
      <w:suppressAutoHyphens/>
      <w:autoSpaceDE w:val="0"/>
    </w:pPr>
    <w:rPr>
      <w:rFonts w:ascii="Courier New" w:eastAsia="Arial" w:hAnsi="Courier New" w:cs="Courier New"/>
      <w:lang w:eastAsia="ar-SA"/>
    </w:rPr>
  </w:style>
  <w:style w:type="paragraph" w:customStyle="1" w:styleId="32">
    <w:name w:val="заголовок 3"/>
    <w:basedOn w:val="a"/>
    <w:next w:val="a"/>
    <w:rsid w:val="00D80F6E"/>
    <w:pPr>
      <w:keepNext/>
      <w:jc w:val="center"/>
    </w:pPr>
    <w:rPr>
      <w:b/>
      <w:sz w:val="28"/>
      <w:szCs w:val="20"/>
    </w:rPr>
  </w:style>
  <w:style w:type="paragraph" w:customStyle="1" w:styleId="ConsPlusTitle">
    <w:name w:val="ConsPlusTitle"/>
    <w:rsid w:val="00D80F6E"/>
    <w:pPr>
      <w:suppressAutoHyphens/>
      <w:autoSpaceDE w:val="0"/>
    </w:pPr>
    <w:rPr>
      <w:rFonts w:eastAsia="Arial"/>
      <w:b/>
      <w:bCs/>
      <w:lang w:eastAsia="ar-SA"/>
    </w:rPr>
  </w:style>
  <w:style w:type="paragraph" w:customStyle="1" w:styleId="16">
    <w:name w:val="Знак Знак Знак1 Знак"/>
    <w:basedOn w:val="a"/>
    <w:rsid w:val="00D80F6E"/>
    <w:pPr>
      <w:spacing w:after="160" w:line="240" w:lineRule="exact"/>
    </w:pPr>
    <w:rPr>
      <w:rFonts w:ascii="Verdana" w:hAnsi="Verdana"/>
      <w:sz w:val="20"/>
      <w:szCs w:val="20"/>
      <w:lang w:val="en-US"/>
    </w:rPr>
  </w:style>
  <w:style w:type="paragraph" w:customStyle="1" w:styleId="17">
    <w:name w:val="нум список 1"/>
    <w:basedOn w:val="a"/>
    <w:rsid w:val="00D80F6E"/>
    <w:pPr>
      <w:tabs>
        <w:tab w:val="num" w:pos="728"/>
      </w:tabs>
      <w:spacing w:before="120" w:after="120"/>
      <w:ind w:left="406" w:firstLine="709"/>
      <w:jc w:val="both"/>
    </w:pPr>
    <w:rPr>
      <w:szCs w:val="20"/>
    </w:rPr>
  </w:style>
  <w:style w:type="paragraph" w:customStyle="1" w:styleId="18">
    <w:name w:val="марк список 1"/>
    <w:basedOn w:val="a"/>
    <w:rsid w:val="00D80F6E"/>
    <w:pPr>
      <w:tabs>
        <w:tab w:val="num" w:pos="720"/>
      </w:tabs>
      <w:spacing w:before="120" w:after="120"/>
      <w:jc w:val="both"/>
    </w:pPr>
    <w:rPr>
      <w:szCs w:val="20"/>
    </w:rPr>
  </w:style>
  <w:style w:type="paragraph" w:styleId="af6">
    <w:name w:val="Balloon Text"/>
    <w:basedOn w:val="a"/>
    <w:rsid w:val="00D80F6E"/>
    <w:rPr>
      <w:rFonts w:ascii="Tahoma" w:hAnsi="Tahoma" w:cs="Tahoma"/>
      <w:sz w:val="16"/>
      <w:szCs w:val="16"/>
    </w:rPr>
  </w:style>
  <w:style w:type="paragraph" w:customStyle="1" w:styleId="af7">
    <w:name w:val="Содержимое врезки"/>
    <w:basedOn w:val="a9"/>
    <w:rsid w:val="00D80F6E"/>
  </w:style>
  <w:style w:type="paragraph" w:customStyle="1" w:styleId="af8">
    <w:name w:val="Содержимое таблицы"/>
    <w:basedOn w:val="a"/>
    <w:rsid w:val="00D80F6E"/>
    <w:pPr>
      <w:suppressLineNumbers/>
    </w:pPr>
  </w:style>
  <w:style w:type="paragraph" w:customStyle="1" w:styleId="af9">
    <w:name w:val="Заголовок таблицы"/>
    <w:basedOn w:val="af8"/>
    <w:rsid w:val="00D80F6E"/>
    <w:pPr>
      <w:jc w:val="center"/>
    </w:pPr>
    <w:rPr>
      <w:b/>
      <w:bCs/>
    </w:rPr>
  </w:style>
  <w:style w:type="character" w:customStyle="1" w:styleId="afa">
    <w:name w:val="Гипертекстовая ссылка"/>
    <w:uiPriority w:val="99"/>
    <w:rsid w:val="00587AB1"/>
    <w:rPr>
      <w:color w:val="008000"/>
    </w:rPr>
  </w:style>
  <w:style w:type="paragraph" w:customStyle="1" w:styleId="afb">
    <w:name w:val="Комментарий"/>
    <w:basedOn w:val="a"/>
    <w:next w:val="a"/>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c">
    <w:name w:val="Информация об изменениях документа"/>
    <w:basedOn w:val="afb"/>
    <w:next w:val="a"/>
    <w:uiPriority w:val="99"/>
    <w:rsid w:val="00E51304"/>
    <w:rPr>
      <w:i/>
      <w:iCs/>
    </w:rPr>
  </w:style>
  <w:style w:type="character" w:customStyle="1" w:styleId="ae">
    <w:name w:val="Нижний колонтитул Знак"/>
    <w:link w:val="ad"/>
    <w:uiPriority w:val="99"/>
    <w:rsid w:val="00F1168D"/>
    <w:rPr>
      <w:sz w:val="24"/>
      <w:szCs w:val="24"/>
      <w:lang w:eastAsia="ar-SA"/>
    </w:rPr>
  </w:style>
  <w:style w:type="table" w:styleId="afd">
    <w:name w:val="Table Grid"/>
    <w:basedOn w:val="a1"/>
    <w:uiPriority w:val="59"/>
    <w:rsid w:val="004E7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link w:val="ab"/>
    <w:uiPriority w:val="99"/>
    <w:rsid w:val="00B553D8"/>
    <w:rPr>
      <w:sz w:val="24"/>
      <w:szCs w:val="24"/>
      <w:lang w:eastAsia="ar-SA"/>
    </w:rPr>
  </w:style>
  <w:style w:type="paragraph" w:customStyle="1" w:styleId="formattext">
    <w:name w:val="formattext"/>
    <w:basedOn w:val="a"/>
    <w:rsid w:val="00D762B5"/>
    <w:pPr>
      <w:suppressAutoHyphens w:val="0"/>
      <w:spacing w:before="100" w:beforeAutospacing="1" w:after="100" w:afterAutospacing="1"/>
    </w:pPr>
    <w:rPr>
      <w:lang w:eastAsia="ru-RU"/>
    </w:rPr>
  </w:style>
  <w:style w:type="paragraph" w:styleId="afe">
    <w:name w:val="Normal (Web)"/>
    <w:basedOn w:val="a"/>
    <w:uiPriority w:val="99"/>
    <w:unhideWhenUsed/>
    <w:rsid w:val="000169E3"/>
    <w:pPr>
      <w:suppressAutoHyphens w:val="0"/>
      <w:spacing w:before="100" w:beforeAutospacing="1" w:after="100" w:afterAutospacing="1"/>
    </w:pPr>
    <w:rPr>
      <w:lang w:eastAsia="ru-RU"/>
    </w:rPr>
  </w:style>
  <w:style w:type="character" w:customStyle="1" w:styleId="af3">
    <w:name w:val="Название Знак"/>
    <w:basedOn w:val="a0"/>
    <w:link w:val="af1"/>
    <w:rsid w:val="0035646D"/>
    <w:rPr>
      <w:sz w:val="24"/>
      <w:szCs w:val="24"/>
      <w:lang w:eastAsia="ar-SA"/>
    </w:rPr>
  </w:style>
  <w:style w:type="character" w:customStyle="1" w:styleId="af4">
    <w:name w:val="Подзаголовок Знак"/>
    <w:basedOn w:val="a0"/>
    <w:link w:val="af2"/>
    <w:uiPriority w:val="11"/>
    <w:rsid w:val="0035646D"/>
    <w:rPr>
      <w:rFonts w:ascii="Arial" w:eastAsia="Arial Unicode MS" w:hAnsi="Arial" w:cs="Mangal"/>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6E"/>
    <w:pPr>
      <w:suppressAutoHyphens/>
    </w:pPr>
    <w:rPr>
      <w:sz w:val="24"/>
      <w:szCs w:val="24"/>
      <w:lang w:eastAsia="ar-SA"/>
    </w:rPr>
  </w:style>
  <w:style w:type="paragraph" w:styleId="1">
    <w:name w:val="heading 1"/>
    <w:basedOn w:val="a"/>
    <w:next w:val="a"/>
    <w:qFormat/>
    <w:rsid w:val="00D80F6E"/>
    <w:pPr>
      <w:keepNext/>
      <w:tabs>
        <w:tab w:val="num" w:pos="0"/>
      </w:tabs>
      <w:ind w:left="432" w:hanging="432"/>
      <w:outlineLvl w:val="0"/>
    </w:pPr>
  </w:style>
  <w:style w:type="paragraph" w:styleId="2">
    <w:name w:val="heading 2"/>
    <w:basedOn w:val="a"/>
    <w:next w:val="a"/>
    <w:qFormat/>
    <w:rsid w:val="00D80F6E"/>
    <w:pPr>
      <w:keepNext/>
      <w:tabs>
        <w:tab w:val="num" w:pos="0"/>
      </w:tabs>
      <w:ind w:left="576" w:hanging="576"/>
      <w:outlineLvl w:val="1"/>
    </w:pPr>
    <w:rPr>
      <w:sz w:val="28"/>
    </w:rPr>
  </w:style>
  <w:style w:type="paragraph" w:styleId="3">
    <w:name w:val="heading 3"/>
    <w:basedOn w:val="a"/>
    <w:next w:val="a"/>
    <w:qFormat/>
    <w:rsid w:val="00D80F6E"/>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D80F6E"/>
    <w:pPr>
      <w:keepNext/>
      <w:tabs>
        <w:tab w:val="num" w:pos="0"/>
      </w:tabs>
      <w:spacing w:before="240" w:after="60"/>
      <w:ind w:left="864" w:hanging="864"/>
      <w:outlineLvl w:val="3"/>
    </w:pPr>
    <w:rPr>
      <w:b/>
      <w:bCs/>
      <w:sz w:val="28"/>
      <w:szCs w:val="28"/>
    </w:rPr>
  </w:style>
  <w:style w:type="paragraph" w:styleId="5">
    <w:name w:val="heading 5"/>
    <w:basedOn w:val="a"/>
    <w:next w:val="a"/>
    <w:qFormat/>
    <w:rsid w:val="00D80F6E"/>
    <w:pPr>
      <w:keepNext/>
      <w:tabs>
        <w:tab w:val="num" w:pos="0"/>
      </w:tabs>
      <w:ind w:left="1008" w:hanging="1008"/>
      <w:jc w:val="both"/>
      <w:outlineLvl w:val="4"/>
    </w:pPr>
    <w:rPr>
      <w:rFonts w:eastAsia="Arial Unicode MS"/>
    </w:rPr>
  </w:style>
  <w:style w:type="paragraph" w:styleId="7">
    <w:name w:val="heading 7"/>
    <w:basedOn w:val="a"/>
    <w:next w:val="a"/>
    <w:qFormat/>
    <w:rsid w:val="00D80F6E"/>
    <w:pPr>
      <w:tabs>
        <w:tab w:val="num" w:pos="0"/>
      </w:tabs>
      <w:spacing w:before="240" w:after="60"/>
      <w:ind w:left="1296" w:hanging="1296"/>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80F6E"/>
    <w:rPr>
      <w:rFonts w:ascii="Times New Roman" w:hAnsi="Times New Roman"/>
      <w:b w:val="0"/>
      <w:i w:val="0"/>
      <w:color w:val="auto"/>
      <w:sz w:val="28"/>
      <w:szCs w:val="28"/>
    </w:rPr>
  </w:style>
  <w:style w:type="character" w:customStyle="1" w:styleId="WW8Num2z1">
    <w:name w:val="WW8Num2z1"/>
    <w:rsid w:val="00D80F6E"/>
    <w:rPr>
      <w:rFonts w:ascii="Symbol" w:hAnsi="Symbol" w:cs="Symbol"/>
    </w:rPr>
  </w:style>
  <w:style w:type="character" w:customStyle="1" w:styleId="WW8Num4z0">
    <w:name w:val="WW8Num4z0"/>
    <w:rsid w:val="00D80F6E"/>
    <w:rPr>
      <w:rFonts w:ascii="Symbol" w:hAnsi="Symbol" w:cs="OpenSymbol"/>
    </w:rPr>
  </w:style>
  <w:style w:type="character" w:customStyle="1" w:styleId="20">
    <w:name w:val="Основной шрифт абзаца2"/>
    <w:rsid w:val="00D80F6E"/>
  </w:style>
  <w:style w:type="character" w:customStyle="1" w:styleId="WW8Num7z0">
    <w:name w:val="WW8Num7z0"/>
    <w:rsid w:val="00D80F6E"/>
    <w:rPr>
      <w:rFonts w:ascii="Times New Roman" w:hAnsi="Times New Roman"/>
      <w:b w:val="0"/>
      <w:i w:val="0"/>
      <w:color w:val="auto"/>
      <w:sz w:val="28"/>
      <w:szCs w:val="28"/>
    </w:rPr>
  </w:style>
  <w:style w:type="character" w:customStyle="1" w:styleId="WW8Num7z1">
    <w:name w:val="WW8Num7z1"/>
    <w:rsid w:val="00D80F6E"/>
    <w:rPr>
      <w:rFonts w:ascii="Symbol" w:hAnsi="Symbol" w:cs="Symbol"/>
    </w:rPr>
  </w:style>
  <w:style w:type="character" w:customStyle="1" w:styleId="WW8Num8z0">
    <w:name w:val="WW8Num8z0"/>
    <w:rsid w:val="00D80F6E"/>
    <w:rPr>
      <w:b w:val="0"/>
    </w:rPr>
  </w:style>
  <w:style w:type="character" w:customStyle="1" w:styleId="WW8Num14z0">
    <w:name w:val="WW8Num14z0"/>
    <w:rsid w:val="00D80F6E"/>
    <w:rPr>
      <w:rFonts w:ascii="Symbol" w:hAnsi="Symbol"/>
    </w:rPr>
  </w:style>
  <w:style w:type="character" w:customStyle="1" w:styleId="WW8Num14z1">
    <w:name w:val="WW8Num14z1"/>
    <w:rsid w:val="00D80F6E"/>
    <w:rPr>
      <w:rFonts w:ascii="Courier New" w:hAnsi="Courier New" w:cs="Courier New"/>
    </w:rPr>
  </w:style>
  <w:style w:type="character" w:customStyle="1" w:styleId="WW8Num18z0">
    <w:name w:val="WW8Num18z0"/>
    <w:rsid w:val="00D80F6E"/>
    <w:rPr>
      <w:sz w:val="20"/>
    </w:rPr>
  </w:style>
  <w:style w:type="character" w:customStyle="1" w:styleId="10">
    <w:name w:val="Основной шрифт абзаца1"/>
    <w:rsid w:val="00D80F6E"/>
  </w:style>
  <w:style w:type="character" w:customStyle="1" w:styleId="50">
    <w:name w:val="Знак5"/>
    <w:rsid w:val="00D80F6E"/>
    <w:rPr>
      <w:sz w:val="28"/>
      <w:szCs w:val="24"/>
      <w:lang w:val="ru-RU" w:eastAsia="ar-SA" w:bidi="ar-SA"/>
    </w:rPr>
  </w:style>
  <w:style w:type="character" w:customStyle="1" w:styleId="40">
    <w:name w:val="Знак4"/>
    <w:rsid w:val="00D80F6E"/>
    <w:rPr>
      <w:rFonts w:ascii="Arial" w:hAnsi="Arial" w:cs="Arial"/>
      <w:b/>
      <w:bCs/>
      <w:sz w:val="26"/>
      <w:szCs w:val="26"/>
      <w:lang w:val="ru-RU" w:eastAsia="ar-SA" w:bidi="ar-SA"/>
    </w:rPr>
  </w:style>
  <w:style w:type="character" w:customStyle="1" w:styleId="30">
    <w:name w:val="Знак3"/>
    <w:rsid w:val="00D80F6E"/>
    <w:rPr>
      <w:rFonts w:ascii="Calibri" w:hAnsi="Calibri"/>
      <w:sz w:val="24"/>
      <w:szCs w:val="24"/>
      <w:lang w:val="en-US" w:eastAsia="ar-SA" w:bidi="ar-SA"/>
    </w:rPr>
  </w:style>
  <w:style w:type="character" w:customStyle="1" w:styleId="a3">
    <w:name w:val="Основной шрифт"/>
    <w:rsid w:val="00D80F6E"/>
  </w:style>
  <w:style w:type="character" w:customStyle="1" w:styleId="21">
    <w:name w:val="Знак2"/>
    <w:rsid w:val="00D80F6E"/>
    <w:rPr>
      <w:sz w:val="24"/>
      <w:szCs w:val="24"/>
      <w:lang w:val="ru-RU" w:eastAsia="ar-SA" w:bidi="ar-SA"/>
    </w:rPr>
  </w:style>
  <w:style w:type="character" w:customStyle="1" w:styleId="11">
    <w:name w:val="Знак1"/>
    <w:rsid w:val="00D80F6E"/>
    <w:rPr>
      <w:sz w:val="24"/>
      <w:szCs w:val="24"/>
      <w:lang w:val="ru-RU" w:eastAsia="ar-SA" w:bidi="ar-SA"/>
    </w:rPr>
  </w:style>
  <w:style w:type="character" w:customStyle="1" w:styleId="a4">
    <w:name w:val="Знак"/>
    <w:rsid w:val="00D80F6E"/>
    <w:rPr>
      <w:sz w:val="24"/>
      <w:szCs w:val="24"/>
      <w:lang w:val="ru-RU" w:eastAsia="ar-SA" w:bidi="ar-SA"/>
    </w:rPr>
  </w:style>
  <w:style w:type="character" w:styleId="a5">
    <w:name w:val="Hyperlink"/>
    <w:uiPriority w:val="99"/>
    <w:rsid w:val="00D80F6E"/>
    <w:rPr>
      <w:color w:val="0000FF"/>
      <w:u w:val="single"/>
    </w:rPr>
  </w:style>
  <w:style w:type="character" w:styleId="a6">
    <w:name w:val="page number"/>
    <w:basedOn w:val="10"/>
    <w:rsid w:val="00D80F6E"/>
  </w:style>
  <w:style w:type="character" w:customStyle="1" w:styleId="apple-style-span">
    <w:name w:val="apple-style-span"/>
    <w:basedOn w:val="10"/>
    <w:rsid w:val="00D80F6E"/>
  </w:style>
  <w:style w:type="character" w:customStyle="1" w:styleId="a7">
    <w:name w:val="Маркеры списка"/>
    <w:rsid w:val="00D80F6E"/>
    <w:rPr>
      <w:rFonts w:ascii="OpenSymbol" w:eastAsia="OpenSymbol" w:hAnsi="OpenSymbol" w:cs="OpenSymbol"/>
    </w:rPr>
  </w:style>
  <w:style w:type="paragraph" w:customStyle="1" w:styleId="a8">
    <w:name w:val="Заголовок"/>
    <w:basedOn w:val="a"/>
    <w:next w:val="a9"/>
    <w:rsid w:val="00D80F6E"/>
    <w:pPr>
      <w:keepNext/>
      <w:spacing w:before="240" w:after="120"/>
    </w:pPr>
    <w:rPr>
      <w:rFonts w:ascii="Arial" w:eastAsia="Arial Unicode MS" w:hAnsi="Arial" w:cs="Mangal"/>
      <w:sz w:val="28"/>
      <w:szCs w:val="28"/>
    </w:rPr>
  </w:style>
  <w:style w:type="paragraph" w:styleId="a9">
    <w:name w:val="Body Text"/>
    <w:basedOn w:val="a"/>
    <w:rsid w:val="00D80F6E"/>
    <w:pPr>
      <w:tabs>
        <w:tab w:val="left" w:pos="709"/>
      </w:tabs>
    </w:pPr>
    <w:rPr>
      <w:sz w:val="22"/>
    </w:rPr>
  </w:style>
  <w:style w:type="paragraph" w:styleId="aa">
    <w:name w:val="List"/>
    <w:basedOn w:val="a9"/>
    <w:rsid w:val="00D80F6E"/>
    <w:rPr>
      <w:rFonts w:ascii="Arial" w:hAnsi="Arial" w:cs="Mangal"/>
    </w:rPr>
  </w:style>
  <w:style w:type="paragraph" w:customStyle="1" w:styleId="22">
    <w:name w:val="Название2"/>
    <w:basedOn w:val="a"/>
    <w:rsid w:val="00D80F6E"/>
    <w:pPr>
      <w:suppressLineNumbers/>
      <w:spacing w:before="120" w:after="120"/>
    </w:pPr>
    <w:rPr>
      <w:rFonts w:ascii="Arial" w:hAnsi="Arial" w:cs="Mangal"/>
      <w:i/>
      <w:iCs/>
      <w:sz w:val="20"/>
    </w:rPr>
  </w:style>
  <w:style w:type="paragraph" w:customStyle="1" w:styleId="23">
    <w:name w:val="Указатель2"/>
    <w:basedOn w:val="a"/>
    <w:rsid w:val="00D80F6E"/>
    <w:pPr>
      <w:suppressLineNumbers/>
    </w:pPr>
    <w:rPr>
      <w:rFonts w:ascii="Arial" w:hAnsi="Arial" w:cs="Mangal"/>
    </w:rPr>
  </w:style>
  <w:style w:type="paragraph" w:customStyle="1" w:styleId="12">
    <w:name w:val="Название1"/>
    <w:basedOn w:val="a"/>
    <w:rsid w:val="00D80F6E"/>
    <w:pPr>
      <w:suppressLineNumbers/>
      <w:spacing w:before="120" w:after="120"/>
    </w:pPr>
    <w:rPr>
      <w:rFonts w:ascii="Arial" w:hAnsi="Arial" w:cs="Mangal"/>
      <w:i/>
      <w:iCs/>
      <w:sz w:val="20"/>
    </w:rPr>
  </w:style>
  <w:style w:type="paragraph" w:customStyle="1" w:styleId="13">
    <w:name w:val="Указатель1"/>
    <w:basedOn w:val="a"/>
    <w:rsid w:val="00D80F6E"/>
    <w:pPr>
      <w:suppressLineNumbers/>
    </w:pPr>
    <w:rPr>
      <w:rFonts w:ascii="Arial" w:hAnsi="Arial" w:cs="Mangal"/>
    </w:rPr>
  </w:style>
  <w:style w:type="paragraph" w:customStyle="1" w:styleId="14">
    <w:name w:val="заголовок 1"/>
    <w:basedOn w:val="a"/>
    <w:next w:val="a"/>
    <w:rsid w:val="00D80F6E"/>
    <w:pPr>
      <w:keepNext/>
      <w:jc w:val="both"/>
    </w:pPr>
  </w:style>
  <w:style w:type="paragraph" w:styleId="ab">
    <w:name w:val="header"/>
    <w:basedOn w:val="a"/>
    <w:link w:val="ac"/>
    <w:uiPriority w:val="99"/>
    <w:rsid w:val="00D80F6E"/>
    <w:pPr>
      <w:tabs>
        <w:tab w:val="center" w:pos="4536"/>
        <w:tab w:val="right" w:pos="9072"/>
      </w:tabs>
    </w:pPr>
  </w:style>
  <w:style w:type="paragraph" w:styleId="ad">
    <w:name w:val="footer"/>
    <w:basedOn w:val="a"/>
    <w:link w:val="ae"/>
    <w:uiPriority w:val="99"/>
    <w:rsid w:val="00D80F6E"/>
    <w:pPr>
      <w:tabs>
        <w:tab w:val="center" w:pos="4536"/>
        <w:tab w:val="right" w:pos="9072"/>
      </w:tabs>
    </w:pPr>
  </w:style>
  <w:style w:type="paragraph" w:styleId="af">
    <w:name w:val="Body Text Indent"/>
    <w:basedOn w:val="a"/>
    <w:rsid w:val="00D80F6E"/>
    <w:pPr>
      <w:ind w:firstLine="567"/>
      <w:jc w:val="both"/>
    </w:pPr>
  </w:style>
  <w:style w:type="paragraph" w:customStyle="1" w:styleId="210">
    <w:name w:val="Основной текст с отступом 21"/>
    <w:basedOn w:val="a"/>
    <w:rsid w:val="00D80F6E"/>
    <w:pPr>
      <w:ind w:firstLine="567"/>
      <w:jc w:val="both"/>
    </w:pPr>
  </w:style>
  <w:style w:type="paragraph" w:customStyle="1" w:styleId="af0">
    <w:name w:val="текст примечания"/>
    <w:basedOn w:val="a"/>
    <w:rsid w:val="00D80F6E"/>
  </w:style>
  <w:style w:type="paragraph" w:customStyle="1" w:styleId="211">
    <w:name w:val="Основной текст 21"/>
    <w:basedOn w:val="a"/>
    <w:rsid w:val="00D80F6E"/>
    <w:pPr>
      <w:tabs>
        <w:tab w:val="left" w:pos="8364"/>
      </w:tabs>
      <w:ind w:right="-58"/>
      <w:jc w:val="both"/>
    </w:pPr>
  </w:style>
  <w:style w:type="paragraph" w:customStyle="1" w:styleId="31">
    <w:name w:val="Основной текст 31"/>
    <w:basedOn w:val="a"/>
    <w:rsid w:val="00D80F6E"/>
    <w:pPr>
      <w:ind w:right="-1"/>
      <w:jc w:val="both"/>
    </w:pPr>
  </w:style>
  <w:style w:type="paragraph" w:customStyle="1" w:styleId="15">
    <w:name w:val="Цитата1"/>
    <w:basedOn w:val="a"/>
    <w:rsid w:val="00D80F6E"/>
    <w:pPr>
      <w:ind w:left="-284" w:right="-760"/>
    </w:pPr>
  </w:style>
  <w:style w:type="paragraph" w:styleId="af1">
    <w:name w:val="Title"/>
    <w:basedOn w:val="a"/>
    <w:next w:val="af2"/>
    <w:qFormat/>
    <w:rsid w:val="00D80F6E"/>
    <w:pPr>
      <w:jc w:val="center"/>
    </w:pPr>
  </w:style>
  <w:style w:type="paragraph" w:styleId="af2">
    <w:name w:val="Subtitle"/>
    <w:basedOn w:val="a8"/>
    <w:next w:val="a9"/>
    <w:qFormat/>
    <w:rsid w:val="00D80F6E"/>
    <w:pPr>
      <w:jc w:val="center"/>
    </w:pPr>
    <w:rPr>
      <w:i/>
      <w:iCs/>
    </w:rPr>
  </w:style>
  <w:style w:type="paragraph" w:customStyle="1" w:styleId="310">
    <w:name w:val="Основной текст с отступом 31"/>
    <w:basedOn w:val="a"/>
    <w:rsid w:val="00D80F6E"/>
    <w:pPr>
      <w:shd w:val="clear" w:color="auto" w:fill="FFFFFF"/>
      <w:ind w:left="38"/>
      <w:jc w:val="both"/>
    </w:pPr>
    <w:rPr>
      <w:color w:val="000000"/>
      <w:szCs w:val="26"/>
    </w:rPr>
  </w:style>
  <w:style w:type="paragraph" w:customStyle="1" w:styleId="Heading">
    <w:name w:val="Heading"/>
    <w:rsid w:val="00D80F6E"/>
    <w:pPr>
      <w:suppressAutoHyphens/>
      <w:autoSpaceDE w:val="0"/>
    </w:pPr>
    <w:rPr>
      <w:rFonts w:ascii="Arial" w:eastAsia="Arial" w:hAnsi="Arial" w:cs="Arial"/>
      <w:b/>
      <w:bCs/>
      <w:sz w:val="22"/>
      <w:szCs w:val="22"/>
      <w:lang w:eastAsia="ar-SA"/>
    </w:rPr>
  </w:style>
  <w:style w:type="paragraph" w:customStyle="1" w:styleId="ConsPlusNormal">
    <w:name w:val="ConsPlusNormal"/>
    <w:rsid w:val="00D80F6E"/>
    <w:pPr>
      <w:widowControl w:val="0"/>
      <w:suppressAutoHyphens/>
      <w:autoSpaceDE w:val="0"/>
      <w:ind w:firstLine="720"/>
    </w:pPr>
    <w:rPr>
      <w:rFonts w:ascii="Arial" w:eastAsia="Arial" w:hAnsi="Arial" w:cs="Arial"/>
      <w:lang w:eastAsia="ar-SA"/>
    </w:rPr>
  </w:style>
  <w:style w:type="paragraph" w:customStyle="1" w:styleId="af3">
    <w:name w:val="основной текст документа"/>
    <w:basedOn w:val="a"/>
    <w:rsid w:val="00D80F6E"/>
    <w:pPr>
      <w:spacing w:before="120" w:after="120"/>
      <w:jc w:val="both"/>
    </w:pPr>
    <w:rPr>
      <w:szCs w:val="20"/>
    </w:rPr>
  </w:style>
  <w:style w:type="paragraph" w:customStyle="1" w:styleId="ConsPlusNonformat">
    <w:name w:val="ConsPlusNonformat"/>
    <w:uiPriority w:val="99"/>
    <w:rsid w:val="00D80F6E"/>
    <w:pPr>
      <w:suppressAutoHyphens/>
      <w:autoSpaceDE w:val="0"/>
    </w:pPr>
    <w:rPr>
      <w:rFonts w:ascii="Courier New" w:eastAsia="Arial" w:hAnsi="Courier New" w:cs="Courier New"/>
      <w:lang w:eastAsia="ar-SA"/>
    </w:rPr>
  </w:style>
  <w:style w:type="paragraph" w:customStyle="1" w:styleId="32">
    <w:name w:val="заголовок 3"/>
    <w:basedOn w:val="a"/>
    <w:next w:val="a"/>
    <w:rsid w:val="00D80F6E"/>
    <w:pPr>
      <w:keepNext/>
      <w:jc w:val="center"/>
    </w:pPr>
    <w:rPr>
      <w:b/>
      <w:sz w:val="28"/>
      <w:szCs w:val="20"/>
    </w:rPr>
  </w:style>
  <w:style w:type="paragraph" w:customStyle="1" w:styleId="ConsPlusTitle">
    <w:name w:val="ConsPlusTitle"/>
    <w:rsid w:val="00D80F6E"/>
    <w:pPr>
      <w:suppressAutoHyphens/>
      <w:autoSpaceDE w:val="0"/>
    </w:pPr>
    <w:rPr>
      <w:rFonts w:eastAsia="Arial"/>
      <w:b/>
      <w:bCs/>
      <w:lang w:eastAsia="ar-SA"/>
    </w:rPr>
  </w:style>
  <w:style w:type="paragraph" w:customStyle="1" w:styleId="16">
    <w:name w:val="Знак Знак Знак1 Знак"/>
    <w:basedOn w:val="a"/>
    <w:rsid w:val="00D80F6E"/>
    <w:pPr>
      <w:spacing w:after="160" w:line="240" w:lineRule="exact"/>
    </w:pPr>
    <w:rPr>
      <w:rFonts w:ascii="Verdana" w:hAnsi="Verdana"/>
      <w:sz w:val="20"/>
      <w:szCs w:val="20"/>
      <w:lang w:val="en-US"/>
    </w:rPr>
  </w:style>
  <w:style w:type="paragraph" w:customStyle="1" w:styleId="17">
    <w:name w:val="нум список 1"/>
    <w:basedOn w:val="a"/>
    <w:rsid w:val="00D80F6E"/>
    <w:pPr>
      <w:tabs>
        <w:tab w:val="num" w:pos="728"/>
      </w:tabs>
      <w:spacing w:before="120" w:after="120"/>
      <w:ind w:left="406" w:firstLine="709"/>
      <w:jc w:val="both"/>
    </w:pPr>
    <w:rPr>
      <w:szCs w:val="20"/>
    </w:rPr>
  </w:style>
  <w:style w:type="paragraph" w:customStyle="1" w:styleId="18">
    <w:name w:val="марк список 1"/>
    <w:basedOn w:val="a"/>
    <w:rsid w:val="00D80F6E"/>
    <w:pPr>
      <w:tabs>
        <w:tab w:val="num" w:pos="720"/>
      </w:tabs>
      <w:spacing w:before="120" w:after="120"/>
      <w:jc w:val="both"/>
    </w:pPr>
    <w:rPr>
      <w:szCs w:val="20"/>
    </w:rPr>
  </w:style>
  <w:style w:type="paragraph" w:styleId="af4">
    <w:name w:val="Balloon Text"/>
    <w:basedOn w:val="a"/>
    <w:rsid w:val="00D80F6E"/>
    <w:rPr>
      <w:rFonts w:ascii="Tahoma" w:hAnsi="Tahoma" w:cs="Tahoma"/>
      <w:sz w:val="16"/>
      <w:szCs w:val="16"/>
    </w:rPr>
  </w:style>
  <w:style w:type="paragraph" w:customStyle="1" w:styleId="af5">
    <w:name w:val="Содержимое врезки"/>
    <w:basedOn w:val="a9"/>
    <w:rsid w:val="00D80F6E"/>
  </w:style>
  <w:style w:type="paragraph" w:customStyle="1" w:styleId="af6">
    <w:name w:val="Содержимое таблицы"/>
    <w:basedOn w:val="a"/>
    <w:rsid w:val="00D80F6E"/>
    <w:pPr>
      <w:suppressLineNumbers/>
    </w:pPr>
  </w:style>
  <w:style w:type="paragraph" w:customStyle="1" w:styleId="af7">
    <w:name w:val="Заголовок таблицы"/>
    <w:basedOn w:val="af6"/>
    <w:rsid w:val="00D80F6E"/>
    <w:pPr>
      <w:jc w:val="center"/>
    </w:pPr>
    <w:rPr>
      <w:b/>
      <w:bCs/>
    </w:rPr>
  </w:style>
  <w:style w:type="character" w:customStyle="1" w:styleId="af8">
    <w:name w:val="Гипертекстовая ссылка"/>
    <w:uiPriority w:val="99"/>
    <w:rsid w:val="00587AB1"/>
    <w:rPr>
      <w:color w:val="008000"/>
    </w:rPr>
  </w:style>
  <w:style w:type="paragraph" w:customStyle="1" w:styleId="af9">
    <w:name w:val="Комментарий"/>
    <w:basedOn w:val="a"/>
    <w:next w:val="a"/>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a">
    <w:name w:val="Информация об изменениях документа"/>
    <w:basedOn w:val="af9"/>
    <w:next w:val="a"/>
    <w:uiPriority w:val="99"/>
    <w:rsid w:val="00E51304"/>
    <w:rPr>
      <w:i/>
      <w:iCs/>
    </w:rPr>
  </w:style>
  <w:style w:type="character" w:customStyle="1" w:styleId="ae">
    <w:name w:val="Нижний колонтитул Знак"/>
    <w:link w:val="ad"/>
    <w:uiPriority w:val="99"/>
    <w:rsid w:val="00F1168D"/>
    <w:rPr>
      <w:sz w:val="24"/>
      <w:szCs w:val="24"/>
      <w:lang w:eastAsia="ar-SA"/>
    </w:rPr>
  </w:style>
  <w:style w:type="table" w:styleId="afb">
    <w:name w:val="Table Grid"/>
    <w:basedOn w:val="a1"/>
    <w:uiPriority w:val="59"/>
    <w:rsid w:val="004E7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link w:val="ab"/>
    <w:uiPriority w:val="99"/>
    <w:rsid w:val="00B553D8"/>
    <w:rPr>
      <w:sz w:val="24"/>
      <w:szCs w:val="24"/>
      <w:lang w:eastAsia="ar-SA"/>
    </w:rPr>
  </w:style>
  <w:style w:type="paragraph" w:customStyle="1" w:styleId="formattext">
    <w:name w:val="formattext"/>
    <w:basedOn w:val="a"/>
    <w:rsid w:val="00D762B5"/>
    <w:pPr>
      <w:suppressAutoHyphens w:val="0"/>
      <w:spacing w:before="100" w:beforeAutospacing="1" w:after="100" w:afterAutospacing="1"/>
    </w:pPr>
    <w:rPr>
      <w:lang w:eastAsia="ru-RU"/>
    </w:rPr>
  </w:style>
  <w:style w:type="paragraph" w:styleId="afc">
    <w:name w:val="Normal (Web)"/>
    <w:basedOn w:val="a"/>
    <w:uiPriority w:val="99"/>
    <w:unhideWhenUsed/>
    <w:rsid w:val="000169E3"/>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395407">
      <w:bodyDiv w:val="1"/>
      <w:marLeft w:val="0"/>
      <w:marRight w:val="0"/>
      <w:marTop w:val="0"/>
      <w:marBottom w:val="0"/>
      <w:divBdr>
        <w:top w:val="none" w:sz="0" w:space="0" w:color="auto"/>
        <w:left w:val="none" w:sz="0" w:space="0" w:color="auto"/>
        <w:bottom w:val="none" w:sz="0" w:space="0" w:color="auto"/>
        <w:right w:val="none" w:sz="0" w:space="0" w:color="auto"/>
      </w:divBdr>
    </w:div>
    <w:div w:id="196041907">
      <w:bodyDiv w:val="1"/>
      <w:marLeft w:val="0"/>
      <w:marRight w:val="0"/>
      <w:marTop w:val="0"/>
      <w:marBottom w:val="0"/>
      <w:divBdr>
        <w:top w:val="none" w:sz="0" w:space="0" w:color="auto"/>
        <w:left w:val="none" w:sz="0" w:space="0" w:color="auto"/>
        <w:bottom w:val="none" w:sz="0" w:space="0" w:color="auto"/>
        <w:right w:val="none" w:sz="0" w:space="0" w:color="auto"/>
      </w:divBdr>
    </w:div>
    <w:div w:id="302006738">
      <w:bodyDiv w:val="1"/>
      <w:marLeft w:val="0"/>
      <w:marRight w:val="0"/>
      <w:marTop w:val="0"/>
      <w:marBottom w:val="0"/>
      <w:divBdr>
        <w:top w:val="none" w:sz="0" w:space="0" w:color="auto"/>
        <w:left w:val="none" w:sz="0" w:space="0" w:color="auto"/>
        <w:bottom w:val="none" w:sz="0" w:space="0" w:color="auto"/>
        <w:right w:val="none" w:sz="0" w:space="0" w:color="auto"/>
      </w:divBdr>
    </w:div>
    <w:div w:id="350188102">
      <w:bodyDiv w:val="1"/>
      <w:marLeft w:val="0"/>
      <w:marRight w:val="0"/>
      <w:marTop w:val="0"/>
      <w:marBottom w:val="0"/>
      <w:divBdr>
        <w:top w:val="none" w:sz="0" w:space="0" w:color="auto"/>
        <w:left w:val="none" w:sz="0" w:space="0" w:color="auto"/>
        <w:bottom w:val="none" w:sz="0" w:space="0" w:color="auto"/>
        <w:right w:val="none" w:sz="0" w:space="0" w:color="auto"/>
      </w:divBdr>
    </w:div>
    <w:div w:id="371925753">
      <w:bodyDiv w:val="1"/>
      <w:marLeft w:val="0"/>
      <w:marRight w:val="0"/>
      <w:marTop w:val="0"/>
      <w:marBottom w:val="0"/>
      <w:divBdr>
        <w:top w:val="none" w:sz="0" w:space="0" w:color="auto"/>
        <w:left w:val="none" w:sz="0" w:space="0" w:color="auto"/>
        <w:bottom w:val="none" w:sz="0" w:space="0" w:color="auto"/>
        <w:right w:val="none" w:sz="0" w:space="0" w:color="auto"/>
      </w:divBdr>
    </w:div>
    <w:div w:id="402067797">
      <w:bodyDiv w:val="1"/>
      <w:marLeft w:val="0"/>
      <w:marRight w:val="0"/>
      <w:marTop w:val="0"/>
      <w:marBottom w:val="0"/>
      <w:divBdr>
        <w:top w:val="none" w:sz="0" w:space="0" w:color="auto"/>
        <w:left w:val="none" w:sz="0" w:space="0" w:color="auto"/>
        <w:bottom w:val="none" w:sz="0" w:space="0" w:color="auto"/>
        <w:right w:val="none" w:sz="0" w:space="0" w:color="auto"/>
      </w:divBdr>
    </w:div>
    <w:div w:id="427703939">
      <w:bodyDiv w:val="1"/>
      <w:marLeft w:val="0"/>
      <w:marRight w:val="0"/>
      <w:marTop w:val="0"/>
      <w:marBottom w:val="0"/>
      <w:divBdr>
        <w:top w:val="none" w:sz="0" w:space="0" w:color="auto"/>
        <w:left w:val="none" w:sz="0" w:space="0" w:color="auto"/>
        <w:bottom w:val="none" w:sz="0" w:space="0" w:color="auto"/>
        <w:right w:val="none" w:sz="0" w:space="0" w:color="auto"/>
      </w:divBdr>
    </w:div>
    <w:div w:id="682129277">
      <w:bodyDiv w:val="1"/>
      <w:marLeft w:val="0"/>
      <w:marRight w:val="0"/>
      <w:marTop w:val="0"/>
      <w:marBottom w:val="0"/>
      <w:divBdr>
        <w:top w:val="none" w:sz="0" w:space="0" w:color="auto"/>
        <w:left w:val="none" w:sz="0" w:space="0" w:color="auto"/>
        <w:bottom w:val="none" w:sz="0" w:space="0" w:color="auto"/>
        <w:right w:val="none" w:sz="0" w:space="0" w:color="auto"/>
      </w:divBdr>
    </w:div>
    <w:div w:id="716708819">
      <w:bodyDiv w:val="1"/>
      <w:marLeft w:val="0"/>
      <w:marRight w:val="0"/>
      <w:marTop w:val="0"/>
      <w:marBottom w:val="0"/>
      <w:divBdr>
        <w:top w:val="none" w:sz="0" w:space="0" w:color="auto"/>
        <w:left w:val="none" w:sz="0" w:space="0" w:color="auto"/>
        <w:bottom w:val="none" w:sz="0" w:space="0" w:color="auto"/>
        <w:right w:val="none" w:sz="0" w:space="0" w:color="auto"/>
      </w:divBdr>
    </w:div>
    <w:div w:id="789708890">
      <w:bodyDiv w:val="1"/>
      <w:marLeft w:val="0"/>
      <w:marRight w:val="0"/>
      <w:marTop w:val="0"/>
      <w:marBottom w:val="0"/>
      <w:divBdr>
        <w:top w:val="none" w:sz="0" w:space="0" w:color="auto"/>
        <w:left w:val="none" w:sz="0" w:space="0" w:color="auto"/>
        <w:bottom w:val="none" w:sz="0" w:space="0" w:color="auto"/>
        <w:right w:val="none" w:sz="0" w:space="0" w:color="auto"/>
      </w:divBdr>
    </w:div>
    <w:div w:id="818305722">
      <w:bodyDiv w:val="1"/>
      <w:marLeft w:val="0"/>
      <w:marRight w:val="0"/>
      <w:marTop w:val="0"/>
      <w:marBottom w:val="0"/>
      <w:divBdr>
        <w:top w:val="none" w:sz="0" w:space="0" w:color="auto"/>
        <w:left w:val="none" w:sz="0" w:space="0" w:color="auto"/>
        <w:bottom w:val="none" w:sz="0" w:space="0" w:color="auto"/>
        <w:right w:val="none" w:sz="0" w:space="0" w:color="auto"/>
      </w:divBdr>
    </w:div>
    <w:div w:id="922953426">
      <w:bodyDiv w:val="1"/>
      <w:marLeft w:val="0"/>
      <w:marRight w:val="0"/>
      <w:marTop w:val="0"/>
      <w:marBottom w:val="0"/>
      <w:divBdr>
        <w:top w:val="none" w:sz="0" w:space="0" w:color="auto"/>
        <w:left w:val="none" w:sz="0" w:space="0" w:color="auto"/>
        <w:bottom w:val="none" w:sz="0" w:space="0" w:color="auto"/>
        <w:right w:val="none" w:sz="0" w:space="0" w:color="auto"/>
      </w:divBdr>
    </w:div>
    <w:div w:id="975453744">
      <w:bodyDiv w:val="1"/>
      <w:marLeft w:val="0"/>
      <w:marRight w:val="0"/>
      <w:marTop w:val="0"/>
      <w:marBottom w:val="0"/>
      <w:divBdr>
        <w:top w:val="none" w:sz="0" w:space="0" w:color="auto"/>
        <w:left w:val="none" w:sz="0" w:space="0" w:color="auto"/>
        <w:bottom w:val="none" w:sz="0" w:space="0" w:color="auto"/>
        <w:right w:val="none" w:sz="0" w:space="0" w:color="auto"/>
      </w:divBdr>
    </w:div>
    <w:div w:id="1033073924">
      <w:bodyDiv w:val="1"/>
      <w:marLeft w:val="0"/>
      <w:marRight w:val="0"/>
      <w:marTop w:val="0"/>
      <w:marBottom w:val="0"/>
      <w:divBdr>
        <w:top w:val="none" w:sz="0" w:space="0" w:color="auto"/>
        <w:left w:val="none" w:sz="0" w:space="0" w:color="auto"/>
        <w:bottom w:val="none" w:sz="0" w:space="0" w:color="auto"/>
        <w:right w:val="none" w:sz="0" w:space="0" w:color="auto"/>
      </w:divBdr>
    </w:div>
    <w:div w:id="1043092799">
      <w:bodyDiv w:val="1"/>
      <w:marLeft w:val="0"/>
      <w:marRight w:val="0"/>
      <w:marTop w:val="0"/>
      <w:marBottom w:val="0"/>
      <w:divBdr>
        <w:top w:val="none" w:sz="0" w:space="0" w:color="auto"/>
        <w:left w:val="none" w:sz="0" w:space="0" w:color="auto"/>
        <w:bottom w:val="none" w:sz="0" w:space="0" w:color="auto"/>
        <w:right w:val="none" w:sz="0" w:space="0" w:color="auto"/>
      </w:divBdr>
    </w:div>
    <w:div w:id="1060980510">
      <w:bodyDiv w:val="1"/>
      <w:marLeft w:val="0"/>
      <w:marRight w:val="0"/>
      <w:marTop w:val="0"/>
      <w:marBottom w:val="0"/>
      <w:divBdr>
        <w:top w:val="none" w:sz="0" w:space="0" w:color="auto"/>
        <w:left w:val="none" w:sz="0" w:space="0" w:color="auto"/>
        <w:bottom w:val="none" w:sz="0" w:space="0" w:color="auto"/>
        <w:right w:val="none" w:sz="0" w:space="0" w:color="auto"/>
      </w:divBdr>
    </w:div>
    <w:div w:id="1077023439">
      <w:bodyDiv w:val="1"/>
      <w:marLeft w:val="0"/>
      <w:marRight w:val="0"/>
      <w:marTop w:val="0"/>
      <w:marBottom w:val="0"/>
      <w:divBdr>
        <w:top w:val="none" w:sz="0" w:space="0" w:color="auto"/>
        <w:left w:val="none" w:sz="0" w:space="0" w:color="auto"/>
        <w:bottom w:val="none" w:sz="0" w:space="0" w:color="auto"/>
        <w:right w:val="none" w:sz="0" w:space="0" w:color="auto"/>
      </w:divBdr>
    </w:div>
    <w:div w:id="1126894446">
      <w:bodyDiv w:val="1"/>
      <w:marLeft w:val="0"/>
      <w:marRight w:val="0"/>
      <w:marTop w:val="0"/>
      <w:marBottom w:val="0"/>
      <w:divBdr>
        <w:top w:val="none" w:sz="0" w:space="0" w:color="auto"/>
        <w:left w:val="none" w:sz="0" w:space="0" w:color="auto"/>
        <w:bottom w:val="none" w:sz="0" w:space="0" w:color="auto"/>
        <w:right w:val="none" w:sz="0" w:space="0" w:color="auto"/>
      </w:divBdr>
    </w:div>
    <w:div w:id="1170101887">
      <w:bodyDiv w:val="1"/>
      <w:marLeft w:val="0"/>
      <w:marRight w:val="0"/>
      <w:marTop w:val="0"/>
      <w:marBottom w:val="0"/>
      <w:divBdr>
        <w:top w:val="none" w:sz="0" w:space="0" w:color="auto"/>
        <w:left w:val="none" w:sz="0" w:space="0" w:color="auto"/>
        <w:bottom w:val="none" w:sz="0" w:space="0" w:color="auto"/>
        <w:right w:val="none" w:sz="0" w:space="0" w:color="auto"/>
      </w:divBdr>
    </w:div>
    <w:div w:id="1179347254">
      <w:bodyDiv w:val="1"/>
      <w:marLeft w:val="0"/>
      <w:marRight w:val="0"/>
      <w:marTop w:val="0"/>
      <w:marBottom w:val="0"/>
      <w:divBdr>
        <w:top w:val="none" w:sz="0" w:space="0" w:color="auto"/>
        <w:left w:val="none" w:sz="0" w:space="0" w:color="auto"/>
        <w:bottom w:val="none" w:sz="0" w:space="0" w:color="auto"/>
        <w:right w:val="none" w:sz="0" w:space="0" w:color="auto"/>
      </w:divBdr>
    </w:div>
    <w:div w:id="1194995629">
      <w:bodyDiv w:val="1"/>
      <w:marLeft w:val="0"/>
      <w:marRight w:val="0"/>
      <w:marTop w:val="0"/>
      <w:marBottom w:val="0"/>
      <w:divBdr>
        <w:top w:val="none" w:sz="0" w:space="0" w:color="auto"/>
        <w:left w:val="none" w:sz="0" w:space="0" w:color="auto"/>
        <w:bottom w:val="none" w:sz="0" w:space="0" w:color="auto"/>
        <w:right w:val="none" w:sz="0" w:space="0" w:color="auto"/>
      </w:divBdr>
      <w:divsChild>
        <w:div w:id="427236811">
          <w:marLeft w:val="60"/>
          <w:marRight w:val="60"/>
          <w:marTop w:val="100"/>
          <w:marBottom w:val="100"/>
          <w:divBdr>
            <w:top w:val="none" w:sz="0" w:space="0" w:color="auto"/>
            <w:left w:val="none" w:sz="0" w:space="0" w:color="auto"/>
            <w:bottom w:val="none" w:sz="0" w:space="0" w:color="auto"/>
            <w:right w:val="none" w:sz="0" w:space="0" w:color="auto"/>
          </w:divBdr>
        </w:div>
        <w:div w:id="542139405">
          <w:marLeft w:val="60"/>
          <w:marRight w:val="60"/>
          <w:marTop w:val="100"/>
          <w:marBottom w:val="100"/>
          <w:divBdr>
            <w:top w:val="none" w:sz="0" w:space="0" w:color="auto"/>
            <w:left w:val="none" w:sz="0" w:space="0" w:color="auto"/>
            <w:bottom w:val="none" w:sz="0" w:space="0" w:color="auto"/>
            <w:right w:val="none" w:sz="0" w:space="0" w:color="auto"/>
          </w:divBdr>
        </w:div>
        <w:div w:id="642078607">
          <w:marLeft w:val="60"/>
          <w:marRight w:val="60"/>
          <w:marTop w:val="100"/>
          <w:marBottom w:val="100"/>
          <w:divBdr>
            <w:top w:val="none" w:sz="0" w:space="0" w:color="auto"/>
            <w:left w:val="none" w:sz="0" w:space="0" w:color="auto"/>
            <w:bottom w:val="none" w:sz="0" w:space="0" w:color="auto"/>
            <w:right w:val="none" w:sz="0" w:space="0" w:color="auto"/>
          </w:divBdr>
        </w:div>
        <w:div w:id="673264075">
          <w:marLeft w:val="60"/>
          <w:marRight w:val="60"/>
          <w:marTop w:val="100"/>
          <w:marBottom w:val="100"/>
          <w:divBdr>
            <w:top w:val="none" w:sz="0" w:space="0" w:color="auto"/>
            <w:left w:val="none" w:sz="0" w:space="0" w:color="auto"/>
            <w:bottom w:val="none" w:sz="0" w:space="0" w:color="auto"/>
            <w:right w:val="none" w:sz="0" w:space="0" w:color="auto"/>
          </w:divBdr>
        </w:div>
        <w:div w:id="826088235">
          <w:marLeft w:val="60"/>
          <w:marRight w:val="60"/>
          <w:marTop w:val="100"/>
          <w:marBottom w:val="100"/>
          <w:divBdr>
            <w:top w:val="none" w:sz="0" w:space="0" w:color="auto"/>
            <w:left w:val="none" w:sz="0" w:space="0" w:color="auto"/>
            <w:bottom w:val="none" w:sz="0" w:space="0" w:color="auto"/>
            <w:right w:val="none" w:sz="0" w:space="0" w:color="auto"/>
          </w:divBdr>
        </w:div>
        <w:div w:id="890925025">
          <w:marLeft w:val="60"/>
          <w:marRight w:val="60"/>
          <w:marTop w:val="100"/>
          <w:marBottom w:val="100"/>
          <w:divBdr>
            <w:top w:val="none" w:sz="0" w:space="0" w:color="auto"/>
            <w:left w:val="none" w:sz="0" w:space="0" w:color="auto"/>
            <w:bottom w:val="none" w:sz="0" w:space="0" w:color="auto"/>
            <w:right w:val="none" w:sz="0" w:space="0" w:color="auto"/>
          </w:divBdr>
        </w:div>
        <w:div w:id="1125585402">
          <w:marLeft w:val="60"/>
          <w:marRight w:val="60"/>
          <w:marTop w:val="100"/>
          <w:marBottom w:val="100"/>
          <w:divBdr>
            <w:top w:val="none" w:sz="0" w:space="0" w:color="auto"/>
            <w:left w:val="none" w:sz="0" w:space="0" w:color="auto"/>
            <w:bottom w:val="none" w:sz="0" w:space="0" w:color="auto"/>
            <w:right w:val="none" w:sz="0" w:space="0" w:color="auto"/>
          </w:divBdr>
        </w:div>
        <w:div w:id="1160582923">
          <w:marLeft w:val="60"/>
          <w:marRight w:val="60"/>
          <w:marTop w:val="100"/>
          <w:marBottom w:val="100"/>
          <w:divBdr>
            <w:top w:val="none" w:sz="0" w:space="0" w:color="auto"/>
            <w:left w:val="none" w:sz="0" w:space="0" w:color="auto"/>
            <w:bottom w:val="none" w:sz="0" w:space="0" w:color="auto"/>
            <w:right w:val="none" w:sz="0" w:space="0" w:color="auto"/>
          </w:divBdr>
        </w:div>
        <w:div w:id="1378120810">
          <w:marLeft w:val="60"/>
          <w:marRight w:val="60"/>
          <w:marTop w:val="100"/>
          <w:marBottom w:val="100"/>
          <w:divBdr>
            <w:top w:val="none" w:sz="0" w:space="0" w:color="auto"/>
            <w:left w:val="none" w:sz="0" w:space="0" w:color="auto"/>
            <w:bottom w:val="none" w:sz="0" w:space="0" w:color="auto"/>
            <w:right w:val="none" w:sz="0" w:space="0" w:color="auto"/>
          </w:divBdr>
        </w:div>
        <w:div w:id="1704134181">
          <w:marLeft w:val="60"/>
          <w:marRight w:val="60"/>
          <w:marTop w:val="100"/>
          <w:marBottom w:val="100"/>
          <w:divBdr>
            <w:top w:val="none" w:sz="0" w:space="0" w:color="auto"/>
            <w:left w:val="none" w:sz="0" w:space="0" w:color="auto"/>
            <w:bottom w:val="none" w:sz="0" w:space="0" w:color="auto"/>
            <w:right w:val="none" w:sz="0" w:space="0" w:color="auto"/>
          </w:divBdr>
        </w:div>
        <w:div w:id="2022774149">
          <w:marLeft w:val="60"/>
          <w:marRight w:val="60"/>
          <w:marTop w:val="100"/>
          <w:marBottom w:val="100"/>
          <w:divBdr>
            <w:top w:val="none" w:sz="0" w:space="0" w:color="auto"/>
            <w:left w:val="none" w:sz="0" w:space="0" w:color="auto"/>
            <w:bottom w:val="none" w:sz="0" w:space="0" w:color="auto"/>
            <w:right w:val="none" w:sz="0" w:space="0" w:color="auto"/>
          </w:divBdr>
        </w:div>
      </w:divsChild>
    </w:div>
    <w:div w:id="1237862595">
      <w:bodyDiv w:val="1"/>
      <w:marLeft w:val="0"/>
      <w:marRight w:val="0"/>
      <w:marTop w:val="0"/>
      <w:marBottom w:val="0"/>
      <w:divBdr>
        <w:top w:val="none" w:sz="0" w:space="0" w:color="auto"/>
        <w:left w:val="none" w:sz="0" w:space="0" w:color="auto"/>
        <w:bottom w:val="none" w:sz="0" w:space="0" w:color="auto"/>
        <w:right w:val="none" w:sz="0" w:space="0" w:color="auto"/>
      </w:divBdr>
    </w:div>
    <w:div w:id="1261569702">
      <w:bodyDiv w:val="1"/>
      <w:marLeft w:val="0"/>
      <w:marRight w:val="0"/>
      <w:marTop w:val="0"/>
      <w:marBottom w:val="0"/>
      <w:divBdr>
        <w:top w:val="none" w:sz="0" w:space="0" w:color="auto"/>
        <w:left w:val="none" w:sz="0" w:space="0" w:color="auto"/>
        <w:bottom w:val="none" w:sz="0" w:space="0" w:color="auto"/>
        <w:right w:val="none" w:sz="0" w:space="0" w:color="auto"/>
      </w:divBdr>
    </w:div>
    <w:div w:id="1347441432">
      <w:bodyDiv w:val="1"/>
      <w:marLeft w:val="0"/>
      <w:marRight w:val="0"/>
      <w:marTop w:val="0"/>
      <w:marBottom w:val="0"/>
      <w:divBdr>
        <w:top w:val="none" w:sz="0" w:space="0" w:color="auto"/>
        <w:left w:val="none" w:sz="0" w:space="0" w:color="auto"/>
        <w:bottom w:val="none" w:sz="0" w:space="0" w:color="auto"/>
        <w:right w:val="none" w:sz="0" w:space="0" w:color="auto"/>
      </w:divBdr>
    </w:div>
    <w:div w:id="1349453781">
      <w:bodyDiv w:val="1"/>
      <w:marLeft w:val="0"/>
      <w:marRight w:val="0"/>
      <w:marTop w:val="0"/>
      <w:marBottom w:val="0"/>
      <w:divBdr>
        <w:top w:val="none" w:sz="0" w:space="0" w:color="auto"/>
        <w:left w:val="none" w:sz="0" w:space="0" w:color="auto"/>
        <w:bottom w:val="none" w:sz="0" w:space="0" w:color="auto"/>
        <w:right w:val="none" w:sz="0" w:space="0" w:color="auto"/>
      </w:divBdr>
    </w:div>
    <w:div w:id="1384257107">
      <w:bodyDiv w:val="1"/>
      <w:marLeft w:val="0"/>
      <w:marRight w:val="0"/>
      <w:marTop w:val="0"/>
      <w:marBottom w:val="0"/>
      <w:divBdr>
        <w:top w:val="none" w:sz="0" w:space="0" w:color="auto"/>
        <w:left w:val="none" w:sz="0" w:space="0" w:color="auto"/>
        <w:bottom w:val="none" w:sz="0" w:space="0" w:color="auto"/>
        <w:right w:val="none" w:sz="0" w:space="0" w:color="auto"/>
      </w:divBdr>
    </w:div>
    <w:div w:id="1392075740">
      <w:bodyDiv w:val="1"/>
      <w:marLeft w:val="0"/>
      <w:marRight w:val="0"/>
      <w:marTop w:val="0"/>
      <w:marBottom w:val="0"/>
      <w:divBdr>
        <w:top w:val="none" w:sz="0" w:space="0" w:color="auto"/>
        <w:left w:val="none" w:sz="0" w:space="0" w:color="auto"/>
        <w:bottom w:val="none" w:sz="0" w:space="0" w:color="auto"/>
        <w:right w:val="none" w:sz="0" w:space="0" w:color="auto"/>
      </w:divBdr>
    </w:div>
    <w:div w:id="1393428100">
      <w:bodyDiv w:val="1"/>
      <w:marLeft w:val="0"/>
      <w:marRight w:val="0"/>
      <w:marTop w:val="0"/>
      <w:marBottom w:val="0"/>
      <w:divBdr>
        <w:top w:val="none" w:sz="0" w:space="0" w:color="auto"/>
        <w:left w:val="none" w:sz="0" w:space="0" w:color="auto"/>
        <w:bottom w:val="none" w:sz="0" w:space="0" w:color="auto"/>
        <w:right w:val="none" w:sz="0" w:space="0" w:color="auto"/>
      </w:divBdr>
    </w:div>
    <w:div w:id="1415319619">
      <w:bodyDiv w:val="1"/>
      <w:marLeft w:val="0"/>
      <w:marRight w:val="0"/>
      <w:marTop w:val="0"/>
      <w:marBottom w:val="0"/>
      <w:divBdr>
        <w:top w:val="none" w:sz="0" w:space="0" w:color="auto"/>
        <w:left w:val="none" w:sz="0" w:space="0" w:color="auto"/>
        <w:bottom w:val="none" w:sz="0" w:space="0" w:color="auto"/>
        <w:right w:val="none" w:sz="0" w:space="0" w:color="auto"/>
      </w:divBdr>
    </w:div>
    <w:div w:id="1417553549">
      <w:bodyDiv w:val="1"/>
      <w:marLeft w:val="0"/>
      <w:marRight w:val="0"/>
      <w:marTop w:val="0"/>
      <w:marBottom w:val="0"/>
      <w:divBdr>
        <w:top w:val="none" w:sz="0" w:space="0" w:color="auto"/>
        <w:left w:val="none" w:sz="0" w:space="0" w:color="auto"/>
        <w:bottom w:val="none" w:sz="0" w:space="0" w:color="auto"/>
        <w:right w:val="none" w:sz="0" w:space="0" w:color="auto"/>
      </w:divBdr>
      <w:divsChild>
        <w:div w:id="241330585">
          <w:marLeft w:val="60"/>
          <w:marRight w:val="60"/>
          <w:marTop w:val="100"/>
          <w:marBottom w:val="100"/>
          <w:divBdr>
            <w:top w:val="none" w:sz="0" w:space="0" w:color="auto"/>
            <w:left w:val="none" w:sz="0" w:space="0" w:color="auto"/>
            <w:bottom w:val="none" w:sz="0" w:space="0" w:color="auto"/>
            <w:right w:val="none" w:sz="0" w:space="0" w:color="auto"/>
          </w:divBdr>
        </w:div>
        <w:div w:id="376246200">
          <w:marLeft w:val="60"/>
          <w:marRight w:val="60"/>
          <w:marTop w:val="100"/>
          <w:marBottom w:val="100"/>
          <w:divBdr>
            <w:top w:val="none" w:sz="0" w:space="0" w:color="auto"/>
            <w:left w:val="none" w:sz="0" w:space="0" w:color="auto"/>
            <w:bottom w:val="none" w:sz="0" w:space="0" w:color="auto"/>
            <w:right w:val="none" w:sz="0" w:space="0" w:color="auto"/>
          </w:divBdr>
        </w:div>
        <w:div w:id="388187169">
          <w:marLeft w:val="60"/>
          <w:marRight w:val="60"/>
          <w:marTop w:val="100"/>
          <w:marBottom w:val="100"/>
          <w:divBdr>
            <w:top w:val="none" w:sz="0" w:space="0" w:color="auto"/>
            <w:left w:val="none" w:sz="0" w:space="0" w:color="auto"/>
            <w:bottom w:val="none" w:sz="0" w:space="0" w:color="auto"/>
            <w:right w:val="none" w:sz="0" w:space="0" w:color="auto"/>
          </w:divBdr>
        </w:div>
        <w:div w:id="528682993">
          <w:marLeft w:val="60"/>
          <w:marRight w:val="60"/>
          <w:marTop w:val="100"/>
          <w:marBottom w:val="100"/>
          <w:divBdr>
            <w:top w:val="none" w:sz="0" w:space="0" w:color="auto"/>
            <w:left w:val="none" w:sz="0" w:space="0" w:color="auto"/>
            <w:bottom w:val="none" w:sz="0" w:space="0" w:color="auto"/>
            <w:right w:val="none" w:sz="0" w:space="0" w:color="auto"/>
          </w:divBdr>
        </w:div>
        <w:div w:id="594217931">
          <w:marLeft w:val="60"/>
          <w:marRight w:val="60"/>
          <w:marTop w:val="100"/>
          <w:marBottom w:val="100"/>
          <w:divBdr>
            <w:top w:val="none" w:sz="0" w:space="0" w:color="auto"/>
            <w:left w:val="none" w:sz="0" w:space="0" w:color="auto"/>
            <w:bottom w:val="none" w:sz="0" w:space="0" w:color="auto"/>
            <w:right w:val="none" w:sz="0" w:space="0" w:color="auto"/>
          </w:divBdr>
        </w:div>
        <w:div w:id="656425389">
          <w:marLeft w:val="60"/>
          <w:marRight w:val="60"/>
          <w:marTop w:val="100"/>
          <w:marBottom w:val="100"/>
          <w:divBdr>
            <w:top w:val="none" w:sz="0" w:space="0" w:color="auto"/>
            <w:left w:val="none" w:sz="0" w:space="0" w:color="auto"/>
            <w:bottom w:val="none" w:sz="0" w:space="0" w:color="auto"/>
            <w:right w:val="none" w:sz="0" w:space="0" w:color="auto"/>
          </w:divBdr>
        </w:div>
        <w:div w:id="1224950939">
          <w:marLeft w:val="60"/>
          <w:marRight w:val="60"/>
          <w:marTop w:val="100"/>
          <w:marBottom w:val="100"/>
          <w:divBdr>
            <w:top w:val="none" w:sz="0" w:space="0" w:color="auto"/>
            <w:left w:val="none" w:sz="0" w:space="0" w:color="auto"/>
            <w:bottom w:val="none" w:sz="0" w:space="0" w:color="auto"/>
            <w:right w:val="none" w:sz="0" w:space="0" w:color="auto"/>
          </w:divBdr>
        </w:div>
        <w:div w:id="1399673445">
          <w:marLeft w:val="60"/>
          <w:marRight w:val="60"/>
          <w:marTop w:val="100"/>
          <w:marBottom w:val="100"/>
          <w:divBdr>
            <w:top w:val="none" w:sz="0" w:space="0" w:color="auto"/>
            <w:left w:val="none" w:sz="0" w:space="0" w:color="auto"/>
            <w:bottom w:val="none" w:sz="0" w:space="0" w:color="auto"/>
            <w:right w:val="none" w:sz="0" w:space="0" w:color="auto"/>
          </w:divBdr>
        </w:div>
        <w:div w:id="1759254515">
          <w:marLeft w:val="60"/>
          <w:marRight w:val="60"/>
          <w:marTop w:val="100"/>
          <w:marBottom w:val="100"/>
          <w:divBdr>
            <w:top w:val="none" w:sz="0" w:space="0" w:color="auto"/>
            <w:left w:val="none" w:sz="0" w:space="0" w:color="auto"/>
            <w:bottom w:val="none" w:sz="0" w:space="0" w:color="auto"/>
            <w:right w:val="none" w:sz="0" w:space="0" w:color="auto"/>
          </w:divBdr>
        </w:div>
        <w:div w:id="1804733100">
          <w:marLeft w:val="60"/>
          <w:marRight w:val="60"/>
          <w:marTop w:val="100"/>
          <w:marBottom w:val="100"/>
          <w:divBdr>
            <w:top w:val="none" w:sz="0" w:space="0" w:color="auto"/>
            <w:left w:val="none" w:sz="0" w:space="0" w:color="auto"/>
            <w:bottom w:val="none" w:sz="0" w:space="0" w:color="auto"/>
            <w:right w:val="none" w:sz="0" w:space="0" w:color="auto"/>
          </w:divBdr>
        </w:div>
      </w:divsChild>
    </w:div>
    <w:div w:id="1436900080">
      <w:bodyDiv w:val="1"/>
      <w:marLeft w:val="0"/>
      <w:marRight w:val="0"/>
      <w:marTop w:val="0"/>
      <w:marBottom w:val="0"/>
      <w:divBdr>
        <w:top w:val="none" w:sz="0" w:space="0" w:color="auto"/>
        <w:left w:val="none" w:sz="0" w:space="0" w:color="auto"/>
        <w:bottom w:val="none" w:sz="0" w:space="0" w:color="auto"/>
        <w:right w:val="none" w:sz="0" w:space="0" w:color="auto"/>
      </w:divBdr>
    </w:div>
    <w:div w:id="1461875170">
      <w:bodyDiv w:val="1"/>
      <w:marLeft w:val="0"/>
      <w:marRight w:val="0"/>
      <w:marTop w:val="0"/>
      <w:marBottom w:val="0"/>
      <w:divBdr>
        <w:top w:val="none" w:sz="0" w:space="0" w:color="auto"/>
        <w:left w:val="none" w:sz="0" w:space="0" w:color="auto"/>
        <w:bottom w:val="none" w:sz="0" w:space="0" w:color="auto"/>
        <w:right w:val="none" w:sz="0" w:space="0" w:color="auto"/>
      </w:divBdr>
    </w:div>
    <w:div w:id="1512066800">
      <w:bodyDiv w:val="1"/>
      <w:marLeft w:val="0"/>
      <w:marRight w:val="0"/>
      <w:marTop w:val="0"/>
      <w:marBottom w:val="0"/>
      <w:divBdr>
        <w:top w:val="none" w:sz="0" w:space="0" w:color="auto"/>
        <w:left w:val="none" w:sz="0" w:space="0" w:color="auto"/>
        <w:bottom w:val="none" w:sz="0" w:space="0" w:color="auto"/>
        <w:right w:val="none" w:sz="0" w:space="0" w:color="auto"/>
      </w:divBdr>
    </w:div>
    <w:div w:id="1579631064">
      <w:bodyDiv w:val="1"/>
      <w:marLeft w:val="0"/>
      <w:marRight w:val="0"/>
      <w:marTop w:val="0"/>
      <w:marBottom w:val="0"/>
      <w:divBdr>
        <w:top w:val="none" w:sz="0" w:space="0" w:color="auto"/>
        <w:left w:val="none" w:sz="0" w:space="0" w:color="auto"/>
        <w:bottom w:val="none" w:sz="0" w:space="0" w:color="auto"/>
        <w:right w:val="none" w:sz="0" w:space="0" w:color="auto"/>
      </w:divBdr>
    </w:div>
    <w:div w:id="1648972044">
      <w:bodyDiv w:val="1"/>
      <w:marLeft w:val="0"/>
      <w:marRight w:val="0"/>
      <w:marTop w:val="0"/>
      <w:marBottom w:val="0"/>
      <w:divBdr>
        <w:top w:val="none" w:sz="0" w:space="0" w:color="auto"/>
        <w:left w:val="none" w:sz="0" w:space="0" w:color="auto"/>
        <w:bottom w:val="none" w:sz="0" w:space="0" w:color="auto"/>
        <w:right w:val="none" w:sz="0" w:space="0" w:color="auto"/>
      </w:divBdr>
    </w:div>
    <w:div w:id="1671367781">
      <w:bodyDiv w:val="1"/>
      <w:marLeft w:val="0"/>
      <w:marRight w:val="0"/>
      <w:marTop w:val="0"/>
      <w:marBottom w:val="0"/>
      <w:divBdr>
        <w:top w:val="none" w:sz="0" w:space="0" w:color="auto"/>
        <w:left w:val="none" w:sz="0" w:space="0" w:color="auto"/>
        <w:bottom w:val="none" w:sz="0" w:space="0" w:color="auto"/>
        <w:right w:val="none" w:sz="0" w:space="0" w:color="auto"/>
      </w:divBdr>
    </w:div>
    <w:div w:id="1745033768">
      <w:bodyDiv w:val="1"/>
      <w:marLeft w:val="0"/>
      <w:marRight w:val="0"/>
      <w:marTop w:val="0"/>
      <w:marBottom w:val="0"/>
      <w:divBdr>
        <w:top w:val="none" w:sz="0" w:space="0" w:color="auto"/>
        <w:left w:val="none" w:sz="0" w:space="0" w:color="auto"/>
        <w:bottom w:val="none" w:sz="0" w:space="0" w:color="auto"/>
        <w:right w:val="none" w:sz="0" w:space="0" w:color="auto"/>
      </w:divBdr>
    </w:div>
    <w:div w:id="1755199930">
      <w:bodyDiv w:val="1"/>
      <w:marLeft w:val="0"/>
      <w:marRight w:val="0"/>
      <w:marTop w:val="0"/>
      <w:marBottom w:val="0"/>
      <w:divBdr>
        <w:top w:val="none" w:sz="0" w:space="0" w:color="auto"/>
        <w:left w:val="none" w:sz="0" w:space="0" w:color="auto"/>
        <w:bottom w:val="none" w:sz="0" w:space="0" w:color="auto"/>
        <w:right w:val="none" w:sz="0" w:space="0" w:color="auto"/>
      </w:divBdr>
    </w:div>
    <w:div w:id="1792507738">
      <w:bodyDiv w:val="1"/>
      <w:marLeft w:val="0"/>
      <w:marRight w:val="0"/>
      <w:marTop w:val="0"/>
      <w:marBottom w:val="0"/>
      <w:divBdr>
        <w:top w:val="none" w:sz="0" w:space="0" w:color="auto"/>
        <w:left w:val="none" w:sz="0" w:space="0" w:color="auto"/>
        <w:bottom w:val="none" w:sz="0" w:space="0" w:color="auto"/>
        <w:right w:val="none" w:sz="0" w:space="0" w:color="auto"/>
      </w:divBdr>
    </w:div>
    <w:div w:id="1831558727">
      <w:bodyDiv w:val="1"/>
      <w:marLeft w:val="0"/>
      <w:marRight w:val="0"/>
      <w:marTop w:val="0"/>
      <w:marBottom w:val="0"/>
      <w:divBdr>
        <w:top w:val="none" w:sz="0" w:space="0" w:color="auto"/>
        <w:left w:val="none" w:sz="0" w:space="0" w:color="auto"/>
        <w:bottom w:val="none" w:sz="0" w:space="0" w:color="auto"/>
        <w:right w:val="none" w:sz="0" w:space="0" w:color="auto"/>
      </w:divBdr>
    </w:div>
    <w:div w:id="1845899102">
      <w:bodyDiv w:val="1"/>
      <w:marLeft w:val="0"/>
      <w:marRight w:val="0"/>
      <w:marTop w:val="0"/>
      <w:marBottom w:val="0"/>
      <w:divBdr>
        <w:top w:val="none" w:sz="0" w:space="0" w:color="auto"/>
        <w:left w:val="none" w:sz="0" w:space="0" w:color="auto"/>
        <w:bottom w:val="none" w:sz="0" w:space="0" w:color="auto"/>
        <w:right w:val="none" w:sz="0" w:space="0" w:color="auto"/>
      </w:divBdr>
    </w:div>
    <w:div w:id="1891646992">
      <w:bodyDiv w:val="1"/>
      <w:marLeft w:val="0"/>
      <w:marRight w:val="0"/>
      <w:marTop w:val="0"/>
      <w:marBottom w:val="0"/>
      <w:divBdr>
        <w:top w:val="none" w:sz="0" w:space="0" w:color="auto"/>
        <w:left w:val="none" w:sz="0" w:space="0" w:color="auto"/>
        <w:bottom w:val="none" w:sz="0" w:space="0" w:color="auto"/>
        <w:right w:val="none" w:sz="0" w:space="0" w:color="auto"/>
      </w:divBdr>
    </w:div>
    <w:div w:id="1919754429">
      <w:bodyDiv w:val="1"/>
      <w:marLeft w:val="0"/>
      <w:marRight w:val="0"/>
      <w:marTop w:val="0"/>
      <w:marBottom w:val="0"/>
      <w:divBdr>
        <w:top w:val="none" w:sz="0" w:space="0" w:color="auto"/>
        <w:left w:val="none" w:sz="0" w:space="0" w:color="auto"/>
        <w:bottom w:val="none" w:sz="0" w:space="0" w:color="auto"/>
        <w:right w:val="none" w:sz="0" w:space="0" w:color="auto"/>
      </w:divBdr>
    </w:div>
    <w:div w:id="1972899560">
      <w:bodyDiv w:val="1"/>
      <w:marLeft w:val="0"/>
      <w:marRight w:val="0"/>
      <w:marTop w:val="0"/>
      <w:marBottom w:val="0"/>
      <w:divBdr>
        <w:top w:val="none" w:sz="0" w:space="0" w:color="auto"/>
        <w:left w:val="none" w:sz="0" w:space="0" w:color="auto"/>
        <w:bottom w:val="none" w:sz="0" w:space="0" w:color="auto"/>
        <w:right w:val="none" w:sz="0" w:space="0" w:color="auto"/>
      </w:divBdr>
      <w:divsChild>
        <w:div w:id="14036811">
          <w:marLeft w:val="60"/>
          <w:marRight w:val="60"/>
          <w:marTop w:val="100"/>
          <w:marBottom w:val="100"/>
          <w:divBdr>
            <w:top w:val="none" w:sz="0" w:space="0" w:color="auto"/>
            <w:left w:val="none" w:sz="0" w:space="0" w:color="auto"/>
            <w:bottom w:val="none" w:sz="0" w:space="0" w:color="auto"/>
            <w:right w:val="none" w:sz="0" w:space="0" w:color="auto"/>
          </w:divBdr>
        </w:div>
        <w:div w:id="123353245">
          <w:marLeft w:val="60"/>
          <w:marRight w:val="60"/>
          <w:marTop w:val="100"/>
          <w:marBottom w:val="100"/>
          <w:divBdr>
            <w:top w:val="none" w:sz="0" w:space="0" w:color="auto"/>
            <w:left w:val="none" w:sz="0" w:space="0" w:color="auto"/>
            <w:bottom w:val="none" w:sz="0" w:space="0" w:color="auto"/>
            <w:right w:val="none" w:sz="0" w:space="0" w:color="auto"/>
          </w:divBdr>
        </w:div>
        <w:div w:id="140469325">
          <w:marLeft w:val="60"/>
          <w:marRight w:val="60"/>
          <w:marTop w:val="100"/>
          <w:marBottom w:val="100"/>
          <w:divBdr>
            <w:top w:val="none" w:sz="0" w:space="0" w:color="auto"/>
            <w:left w:val="none" w:sz="0" w:space="0" w:color="auto"/>
            <w:bottom w:val="none" w:sz="0" w:space="0" w:color="auto"/>
            <w:right w:val="none" w:sz="0" w:space="0" w:color="auto"/>
          </w:divBdr>
        </w:div>
        <w:div w:id="179126383">
          <w:marLeft w:val="60"/>
          <w:marRight w:val="60"/>
          <w:marTop w:val="100"/>
          <w:marBottom w:val="100"/>
          <w:divBdr>
            <w:top w:val="none" w:sz="0" w:space="0" w:color="auto"/>
            <w:left w:val="none" w:sz="0" w:space="0" w:color="auto"/>
            <w:bottom w:val="none" w:sz="0" w:space="0" w:color="auto"/>
            <w:right w:val="none" w:sz="0" w:space="0" w:color="auto"/>
          </w:divBdr>
        </w:div>
        <w:div w:id="335307740">
          <w:marLeft w:val="60"/>
          <w:marRight w:val="60"/>
          <w:marTop w:val="100"/>
          <w:marBottom w:val="100"/>
          <w:divBdr>
            <w:top w:val="none" w:sz="0" w:space="0" w:color="auto"/>
            <w:left w:val="none" w:sz="0" w:space="0" w:color="auto"/>
            <w:bottom w:val="none" w:sz="0" w:space="0" w:color="auto"/>
            <w:right w:val="none" w:sz="0" w:space="0" w:color="auto"/>
          </w:divBdr>
        </w:div>
        <w:div w:id="569854481">
          <w:marLeft w:val="60"/>
          <w:marRight w:val="60"/>
          <w:marTop w:val="100"/>
          <w:marBottom w:val="100"/>
          <w:divBdr>
            <w:top w:val="none" w:sz="0" w:space="0" w:color="auto"/>
            <w:left w:val="none" w:sz="0" w:space="0" w:color="auto"/>
            <w:bottom w:val="none" w:sz="0" w:space="0" w:color="auto"/>
            <w:right w:val="none" w:sz="0" w:space="0" w:color="auto"/>
          </w:divBdr>
        </w:div>
        <w:div w:id="1063719675">
          <w:marLeft w:val="60"/>
          <w:marRight w:val="60"/>
          <w:marTop w:val="100"/>
          <w:marBottom w:val="100"/>
          <w:divBdr>
            <w:top w:val="none" w:sz="0" w:space="0" w:color="auto"/>
            <w:left w:val="none" w:sz="0" w:space="0" w:color="auto"/>
            <w:bottom w:val="none" w:sz="0" w:space="0" w:color="auto"/>
            <w:right w:val="none" w:sz="0" w:space="0" w:color="auto"/>
          </w:divBdr>
        </w:div>
        <w:div w:id="1108937949">
          <w:marLeft w:val="60"/>
          <w:marRight w:val="60"/>
          <w:marTop w:val="100"/>
          <w:marBottom w:val="100"/>
          <w:divBdr>
            <w:top w:val="none" w:sz="0" w:space="0" w:color="auto"/>
            <w:left w:val="none" w:sz="0" w:space="0" w:color="auto"/>
            <w:bottom w:val="none" w:sz="0" w:space="0" w:color="auto"/>
            <w:right w:val="none" w:sz="0" w:space="0" w:color="auto"/>
          </w:divBdr>
        </w:div>
        <w:div w:id="2062319037">
          <w:marLeft w:val="60"/>
          <w:marRight w:val="60"/>
          <w:marTop w:val="100"/>
          <w:marBottom w:val="100"/>
          <w:divBdr>
            <w:top w:val="none" w:sz="0" w:space="0" w:color="auto"/>
            <w:left w:val="none" w:sz="0" w:space="0" w:color="auto"/>
            <w:bottom w:val="none" w:sz="0" w:space="0" w:color="auto"/>
            <w:right w:val="none" w:sz="0" w:space="0" w:color="auto"/>
          </w:divBdr>
        </w:div>
        <w:div w:id="2070808411">
          <w:marLeft w:val="60"/>
          <w:marRight w:val="60"/>
          <w:marTop w:val="100"/>
          <w:marBottom w:val="100"/>
          <w:divBdr>
            <w:top w:val="none" w:sz="0" w:space="0" w:color="auto"/>
            <w:left w:val="none" w:sz="0" w:space="0" w:color="auto"/>
            <w:bottom w:val="none" w:sz="0" w:space="0" w:color="auto"/>
            <w:right w:val="none" w:sz="0" w:space="0" w:color="auto"/>
          </w:divBdr>
        </w:div>
      </w:divsChild>
    </w:div>
    <w:div w:id="1985314611">
      <w:bodyDiv w:val="1"/>
      <w:marLeft w:val="0"/>
      <w:marRight w:val="0"/>
      <w:marTop w:val="0"/>
      <w:marBottom w:val="0"/>
      <w:divBdr>
        <w:top w:val="none" w:sz="0" w:space="0" w:color="auto"/>
        <w:left w:val="none" w:sz="0" w:space="0" w:color="auto"/>
        <w:bottom w:val="none" w:sz="0" w:space="0" w:color="auto"/>
        <w:right w:val="none" w:sz="0" w:space="0" w:color="auto"/>
      </w:divBdr>
    </w:div>
    <w:div w:id="2017073620">
      <w:bodyDiv w:val="1"/>
      <w:marLeft w:val="0"/>
      <w:marRight w:val="0"/>
      <w:marTop w:val="0"/>
      <w:marBottom w:val="0"/>
      <w:divBdr>
        <w:top w:val="none" w:sz="0" w:space="0" w:color="auto"/>
        <w:left w:val="none" w:sz="0" w:space="0" w:color="auto"/>
        <w:bottom w:val="none" w:sz="0" w:space="0" w:color="auto"/>
        <w:right w:val="none" w:sz="0" w:space="0" w:color="auto"/>
      </w:divBdr>
    </w:div>
    <w:div w:id="2021660147">
      <w:bodyDiv w:val="1"/>
      <w:marLeft w:val="0"/>
      <w:marRight w:val="0"/>
      <w:marTop w:val="0"/>
      <w:marBottom w:val="0"/>
      <w:divBdr>
        <w:top w:val="none" w:sz="0" w:space="0" w:color="auto"/>
        <w:left w:val="none" w:sz="0" w:space="0" w:color="auto"/>
        <w:bottom w:val="none" w:sz="0" w:space="0" w:color="auto"/>
        <w:right w:val="none" w:sz="0" w:space="0" w:color="auto"/>
      </w:divBdr>
    </w:div>
    <w:div w:id="2040280416">
      <w:bodyDiv w:val="1"/>
      <w:marLeft w:val="0"/>
      <w:marRight w:val="0"/>
      <w:marTop w:val="0"/>
      <w:marBottom w:val="0"/>
      <w:divBdr>
        <w:top w:val="none" w:sz="0" w:space="0" w:color="auto"/>
        <w:left w:val="none" w:sz="0" w:space="0" w:color="auto"/>
        <w:bottom w:val="none" w:sz="0" w:space="0" w:color="auto"/>
        <w:right w:val="none" w:sz="0" w:space="0" w:color="auto"/>
      </w:divBdr>
    </w:div>
    <w:div w:id="21419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6CF3E1A1E9E82B3CBAD48A2150798E7DAF400D9F4A0E5FE881522E6E61F68493CE49C75A4666A4355Ap3P" TargetMode="External"/><Relationship Id="rId18" Type="http://schemas.openxmlformats.org/officeDocument/2006/relationships/hyperlink" Target="consultantplus://offline/ref=5666E1F469F152F0EE7DB9CBFF001B76A85F340424BD66D6D820B2ADEEA0D40E8C8B9A675F0A8DFDd4tBI"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image" Target="media/image1.jpeg"/><Relationship Id="rId12" Type="http://schemas.openxmlformats.org/officeDocument/2006/relationships/hyperlink" Target="consultantplus://offline/ref=6CF3E1A1E9E82B3CBAD48A2150798E7DAF400D9F4A0E5FE881522E6E61F68493CE49C75A4666A4355Ap3P" TargetMode="External"/><Relationship Id="rId17" Type="http://schemas.openxmlformats.org/officeDocument/2006/relationships/hyperlink" Target="http://gu.lenobl.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u.lenobl.ru/" TargetMode="External"/><Relationship Id="rId20" Type="http://schemas.openxmlformats.org/officeDocument/2006/relationships/hyperlink" Target="consultantplus://offline/ref=E661085ED54F412FA5CA6470B032C1BB0390056F0E46493D44858794BC2CR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bsp@mail.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8BCCD2EB540BD4976DB0BA2B843A0ACC041576FC7D29610F1D3261584e5U5L"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6CF3E1A1E9E82B3CBAD48A2150798E7DAF400D9F4A0E5FE881522E6E61F68493CE49C75A4666A4355Ap3P" TargetMode="External"/><Relationship Id="rId22" Type="http://schemas.openxmlformats.org/officeDocument/2006/relationships/hyperlink" Target="consultantplus://offline/ref=3779F1DC5F392D8D98A232B55A9D8E21D4EBB0DB57DEFD426D3B6B39D689A354BF45C6EF1DZ5XA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Template>
  <TotalTime>3</TotalTime>
  <Pages>27</Pages>
  <Words>11864</Words>
  <Characters>67628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Microsoft</Company>
  <LinksUpToDate>false</LinksUpToDate>
  <CharactersWithSpaces>79334</CharactersWithSpaces>
  <SharedDoc>false</SharedDoc>
  <HLinks>
    <vt:vector size="108" baseType="variant">
      <vt:variant>
        <vt:i4>2162761</vt:i4>
      </vt:variant>
      <vt:variant>
        <vt:i4>51</vt:i4>
      </vt:variant>
      <vt:variant>
        <vt:i4>0</vt:i4>
      </vt:variant>
      <vt:variant>
        <vt:i4>5</vt:i4>
      </vt:variant>
      <vt:variant>
        <vt:lpwstr>mailto:mfc-info@lenreg.ru</vt:lpwstr>
      </vt:variant>
      <vt:variant>
        <vt:lpwstr/>
      </vt:variant>
      <vt:variant>
        <vt:i4>7929935</vt:i4>
      </vt:variant>
      <vt:variant>
        <vt:i4>48</vt:i4>
      </vt:variant>
      <vt:variant>
        <vt:i4>0</vt:i4>
      </vt:variant>
      <vt:variant>
        <vt:i4>5</vt:i4>
      </vt:variant>
      <vt:variant>
        <vt:lpwstr>mailto:mfcvyborg@gmail.com</vt:lpwstr>
      </vt:variant>
      <vt:variant>
        <vt:lpwstr/>
      </vt:variant>
      <vt:variant>
        <vt:i4>524342</vt:i4>
      </vt:variant>
      <vt:variant>
        <vt:i4>45</vt:i4>
      </vt:variant>
      <vt:variant>
        <vt:i4>0</vt:i4>
      </vt:variant>
      <vt:variant>
        <vt:i4>5</vt:i4>
      </vt:variant>
      <vt:variant>
        <vt:lpwstr>mailto:mfcvolosovo@gmail.com</vt:lpwstr>
      </vt:variant>
      <vt:variant>
        <vt:lpwstr/>
      </vt:variant>
      <vt:variant>
        <vt:i4>6815821</vt:i4>
      </vt:variant>
      <vt:variant>
        <vt:i4>42</vt:i4>
      </vt:variant>
      <vt:variant>
        <vt:i4>0</vt:i4>
      </vt:variant>
      <vt:variant>
        <vt:i4>5</vt:i4>
      </vt:variant>
      <vt:variant>
        <vt:lpwstr>mailto:mfctosno@gmail.com</vt:lpwstr>
      </vt:variant>
      <vt:variant>
        <vt:lpwstr/>
      </vt:variant>
      <vt:variant>
        <vt:i4>7602246</vt:i4>
      </vt:variant>
      <vt:variant>
        <vt:i4>39</vt:i4>
      </vt:variant>
      <vt:variant>
        <vt:i4>0</vt:i4>
      </vt:variant>
      <vt:variant>
        <vt:i4>5</vt:i4>
      </vt:variant>
      <vt:variant>
        <vt:lpwstr>mailto:mfcprioz@gmail.com</vt:lpwstr>
      </vt:variant>
      <vt:variant>
        <vt:lpwstr/>
      </vt:variant>
      <vt:variant>
        <vt:i4>852026</vt:i4>
      </vt:variant>
      <vt:variant>
        <vt:i4>36</vt:i4>
      </vt:variant>
      <vt:variant>
        <vt:i4>0</vt:i4>
      </vt:variant>
      <vt:variant>
        <vt:i4>5</vt:i4>
      </vt:variant>
      <vt:variant>
        <vt:lpwstr>mailto:mfcvsev@gmail.com</vt:lpwstr>
      </vt:variant>
      <vt:variant>
        <vt:lpwstr/>
      </vt:variant>
      <vt:variant>
        <vt:i4>8060967</vt:i4>
      </vt:variant>
      <vt:variant>
        <vt:i4>33</vt:i4>
      </vt:variant>
      <vt:variant>
        <vt:i4>0</vt:i4>
      </vt:variant>
      <vt:variant>
        <vt:i4>5</vt:i4>
      </vt:variant>
      <vt:variant>
        <vt:lpwstr>http://www.admingromovo.ru/</vt:lpwstr>
      </vt:variant>
      <vt:variant>
        <vt:lpwstr/>
      </vt:variant>
      <vt:variant>
        <vt:i4>1703947</vt:i4>
      </vt:variant>
      <vt:variant>
        <vt:i4>30</vt:i4>
      </vt:variant>
      <vt:variant>
        <vt:i4>0</vt:i4>
      </vt:variant>
      <vt:variant>
        <vt:i4>5</vt:i4>
      </vt:variant>
      <vt:variant>
        <vt:lpwstr>consultantplus://offline/ref=7C6CDE0049B9229B813329FFB66FC3F4FD5B09736165D7251125BA0A0D99741826C892BFCAe6e7M</vt:lpwstr>
      </vt:variant>
      <vt:variant>
        <vt:lpwstr/>
      </vt:variant>
      <vt:variant>
        <vt:i4>5832775</vt:i4>
      </vt:variant>
      <vt:variant>
        <vt:i4>27</vt:i4>
      </vt:variant>
      <vt:variant>
        <vt:i4>0</vt:i4>
      </vt:variant>
      <vt:variant>
        <vt:i4>5</vt:i4>
      </vt:variant>
      <vt:variant>
        <vt:lpwstr>http://gu.lenobl.ru/</vt:lpwstr>
      </vt:variant>
      <vt:variant>
        <vt:lpwstr/>
      </vt:variant>
      <vt:variant>
        <vt:i4>6881330</vt:i4>
      </vt:variant>
      <vt:variant>
        <vt:i4>24</vt:i4>
      </vt:variant>
      <vt:variant>
        <vt:i4>0</vt:i4>
      </vt:variant>
      <vt:variant>
        <vt:i4>5</vt:i4>
      </vt:variant>
      <vt:variant>
        <vt:lpwstr/>
      </vt:variant>
      <vt:variant>
        <vt:lpwstr>Par1097</vt:lpwstr>
      </vt:variant>
      <vt:variant>
        <vt:i4>6815794</vt:i4>
      </vt:variant>
      <vt:variant>
        <vt:i4>21</vt:i4>
      </vt:variant>
      <vt:variant>
        <vt:i4>0</vt:i4>
      </vt:variant>
      <vt:variant>
        <vt:i4>5</vt:i4>
      </vt:variant>
      <vt:variant>
        <vt:lpwstr/>
      </vt:variant>
      <vt:variant>
        <vt:lpwstr>Par1085</vt:lpwstr>
      </vt:variant>
      <vt:variant>
        <vt:i4>5832775</vt:i4>
      </vt:variant>
      <vt:variant>
        <vt:i4>18</vt:i4>
      </vt:variant>
      <vt:variant>
        <vt:i4>0</vt:i4>
      </vt:variant>
      <vt:variant>
        <vt:i4>5</vt:i4>
      </vt:variant>
      <vt:variant>
        <vt:lpwstr>http://gu.lenobl.ru/</vt:lpwstr>
      </vt:variant>
      <vt:variant>
        <vt:lpwstr/>
      </vt:variant>
      <vt:variant>
        <vt:i4>8060967</vt:i4>
      </vt:variant>
      <vt:variant>
        <vt:i4>15</vt:i4>
      </vt:variant>
      <vt:variant>
        <vt:i4>0</vt:i4>
      </vt:variant>
      <vt:variant>
        <vt:i4>5</vt:i4>
      </vt:variant>
      <vt:variant>
        <vt:lpwstr>http://www.admingromovo.ru/</vt:lpwstr>
      </vt:variant>
      <vt:variant>
        <vt:lpwstr/>
      </vt:variant>
      <vt:variant>
        <vt:i4>8060967</vt:i4>
      </vt:variant>
      <vt:variant>
        <vt:i4>12</vt:i4>
      </vt:variant>
      <vt:variant>
        <vt:i4>0</vt:i4>
      </vt:variant>
      <vt:variant>
        <vt:i4>5</vt:i4>
      </vt:variant>
      <vt:variant>
        <vt:lpwstr>http://www.admingromovo.ru/</vt:lpwstr>
      </vt:variant>
      <vt:variant>
        <vt:lpwstr/>
      </vt:variant>
      <vt:variant>
        <vt:i4>1048644</vt:i4>
      </vt:variant>
      <vt:variant>
        <vt:i4>9</vt:i4>
      </vt:variant>
      <vt:variant>
        <vt:i4>0</vt:i4>
      </vt:variant>
      <vt:variant>
        <vt:i4>5</vt:i4>
      </vt:variant>
      <vt:variant>
        <vt:lpwstr>http://www.lenobl.ru/</vt:lpwstr>
      </vt:variant>
      <vt:variant>
        <vt:lpwstr/>
      </vt:variant>
      <vt:variant>
        <vt:i4>5832775</vt:i4>
      </vt:variant>
      <vt:variant>
        <vt:i4>6</vt:i4>
      </vt:variant>
      <vt:variant>
        <vt:i4>0</vt:i4>
      </vt:variant>
      <vt:variant>
        <vt:i4>5</vt:i4>
      </vt:variant>
      <vt:variant>
        <vt:lpwstr>http://gu.lenobl.ru/</vt:lpwstr>
      </vt:variant>
      <vt:variant>
        <vt:lpwstr/>
      </vt:variant>
      <vt:variant>
        <vt:i4>8060967</vt:i4>
      </vt:variant>
      <vt:variant>
        <vt:i4>3</vt:i4>
      </vt:variant>
      <vt:variant>
        <vt:i4>0</vt:i4>
      </vt:variant>
      <vt:variant>
        <vt:i4>5</vt:i4>
      </vt:variant>
      <vt:variant>
        <vt:lpwstr>http://www.admingromovo.ru/</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Kate</dc:creator>
  <cp:lastModifiedBy>Reception1</cp:lastModifiedBy>
  <cp:revision>3</cp:revision>
  <cp:lastPrinted>2022-07-19T09:37:00Z</cp:lastPrinted>
  <dcterms:created xsi:type="dcterms:W3CDTF">2022-07-19T09:38:00Z</dcterms:created>
  <dcterms:modified xsi:type="dcterms:W3CDTF">2022-07-20T08:15:00Z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